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F0" w:rsidRDefault="004721F0" w:rsidP="00DD27B7">
      <w:pPr>
        <w:tabs>
          <w:tab w:val="left" w:leader="dot" w:pos="2382"/>
        </w:tabs>
        <w:jc w:val="both"/>
        <w:rPr>
          <w:rFonts w:ascii="Times New Roman" w:eastAsia="Times New Roman" w:hAnsi="Times New Roman" w:cs="Times New Roman"/>
          <w:bCs/>
          <w:color w:val="auto"/>
          <w:kern w:val="32"/>
          <w:sz w:val="20"/>
          <w:szCs w:val="20"/>
        </w:rPr>
      </w:pPr>
    </w:p>
    <w:p w:rsidR="00D82F3D" w:rsidRPr="00F06EA9" w:rsidRDefault="00D82F3D" w:rsidP="00D82F3D">
      <w:pPr>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t xml:space="preserve">Załącznik </w:t>
      </w:r>
      <w:r>
        <w:rPr>
          <w:rFonts w:ascii="Times New Roman" w:eastAsia="Times New Roman" w:hAnsi="Times New Roman" w:cs="Times New Roman"/>
          <w:b/>
          <w:i/>
          <w:iCs/>
          <w:color w:val="auto"/>
          <w:sz w:val="22"/>
        </w:rPr>
        <w:t>nr 4 do SIWZ</w:t>
      </w:r>
    </w:p>
    <w:p w:rsidR="00D82F3D" w:rsidRPr="00830D57" w:rsidRDefault="00D82F3D" w:rsidP="00D82F3D">
      <w:pPr>
        <w:jc w:val="center"/>
        <w:rPr>
          <w:rFonts w:ascii="Times New Roman" w:hAnsi="Times New Roman" w:cs="Times New Roman"/>
          <w:b/>
          <w:i/>
          <w:sz w:val="22"/>
        </w:rPr>
      </w:pPr>
      <w:r w:rsidRPr="00830D57">
        <w:rPr>
          <w:rFonts w:ascii="Times New Roman" w:hAnsi="Times New Roman" w:cs="Times New Roman"/>
          <w:b/>
          <w:i/>
          <w:sz w:val="22"/>
        </w:rPr>
        <w:t>PROJEKT UMOWY DOSTAWY</w:t>
      </w:r>
      <w:r>
        <w:rPr>
          <w:rFonts w:ascii="Times New Roman" w:hAnsi="Times New Roman" w:cs="Times New Roman"/>
          <w:b/>
          <w:i/>
          <w:sz w:val="22"/>
        </w:rPr>
        <w:t xml:space="preserve"> </w:t>
      </w:r>
    </w:p>
    <w:p w:rsidR="00E60986" w:rsidRDefault="00E60986" w:rsidP="00D82F3D">
      <w:pPr>
        <w:suppressAutoHyphens/>
        <w:jc w:val="center"/>
        <w:rPr>
          <w:rFonts w:ascii="Times New Roman" w:eastAsia="Times New Roman" w:hAnsi="Times New Roman" w:cs="Times New Roman"/>
          <w:b/>
          <w:color w:val="auto"/>
          <w:sz w:val="20"/>
          <w:szCs w:val="20"/>
          <w:lang w:eastAsia="ar-SA"/>
        </w:rPr>
      </w:pPr>
    </w:p>
    <w:p w:rsidR="00D82F3D" w:rsidRPr="00D82F3D" w:rsidRDefault="00D82F3D" w:rsidP="00D82F3D">
      <w:pPr>
        <w:suppressAutoHyphens/>
        <w:jc w:val="center"/>
        <w:rPr>
          <w:rFonts w:ascii="Times New Roman" w:eastAsia="Times New Roman" w:hAnsi="Times New Roman" w:cs="Times New Roman"/>
          <w:b/>
          <w:color w:val="auto"/>
          <w:sz w:val="20"/>
          <w:szCs w:val="20"/>
          <w:lang w:eastAsia="ar-SA"/>
        </w:rPr>
      </w:pPr>
      <w:r w:rsidRPr="00D82F3D">
        <w:rPr>
          <w:rFonts w:ascii="Times New Roman" w:eastAsia="Times New Roman" w:hAnsi="Times New Roman" w:cs="Times New Roman"/>
          <w:b/>
          <w:color w:val="auto"/>
          <w:sz w:val="20"/>
          <w:szCs w:val="20"/>
          <w:lang w:eastAsia="ar-SA"/>
        </w:rPr>
        <w:t>UMOWA nr       / 2019</w:t>
      </w:r>
    </w:p>
    <w:p w:rsidR="00D82F3D" w:rsidRPr="00D82F3D" w:rsidRDefault="00D82F3D" w:rsidP="00D82F3D">
      <w:pPr>
        <w:jc w:val="center"/>
        <w:outlineLvl w:val="0"/>
        <w:rPr>
          <w:rFonts w:ascii="Times New Roman" w:eastAsia="Times New Roman" w:hAnsi="Times New Roman" w:cs="Times New Roman"/>
          <w:b/>
          <w:bCs/>
          <w:color w:val="auto"/>
          <w:sz w:val="20"/>
          <w:szCs w:val="20"/>
        </w:rPr>
      </w:pPr>
      <w:proofErr w:type="gramStart"/>
      <w:r w:rsidRPr="00D82F3D">
        <w:rPr>
          <w:rFonts w:ascii="Times New Roman" w:eastAsia="Times New Roman" w:hAnsi="Times New Roman" w:cs="Times New Roman"/>
          <w:b/>
          <w:bCs/>
          <w:color w:val="auto"/>
          <w:sz w:val="20"/>
          <w:szCs w:val="20"/>
        </w:rPr>
        <w:t>dostawy</w:t>
      </w:r>
      <w:proofErr w:type="gramEnd"/>
      <w:r w:rsidRPr="00D82F3D">
        <w:rPr>
          <w:rFonts w:ascii="Times New Roman" w:eastAsia="Times New Roman" w:hAnsi="Times New Roman" w:cs="Times New Roman"/>
          <w:b/>
          <w:bCs/>
          <w:color w:val="auto"/>
          <w:sz w:val="20"/>
          <w:szCs w:val="20"/>
        </w:rPr>
        <w:t xml:space="preserve"> na zamówienie publiczne</w:t>
      </w:r>
    </w:p>
    <w:p w:rsidR="00D82F3D" w:rsidRPr="00D82F3D" w:rsidRDefault="00D82F3D" w:rsidP="00D82F3D">
      <w:pPr>
        <w:jc w:val="center"/>
        <w:outlineLvl w:val="0"/>
        <w:rPr>
          <w:rFonts w:ascii="Times New Roman" w:eastAsia="Times New Roman" w:hAnsi="Times New Roman" w:cs="Times New Roman"/>
          <w:b/>
          <w:bCs/>
          <w:color w:val="auto"/>
          <w:sz w:val="20"/>
          <w:szCs w:val="20"/>
        </w:rPr>
      </w:pPr>
      <w:proofErr w:type="gramStart"/>
      <w:r w:rsidRPr="00D82F3D">
        <w:rPr>
          <w:rFonts w:ascii="Times New Roman" w:eastAsia="Times New Roman" w:hAnsi="Times New Roman" w:cs="Times New Roman"/>
          <w:b/>
          <w:bCs/>
          <w:color w:val="auto"/>
          <w:sz w:val="20"/>
          <w:szCs w:val="20"/>
        </w:rPr>
        <w:t>dokonane</w:t>
      </w:r>
      <w:proofErr w:type="gramEnd"/>
      <w:r w:rsidRPr="00D82F3D">
        <w:rPr>
          <w:rFonts w:ascii="Times New Roman" w:eastAsia="Times New Roman" w:hAnsi="Times New Roman" w:cs="Times New Roman"/>
          <w:b/>
          <w:bCs/>
          <w:color w:val="auto"/>
          <w:sz w:val="20"/>
          <w:szCs w:val="20"/>
        </w:rPr>
        <w:t xml:space="preserve"> w trybie przetargu nieograniczonego</w:t>
      </w:r>
    </w:p>
    <w:p w:rsidR="00D71D76" w:rsidRPr="00D616F5" w:rsidRDefault="00D71D76" w:rsidP="00D71D76">
      <w:pPr>
        <w:rPr>
          <w:color w:val="FF0000"/>
          <w:sz w:val="20"/>
          <w:szCs w:val="20"/>
        </w:rPr>
      </w:pPr>
    </w:p>
    <w:p w:rsidR="00604302" w:rsidRPr="00D616F5" w:rsidRDefault="009A3413" w:rsidP="00342FD3">
      <w:pPr>
        <w:tabs>
          <w:tab w:val="left" w:leader="dot" w:pos="3106"/>
          <w:tab w:val="left" w:leader="dot" w:pos="5338"/>
        </w:tabs>
        <w:ind w:left="20"/>
        <w:jc w:val="both"/>
        <w:rPr>
          <w:rFonts w:ascii="Times New Roman" w:eastAsia="Calibri" w:hAnsi="Times New Roman" w:cs="Times New Roman"/>
          <w:sz w:val="20"/>
          <w:szCs w:val="20"/>
        </w:rPr>
      </w:pPr>
      <w:proofErr w:type="gramStart"/>
      <w:r w:rsidRPr="00D616F5">
        <w:rPr>
          <w:rFonts w:ascii="Times New Roman" w:eastAsia="Calibri" w:hAnsi="Times New Roman" w:cs="Times New Roman"/>
          <w:sz w:val="20"/>
          <w:szCs w:val="20"/>
        </w:rPr>
        <w:t>zawarta</w:t>
      </w:r>
      <w:proofErr w:type="gramEnd"/>
      <w:r w:rsidRPr="00D616F5">
        <w:rPr>
          <w:rFonts w:ascii="Times New Roman" w:eastAsia="Calibri" w:hAnsi="Times New Roman" w:cs="Times New Roman"/>
          <w:sz w:val="20"/>
          <w:szCs w:val="20"/>
        </w:rPr>
        <w:t xml:space="preserve"> w dniu </w:t>
      </w:r>
      <w:r w:rsidR="00644D8E" w:rsidRPr="00D616F5">
        <w:rPr>
          <w:rFonts w:ascii="Times New Roman" w:eastAsia="Calibri" w:hAnsi="Times New Roman" w:cs="Times New Roman"/>
          <w:sz w:val="20"/>
          <w:szCs w:val="20"/>
        </w:rPr>
        <w:t>……….</w:t>
      </w:r>
      <w:r w:rsidR="00D72F26" w:rsidRPr="00D616F5">
        <w:rPr>
          <w:rFonts w:ascii="Times New Roman" w:eastAsia="Calibri" w:hAnsi="Times New Roman" w:cs="Times New Roman"/>
          <w:sz w:val="20"/>
          <w:szCs w:val="20"/>
        </w:rPr>
        <w:t xml:space="preserve"> </w:t>
      </w:r>
      <w:proofErr w:type="gramStart"/>
      <w:r w:rsidR="00D72F26" w:rsidRPr="00D616F5">
        <w:rPr>
          <w:rFonts w:ascii="Times New Roman" w:eastAsia="Calibri" w:hAnsi="Times New Roman" w:cs="Times New Roman"/>
          <w:sz w:val="20"/>
          <w:szCs w:val="20"/>
        </w:rPr>
        <w:t>w</w:t>
      </w:r>
      <w:proofErr w:type="gramEnd"/>
      <w:r w:rsidR="00D72F26" w:rsidRPr="00D616F5">
        <w:rPr>
          <w:rFonts w:ascii="Times New Roman" w:eastAsia="Calibri" w:hAnsi="Times New Roman" w:cs="Times New Roman"/>
          <w:sz w:val="20"/>
          <w:szCs w:val="20"/>
        </w:rPr>
        <w:t xml:space="preserve"> Jaśle </w:t>
      </w:r>
      <w:r w:rsidR="00604302" w:rsidRPr="00D616F5">
        <w:rPr>
          <w:rFonts w:ascii="Times New Roman" w:eastAsia="Calibri" w:hAnsi="Times New Roman" w:cs="Times New Roman"/>
          <w:sz w:val="20"/>
          <w:szCs w:val="20"/>
        </w:rPr>
        <w:t>pomiędzy</w:t>
      </w:r>
      <w:r w:rsidR="00391836" w:rsidRPr="00D616F5">
        <w:rPr>
          <w:rFonts w:ascii="Times New Roman" w:eastAsia="Calibri" w:hAnsi="Times New Roman" w:cs="Times New Roman"/>
          <w:sz w:val="20"/>
          <w:szCs w:val="20"/>
        </w:rPr>
        <w:t>:</w:t>
      </w:r>
      <w:r w:rsidR="004838FB" w:rsidRPr="00D616F5">
        <w:rPr>
          <w:rFonts w:ascii="Times New Roman" w:eastAsia="Calibri" w:hAnsi="Times New Roman" w:cs="Times New Roman"/>
          <w:sz w:val="20"/>
          <w:szCs w:val="20"/>
        </w:rPr>
        <w:t xml:space="preserve"> </w:t>
      </w:r>
    </w:p>
    <w:p w:rsidR="00D82F3D" w:rsidRPr="005D35E8" w:rsidRDefault="00D82F3D" w:rsidP="00D82F3D">
      <w:pPr>
        <w:pStyle w:val="Tekstpodstawowy"/>
        <w:jc w:val="both"/>
        <w:rPr>
          <w:rFonts w:ascii="Times New Roman" w:hAnsi="Times New Roman"/>
          <w:b/>
          <w:sz w:val="20"/>
          <w:szCs w:val="20"/>
        </w:rPr>
      </w:pPr>
      <w:r w:rsidRPr="005D35E8">
        <w:rPr>
          <w:rFonts w:ascii="Times New Roman" w:hAnsi="Times New Roman"/>
          <w:b/>
          <w:sz w:val="20"/>
          <w:szCs w:val="20"/>
        </w:rPr>
        <w:t>Szpitalem Specjalistycznym w Jaśle, 38-200 Jasło, ul. Lwowska 22,</w:t>
      </w:r>
      <w:r w:rsidRPr="005D35E8">
        <w:rPr>
          <w:rFonts w:ascii="Times New Roman" w:hAnsi="Times New Roman"/>
          <w:sz w:val="20"/>
          <w:szCs w:val="20"/>
        </w:rPr>
        <w:t xml:space="preserve"> </w:t>
      </w:r>
      <w:r w:rsidRPr="005D35E8">
        <w:rPr>
          <w:rFonts w:ascii="Times New Roman" w:eastAsia="Calibri" w:hAnsi="Times New Roman"/>
          <w:bCs/>
          <w:sz w:val="20"/>
          <w:szCs w:val="20"/>
        </w:rPr>
        <w:t xml:space="preserve">zarejestrowaną w Krajowym Rejestrze Sądowym nr </w:t>
      </w:r>
      <w:r w:rsidRPr="005D35E8">
        <w:rPr>
          <w:rFonts w:ascii="Times New Roman" w:hAnsi="Times New Roman"/>
          <w:sz w:val="20"/>
          <w:szCs w:val="20"/>
        </w:rPr>
        <w:t>0000006743, NIP 685-19-50-733</w:t>
      </w:r>
      <w:r w:rsidRPr="005D35E8">
        <w:rPr>
          <w:rFonts w:ascii="Times New Roman" w:eastAsia="Calibri" w:hAnsi="Times New Roman"/>
          <w:bCs/>
          <w:sz w:val="20"/>
          <w:szCs w:val="20"/>
          <w:shd w:val="clear" w:color="auto" w:fill="FFFFFF" w:themeFill="background1"/>
        </w:rPr>
        <w:t>,</w:t>
      </w:r>
      <w:r w:rsidRPr="005D35E8">
        <w:rPr>
          <w:rFonts w:ascii="Times New Roman" w:eastAsia="Calibri" w:hAnsi="Times New Roman"/>
          <w:bCs/>
          <w:sz w:val="20"/>
          <w:szCs w:val="20"/>
        </w:rPr>
        <w:t xml:space="preserve"> </w:t>
      </w:r>
      <w:r w:rsidRPr="005D35E8">
        <w:rPr>
          <w:rFonts w:ascii="Times New Roman" w:hAnsi="Times New Roman"/>
          <w:bCs/>
          <w:sz w:val="20"/>
          <w:szCs w:val="20"/>
        </w:rPr>
        <w:t>REGON:</w:t>
      </w:r>
      <w:r w:rsidRPr="005D35E8">
        <w:rPr>
          <w:rFonts w:ascii="Times New Roman" w:hAnsi="Times New Roman"/>
          <w:sz w:val="20"/>
          <w:szCs w:val="20"/>
        </w:rPr>
        <w:t xml:space="preserve"> 370444486, zwanym dalej Zamawiającym, reprezentowanym przez:</w:t>
      </w:r>
    </w:p>
    <w:p w:rsidR="00D82F3D" w:rsidRPr="005D35E8" w:rsidRDefault="00D82F3D" w:rsidP="00D82F3D">
      <w:pPr>
        <w:rPr>
          <w:rFonts w:ascii="Times New Roman" w:hAnsi="Times New Roman" w:cs="Times New Roman"/>
          <w:sz w:val="20"/>
          <w:szCs w:val="20"/>
        </w:rPr>
      </w:pPr>
      <w:r w:rsidRPr="005D35E8">
        <w:rPr>
          <w:rFonts w:ascii="Times New Roman" w:hAnsi="Times New Roman" w:cs="Times New Roman"/>
          <w:sz w:val="20"/>
          <w:szCs w:val="20"/>
        </w:rPr>
        <w:t>…………………………………………..</w:t>
      </w:r>
    </w:p>
    <w:p w:rsidR="00D82F3D" w:rsidRPr="005D35E8" w:rsidRDefault="00D82F3D" w:rsidP="00D82F3D">
      <w:pPr>
        <w:rPr>
          <w:rFonts w:ascii="Times New Roman" w:hAnsi="Times New Roman" w:cs="Times New Roman"/>
          <w:sz w:val="20"/>
          <w:szCs w:val="20"/>
        </w:rPr>
      </w:pPr>
      <w:proofErr w:type="gramStart"/>
      <w:r w:rsidRPr="005D35E8">
        <w:rPr>
          <w:rFonts w:ascii="Times New Roman" w:hAnsi="Times New Roman" w:cs="Times New Roman"/>
          <w:sz w:val="20"/>
          <w:szCs w:val="20"/>
        </w:rPr>
        <w:t>a</w:t>
      </w:r>
      <w:proofErr w:type="gramEnd"/>
    </w:p>
    <w:p w:rsidR="00D82F3D" w:rsidRPr="005D35E8" w:rsidRDefault="00D82F3D" w:rsidP="00D82F3D">
      <w:pPr>
        <w:shd w:val="clear" w:color="auto" w:fill="FFFFFF" w:themeFill="background1"/>
        <w:rPr>
          <w:rFonts w:ascii="Times New Roman" w:eastAsia="Times New Roman" w:hAnsi="Times New Roman" w:cs="Times New Roman"/>
          <w:bCs/>
          <w:iCs/>
          <w:color w:val="auto"/>
          <w:sz w:val="20"/>
          <w:szCs w:val="20"/>
        </w:rPr>
      </w:pPr>
      <w:r w:rsidRPr="005D35E8">
        <w:rPr>
          <w:rFonts w:ascii="Times New Roman" w:hAnsi="Times New Roman" w:cs="Times New Roman"/>
          <w:sz w:val="20"/>
          <w:szCs w:val="20"/>
        </w:rPr>
        <w:t>....................................................................................................</w:t>
      </w:r>
      <w:proofErr w:type="gramStart"/>
      <w:r w:rsidRPr="005D35E8">
        <w:rPr>
          <w:rFonts w:ascii="Times New Roman" w:hAnsi="Times New Roman" w:cs="Times New Roman"/>
          <w:sz w:val="20"/>
          <w:szCs w:val="20"/>
        </w:rPr>
        <w:t xml:space="preserve">................... </w:t>
      </w:r>
      <w:r w:rsidRPr="005D35E8">
        <w:rPr>
          <w:rFonts w:ascii="Times New Roman" w:eastAsia="Calibri" w:hAnsi="Times New Roman" w:cs="Times New Roman"/>
          <w:b/>
          <w:bCs/>
          <w:sz w:val="20"/>
          <w:szCs w:val="20"/>
        </w:rPr>
        <w:t>,</w:t>
      </w:r>
      <w:r w:rsidRPr="005D35E8">
        <w:rPr>
          <w:rFonts w:ascii="Times New Roman" w:eastAsia="Calibri" w:hAnsi="Times New Roman" w:cs="Times New Roman"/>
          <w:bCs/>
          <w:sz w:val="20"/>
          <w:szCs w:val="20"/>
        </w:rPr>
        <w:t xml:space="preserve"> zarejestrowaną</w:t>
      </w:r>
      <w:proofErr w:type="gramEnd"/>
      <w:r w:rsidRPr="005D35E8">
        <w:rPr>
          <w:rFonts w:ascii="Times New Roman" w:eastAsia="Calibri" w:hAnsi="Times New Roman" w:cs="Times New Roman"/>
          <w:bCs/>
          <w:sz w:val="20"/>
          <w:szCs w:val="20"/>
        </w:rPr>
        <w:t xml:space="preserve"> w Krajowym Rejestrze Sądowym nr ………………….., NIP</w:t>
      </w:r>
      <w:r w:rsidRPr="005D35E8">
        <w:rPr>
          <w:rFonts w:ascii="Times New Roman" w:eastAsia="Calibri" w:hAnsi="Times New Roman" w:cs="Times New Roman"/>
          <w:bCs/>
          <w:sz w:val="20"/>
          <w:szCs w:val="20"/>
          <w:shd w:val="clear" w:color="auto" w:fill="FFFFFF" w:themeFill="background1"/>
        </w:rPr>
        <w:t>:</w:t>
      </w:r>
      <w:r w:rsidRPr="005D35E8">
        <w:rPr>
          <w:rFonts w:ascii="Times New Roman" w:hAnsi="Times New Roman" w:cs="Times New Roman"/>
          <w:sz w:val="20"/>
          <w:szCs w:val="20"/>
          <w:shd w:val="clear" w:color="auto" w:fill="FFFFFF" w:themeFill="background1"/>
        </w:rPr>
        <w:t xml:space="preserve"> ……………………..</w:t>
      </w:r>
      <w:r w:rsidRPr="005D35E8">
        <w:rPr>
          <w:rFonts w:ascii="Times New Roman" w:eastAsia="Calibri" w:hAnsi="Times New Roman" w:cs="Times New Roman"/>
          <w:bCs/>
          <w:sz w:val="20"/>
          <w:szCs w:val="20"/>
          <w:shd w:val="clear" w:color="auto" w:fill="FFFFFF" w:themeFill="background1"/>
        </w:rPr>
        <w:t>,</w:t>
      </w:r>
      <w:r w:rsidRPr="005D35E8">
        <w:rPr>
          <w:rFonts w:ascii="Times New Roman" w:eastAsia="Calibri" w:hAnsi="Times New Roman" w:cs="Times New Roman"/>
          <w:bCs/>
          <w:sz w:val="20"/>
          <w:szCs w:val="20"/>
        </w:rPr>
        <w:t xml:space="preserve"> REGON</w:t>
      </w:r>
      <w:r w:rsidRPr="005D35E8">
        <w:rPr>
          <w:rFonts w:ascii="Times New Roman" w:eastAsia="Calibri" w:hAnsi="Times New Roman" w:cs="Times New Roman"/>
          <w:bCs/>
          <w:sz w:val="20"/>
          <w:szCs w:val="20"/>
          <w:shd w:val="clear" w:color="auto" w:fill="FFFFFF" w:themeFill="background1"/>
        </w:rPr>
        <w:t xml:space="preserve">: </w:t>
      </w:r>
      <w:r w:rsidRPr="005D35E8">
        <w:rPr>
          <w:rFonts w:ascii="Times New Roman" w:hAnsi="Times New Roman" w:cs="Times New Roman"/>
          <w:sz w:val="20"/>
          <w:szCs w:val="20"/>
          <w:shd w:val="clear" w:color="auto" w:fill="FFFFFF" w:themeFill="background1"/>
        </w:rPr>
        <w:t xml:space="preserve"> ……………………..</w:t>
      </w:r>
      <w:r w:rsidRPr="005D35E8">
        <w:rPr>
          <w:rFonts w:ascii="Times New Roman" w:eastAsia="Calibri" w:hAnsi="Times New Roman" w:cs="Times New Roman"/>
          <w:bCs/>
          <w:sz w:val="20"/>
          <w:szCs w:val="20"/>
          <w:shd w:val="clear" w:color="auto" w:fill="FFFFFF" w:themeFill="background1"/>
        </w:rPr>
        <w:t>,</w:t>
      </w:r>
      <w:r w:rsidRPr="005D35E8">
        <w:rPr>
          <w:rFonts w:ascii="Times New Roman" w:eastAsia="Calibri" w:hAnsi="Times New Roman" w:cs="Times New Roman"/>
          <w:bCs/>
          <w:sz w:val="20"/>
          <w:szCs w:val="20"/>
        </w:rPr>
        <w:t xml:space="preserve"> </w:t>
      </w:r>
    </w:p>
    <w:p w:rsidR="00D82F3D" w:rsidRPr="005D35E8" w:rsidRDefault="00D82F3D" w:rsidP="00D82F3D">
      <w:pPr>
        <w:outlineLvl w:val="4"/>
        <w:rPr>
          <w:rFonts w:ascii="Times New Roman" w:eastAsia="Times New Roman" w:hAnsi="Times New Roman" w:cs="Times New Roman"/>
          <w:bCs/>
          <w:iCs/>
          <w:color w:val="auto"/>
          <w:sz w:val="20"/>
          <w:szCs w:val="20"/>
        </w:rPr>
      </w:pPr>
      <w:proofErr w:type="gramStart"/>
      <w:r w:rsidRPr="005D35E8">
        <w:rPr>
          <w:rFonts w:ascii="Times New Roman" w:eastAsia="Times New Roman" w:hAnsi="Times New Roman" w:cs="Times New Roman"/>
          <w:bCs/>
          <w:iCs/>
          <w:color w:val="auto"/>
          <w:sz w:val="20"/>
          <w:szCs w:val="20"/>
        </w:rPr>
        <w:t>zwaną</w:t>
      </w:r>
      <w:proofErr w:type="gramEnd"/>
      <w:r w:rsidRPr="005D35E8">
        <w:rPr>
          <w:rFonts w:ascii="Times New Roman" w:eastAsia="Times New Roman" w:hAnsi="Times New Roman" w:cs="Times New Roman"/>
          <w:bCs/>
          <w:iCs/>
          <w:color w:val="auto"/>
          <w:sz w:val="20"/>
          <w:szCs w:val="20"/>
        </w:rPr>
        <w:t xml:space="preserve"> dalej Wykonawcą, reprezentowaną przez: </w:t>
      </w:r>
    </w:p>
    <w:p w:rsidR="00D82F3D" w:rsidRPr="005D35E8" w:rsidRDefault="00D82F3D" w:rsidP="00D82F3D">
      <w:pPr>
        <w:rPr>
          <w:rFonts w:ascii="Times New Roman" w:hAnsi="Times New Roman" w:cs="Times New Roman"/>
          <w:sz w:val="20"/>
          <w:szCs w:val="20"/>
        </w:rPr>
      </w:pPr>
      <w:proofErr w:type="gramStart"/>
      <w:r w:rsidRPr="005D35E8">
        <w:rPr>
          <w:rFonts w:ascii="Times New Roman" w:hAnsi="Times New Roman" w:cs="Times New Roman"/>
          <w:sz w:val="20"/>
          <w:szCs w:val="20"/>
        </w:rPr>
        <w:t>1. ..........................................</w:t>
      </w:r>
      <w:proofErr w:type="gramEnd"/>
    </w:p>
    <w:p w:rsidR="00D82F3D" w:rsidRPr="005D35E8" w:rsidRDefault="00D82F3D" w:rsidP="00D82F3D">
      <w:pPr>
        <w:outlineLvl w:val="0"/>
        <w:rPr>
          <w:rFonts w:ascii="Times New Roman" w:hAnsi="Times New Roman" w:cs="Times New Roman"/>
          <w:sz w:val="20"/>
          <w:szCs w:val="20"/>
        </w:rPr>
      </w:pPr>
      <w:r w:rsidRPr="005D35E8">
        <w:rPr>
          <w:rFonts w:ascii="Times New Roman" w:hAnsi="Times New Roman" w:cs="Times New Roman"/>
          <w:sz w:val="20"/>
          <w:szCs w:val="20"/>
        </w:rPr>
        <w:t>2. ……………………………..</w:t>
      </w:r>
    </w:p>
    <w:p w:rsidR="006449C9" w:rsidRDefault="005D35E8" w:rsidP="00342FD3">
      <w:pPr>
        <w:ind w:left="20" w:right="60"/>
        <w:jc w:val="both"/>
        <w:rPr>
          <w:rFonts w:ascii="Times New Roman" w:eastAsia="Calibri" w:hAnsi="Times New Roman" w:cs="Times New Roman"/>
          <w:color w:val="auto"/>
          <w:sz w:val="20"/>
          <w:szCs w:val="20"/>
        </w:rPr>
      </w:pPr>
      <w:proofErr w:type="gramStart"/>
      <w:r>
        <w:rPr>
          <w:rFonts w:ascii="Times New Roman" w:eastAsia="Calibri" w:hAnsi="Times New Roman" w:cs="Times New Roman"/>
          <w:color w:val="auto"/>
          <w:sz w:val="20"/>
          <w:szCs w:val="20"/>
        </w:rPr>
        <w:t>o</w:t>
      </w:r>
      <w:proofErr w:type="gramEnd"/>
      <w:r>
        <w:rPr>
          <w:rFonts w:ascii="Times New Roman" w:eastAsia="Calibri" w:hAnsi="Times New Roman" w:cs="Times New Roman"/>
          <w:color w:val="auto"/>
          <w:sz w:val="20"/>
          <w:szCs w:val="20"/>
        </w:rPr>
        <w:t xml:space="preserve"> następującej treści:</w:t>
      </w:r>
    </w:p>
    <w:p w:rsidR="005D35E8" w:rsidRPr="00D616F5" w:rsidRDefault="005D35E8" w:rsidP="00342FD3">
      <w:pPr>
        <w:ind w:left="20" w:right="60"/>
        <w:jc w:val="both"/>
        <w:rPr>
          <w:rFonts w:ascii="Times New Roman" w:eastAsia="Calibri" w:hAnsi="Times New Roman" w:cs="Times New Roman"/>
          <w:color w:val="auto"/>
          <w:sz w:val="20"/>
          <w:szCs w:val="20"/>
        </w:rPr>
      </w:pPr>
    </w:p>
    <w:p w:rsidR="00F172A2" w:rsidRPr="005D35E8" w:rsidRDefault="00400987" w:rsidP="005D35E8">
      <w:pPr>
        <w:widowControl/>
        <w:tabs>
          <w:tab w:val="left" w:pos="567"/>
        </w:tabs>
        <w:spacing w:before="120"/>
        <w:ind w:right="-17"/>
        <w:jc w:val="both"/>
        <w:rPr>
          <w:rFonts w:ascii="Times New Roman" w:hAnsi="Times New Roman" w:cs="Times New Roman"/>
          <w:sz w:val="20"/>
          <w:szCs w:val="20"/>
        </w:rPr>
      </w:pPr>
      <w:r w:rsidRPr="005D35E8">
        <w:rPr>
          <w:rFonts w:ascii="Times New Roman" w:eastAsia="Calibri" w:hAnsi="Times New Roman" w:cs="Times New Roman"/>
          <w:sz w:val="20"/>
          <w:szCs w:val="20"/>
        </w:rPr>
        <w:t>Wyboru W</w:t>
      </w:r>
      <w:r w:rsidR="00604302" w:rsidRPr="005D35E8">
        <w:rPr>
          <w:rFonts w:ascii="Times New Roman" w:eastAsia="Calibri" w:hAnsi="Times New Roman" w:cs="Times New Roman"/>
          <w:sz w:val="20"/>
          <w:szCs w:val="20"/>
        </w:rPr>
        <w:t xml:space="preserve">ykonawcy dokonano po przeprowadzeniu postępowania o udzielenie zamówienia publicznego w trybie przetargu nieograniczonego </w:t>
      </w:r>
      <w:r w:rsidR="00FA02BD" w:rsidRPr="005D35E8">
        <w:rPr>
          <w:rFonts w:ascii="Times New Roman" w:eastAsia="Calibri" w:hAnsi="Times New Roman" w:cs="Times New Roman"/>
          <w:sz w:val="20"/>
          <w:szCs w:val="20"/>
        </w:rPr>
        <w:t>pn</w:t>
      </w:r>
      <w:r w:rsidR="00E74079" w:rsidRPr="005D35E8">
        <w:rPr>
          <w:rFonts w:ascii="Times New Roman" w:eastAsia="Calibri" w:hAnsi="Times New Roman" w:cs="Times New Roman"/>
          <w:sz w:val="20"/>
          <w:szCs w:val="20"/>
        </w:rPr>
        <w:t>.</w:t>
      </w:r>
      <w:r w:rsidR="00FA02BD" w:rsidRPr="005D35E8">
        <w:rPr>
          <w:rFonts w:ascii="Times New Roman" w:eastAsia="Calibri" w:hAnsi="Times New Roman" w:cs="Times New Roman"/>
          <w:sz w:val="20"/>
          <w:szCs w:val="20"/>
        </w:rPr>
        <w:t xml:space="preserve">: </w:t>
      </w:r>
      <w:r w:rsidR="00BD0265" w:rsidRPr="005D35E8">
        <w:rPr>
          <w:rFonts w:ascii="Times New Roman" w:eastAsia="Calibri" w:hAnsi="Times New Roman" w:cs="Times New Roman"/>
          <w:sz w:val="20"/>
          <w:szCs w:val="20"/>
        </w:rPr>
        <w:t>„</w:t>
      </w:r>
      <w:r w:rsidR="005D35E8" w:rsidRPr="005D35E8">
        <w:rPr>
          <w:rFonts w:ascii="Times New Roman" w:eastAsia="Times New Roman" w:hAnsi="Times New Roman" w:cs="Times New Roman"/>
          <w:b/>
          <w:bCs/>
          <w:iCs/>
          <w:color w:val="auto"/>
          <w:sz w:val="20"/>
          <w:szCs w:val="20"/>
        </w:rPr>
        <w:t>zakup dwóch cyfrowych aparatów RTG</w:t>
      </w:r>
      <w:r w:rsidR="005D35E8" w:rsidRPr="005D35E8">
        <w:rPr>
          <w:rFonts w:ascii="Times New Roman" w:eastAsia="Times New Roman" w:hAnsi="Times New Roman" w:cs="Times New Roman"/>
          <w:b/>
          <w:bCs/>
          <w:color w:val="auto"/>
          <w:sz w:val="20"/>
          <w:szCs w:val="20"/>
        </w:rPr>
        <w:t xml:space="preserve"> dla </w:t>
      </w:r>
      <w:r w:rsidR="005D35E8" w:rsidRPr="005D35E8">
        <w:rPr>
          <w:rFonts w:ascii="Times New Roman" w:eastAsia="Times New Roman" w:hAnsi="Times New Roman" w:cs="Times New Roman"/>
          <w:b/>
          <w:sz w:val="20"/>
          <w:szCs w:val="20"/>
        </w:rPr>
        <w:t xml:space="preserve">Szpitala Specjalistycznego w </w:t>
      </w:r>
      <w:r w:rsidR="005D35E8" w:rsidRPr="003B379A">
        <w:rPr>
          <w:rFonts w:ascii="Times New Roman" w:eastAsia="Times New Roman" w:hAnsi="Times New Roman" w:cs="Times New Roman"/>
          <w:b/>
          <w:color w:val="auto"/>
          <w:sz w:val="20"/>
          <w:szCs w:val="20"/>
        </w:rPr>
        <w:t>Jaśle</w:t>
      </w:r>
      <w:r w:rsidR="00BD0265" w:rsidRPr="003B379A">
        <w:rPr>
          <w:rFonts w:ascii="Times New Roman" w:eastAsia="Calibri" w:hAnsi="Times New Roman" w:cs="Times New Roman"/>
          <w:color w:val="auto"/>
          <w:sz w:val="20"/>
          <w:szCs w:val="20"/>
          <w:lang w:bidi="pl-PL"/>
        </w:rPr>
        <w:t>”</w:t>
      </w:r>
      <w:r w:rsidR="0049268B" w:rsidRPr="003B379A">
        <w:rPr>
          <w:rFonts w:ascii="Times New Roman" w:eastAsia="Calibri" w:hAnsi="Times New Roman" w:cs="Times New Roman"/>
          <w:color w:val="auto"/>
          <w:sz w:val="20"/>
          <w:szCs w:val="20"/>
          <w:lang w:bidi="pl-PL"/>
        </w:rPr>
        <w:t xml:space="preserve"> </w:t>
      </w:r>
      <w:r w:rsidR="00604302" w:rsidRPr="003B379A">
        <w:rPr>
          <w:rFonts w:ascii="Times New Roman" w:eastAsia="Calibri" w:hAnsi="Times New Roman" w:cs="Times New Roman"/>
          <w:color w:val="auto"/>
          <w:sz w:val="20"/>
          <w:szCs w:val="20"/>
        </w:rPr>
        <w:t>na podstawi</w:t>
      </w:r>
      <w:r w:rsidR="00604302" w:rsidRPr="005D35E8">
        <w:rPr>
          <w:rFonts w:ascii="Times New Roman" w:eastAsia="Calibri" w:hAnsi="Times New Roman" w:cs="Times New Roman"/>
          <w:sz w:val="20"/>
          <w:szCs w:val="20"/>
        </w:rPr>
        <w:t xml:space="preserve">e ustawy z dnia 29 stycznia 2004 roku </w:t>
      </w:r>
      <w:r w:rsidR="00FA02BD" w:rsidRPr="005D35E8">
        <w:rPr>
          <w:rFonts w:ascii="Times New Roman" w:eastAsia="Calibri" w:hAnsi="Times New Roman" w:cs="Times New Roman"/>
          <w:sz w:val="20"/>
          <w:szCs w:val="20"/>
        </w:rPr>
        <w:t xml:space="preserve">Prawo </w:t>
      </w:r>
      <w:r w:rsidR="00604302" w:rsidRPr="005D35E8">
        <w:rPr>
          <w:rFonts w:ascii="Times New Roman" w:eastAsia="Calibri" w:hAnsi="Times New Roman" w:cs="Times New Roman"/>
          <w:sz w:val="20"/>
          <w:szCs w:val="20"/>
        </w:rPr>
        <w:t>zamówień publicznych (</w:t>
      </w:r>
      <w:r w:rsidR="0049268B" w:rsidRPr="005D35E8">
        <w:rPr>
          <w:rFonts w:ascii="Times New Roman" w:eastAsia="Calibri" w:hAnsi="Times New Roman" w:cs="Times New Roman"/>
          <w:sz w:val="20"/>
          <w:szCs w:val="20"/>
        </w:rPr>
        <w:t xml:space="preserve">Dz. U. </w:t>
      </w:r>
      <w:proofErr w:type="gramStart"/>
      <w:r w:rsidR="0049268B" w:rsidRPr="005D35E8">
        <w:rPr>
          <w:rFonts w:ascii="Times New Roman" w:eastAsia="Calibri" w:hAnsi="Times New Roman" w:cs="Times New Roman"/>
          <w:sz w:val="20"/>
          <w:szCs w:val="20"/>
        </w:rPr>
        <w:t>z</w:t>
      </w:r>
      <w:proofErr w:type="gramEnd"/>
      <w:r w:rsidR="0049268B" w:rsidRPr="005D35E8">
        <w:rPr>
          <w:rFonts w:ascii="Times New Roman" w:eastAsia="Calibri" w:hAnsi="Times New Roman" w:cs="Times New Roman"/>
          <w:sz w:val="20"/>
          <w:szCs w:val="20"/>
        </w:rPr>
        <w:t xml:space="preserve"> 201</w:t>
      </w:r>
      <w:r w:rsidR="006C58FA" w:rsidRPr="005D35E8">
        <w:rPr>
          <w:rFonts w:ascii="Times New Roman" w:eastAsia="Calibri" w:hAnsi="Times New Roman" w:cs="Times New Roman"/>
          <w:sz w:val="20"/>
          <w:szCs w:val="20"/>
        </w:rPr>
        <w:t>9</w:t>
      </w:r>
      <w:r w:rsidR="0049268B" w:rsidRPr="005D35E8">
        <w:rPr>
          <w:rFonts w:ascii="Times New Roman" w:eastAsia="Calibri" w:hAnsi="Times New Roman" w:cs="Times New Roman"/>
          <w:sz w:val="20"/>
          <w:szCs w:val="20"/>
        </w:rPr>
        <w:t>r., poz. 1</w:t>
      </w:r>
      <w:r w:rsidR="006C58FA" w:rsidRPr="005D35E8">
        <w:rPr>
          <w:rFonts w:ascii="Times New Roman" w:eastAsia="Calibri" w:hAnsi="Times New Roman" w:cs="Times New Roman"/>
          <w:sz w:val="20"/>
          <w:szCs w:val="20"/>
        </w:rPr>
        <w:t>843</w:t>
      </w:r>
      <w:r w:rsidR="00604302" w:rsidRPr="005D35E8">
        <w:rPr>
          <w:rFonts w:ascii="Times New Roman" w:eastAsia="Calibri" w:hAnsi="Times New Roman" w:cs="Times New Roman"/>
          <w:sz w:val="20"/>
          <w:szCs w:val="20"/>
        </w:rPr>
        <w:t xml:space="preserve"> zwanej dalej „Ustawą </w:t>
      </w:r>
      <w:proofErr w:type="spellStart"/>
      <w:r w:rsidR="00604302" w:rsidRPr="005D35E8">
        <w:rPr>
          <w:rFonts w:ascii="Times New Roman" w:eastAsia="Calibri" w:hAnsi="Times New Roman" w:cs="Times New Roman"/>
          <w:sz w:val="20"/>
          <w:szCs w:val="20"/>
        </w:rPr>
        <w:t>Pzp</w:t>
      </w:r>
      <w:proofErr w:type="spellEnd"/>
      <w:r w:rsidR="00604302" w:rsidRPr="005D35E8">
        <w:rPr>
          <w:rFonts w:ascii="Times New Roman" w:eastAsia="Calibri" w:hAnsi="Times New Roman" w:cs="Times New Roman"/>
          <w:sz w:val="20"/>
          <w:szCs w:val="20"/>
        </w:rPr>
        <w:t>”)</w:t>
      </w:r>
      <w:r w:rsidR="005E5621" w:rsidRPr="005D35E8">
        <w:rPr>
          <w:rFonts w:ascii="Times New Roman" w:eastAsia="Calibri" w:hAnsi="Times New Roman" w:cs="Times New Roman"/>
          <w:sz w:val="20"/>
          <w:szCs w:val="20"/>
        </w:rPr>
        <w:t xml:space="preserve"> – znak sprawy</w:t>
      </w:r>
      <w:r w:rsidR="00880CF0" w:rsidRPr="005D35E8">
        <w:rPr>
          <w:rFonts w:ascii="Times New Roman" w:eastAsia="Calibri" w:hAnsi="Times New Roman" w:cs="Times New Roman"/>
          <w:sz w:val="20"/>
          <w:szCs w:val="20"/>
        </w:rPr>
        <w:t xml:space="preserve"> </w:t>
      </w:r>
      <w:r w:rsidR="00B032FF" w:rsidRPr="005D35E8">
        <w:rPr>
          <w:rFonts w:ascii="Times New Roman" w:eastAsia="Calibri" w:hAnsi="Times New Roman" w:cs="Times New Roman"/>
          <w:sz w:val="20"/>
          <w:szCs w:val="20"/>
        </w:rPr>
        <w:t>PN/</w:t>
      </w:r>
      <w:r w:rsidR="00D82F3D" w:rsidRPr="005D35E8">
        <w:rPr>
          <w:rFonts w:ascii="Times New Roman" w:eastAsia="Calibri" w:hAnsi="Times New Roman" w:cs="Times New Roman"/>
          <w:sz w:val="20"/>
          <w:szCs w:val="20"/>
        </w:rPr>
        <w:t>36/</w:t>
      </w:r>
      <w:r w:rsidR="0049268B" w:rsidRPr="005D35E8">
        <w:rPr>
          <w:rFonts w:ascii="Times New Roman" w:eastAsia="Calibri" w:hAnsi="Times New Roman" w:cs="Times New Roman"/>
          <w:sz w:val="20"/>
          <w:szCs w:val="20"/>
        </w:rPr>
        <w:t>201</w:t>
      </w:r>
      <w:bookmarkStart w:id="0" w:name="bookmark0"/>
      <w:r w:rsidR="0081467C" w:rsidRPr="005D35E8">
        <w:rPr>
          <w:rFonts w:ascii="Times New Roman" w:eastAsia="Calibri" w:hAnsi="Times New Roman" w:cs="Times New Roman"/>
          <w:sz w:val="20"/>
          <w:szCs w:val="20"/>
        </w:rPr>
        <w:t>9</w:t>
      </w:r>
      <w:r w:rsidR="00342FD3" w:rsidRPr="005D35E8">
        <w:rPr>
          <w:rFonts w:ascii="Times New Roman" w:eastAsia="Calibri" w:hAnsi="Times New Roman" w:cs="Times New Roman"/>
          <w:sz w:val="20"/>
          <w:szCs w:val="20"/>
        </w:rPr>
        <w:t>.</w:t>
      </w:r>
    </w:p>
    <w:p w:rsidR="009C4C85" w:rsidRPr="00D616F5" w:rsidRDefault="00604302" w:rsidP="00342FD3">
      <w:pPr>
        <w:ind w:left="20" w:right="60"/>
        <w:jc w:val="center"/>
        <w:rPr>
          <w:rFonts w:ascii="Times New Roman" w:eastAsia="Calibri" w:hAnsi="Times New Roman" w:cs="Times New Roman"/>
          <w:sz w:val="20"/>
          <w:szCs w:val="20"/>
          <w:lang w:bidi="pl-PL"/>
        </w:rPr>
      </w:pPr>
      <w:r w:rsidRPr="00D616F5">
        <w:rPr>
          <w:rFonts w:ascii="Times New Roman" w:eastAsia="Calibri" w:hAnsi="Times New Roman" w:cs="Times New Roman"/>
          <w:b/>
          <w:bCs/>
          <w:sz w:val="20"/>
          <w:szCs w:val="20"/>
        </w:rPr>
        <w:t>§ 1</w:t>
      </w:r>
    </w:p>
    <w:p w:rsidR="00CA3F62" w:rsidRPr="00D616F5" w:rsidRDefault="00604302" w:rsidP="00342FD3">
      <w:pPr>
        <w:keepNext/>
        <w:keepLines/>
        <w:ind w:right="140"/>
        <w:jc w:val="center"/>
        <w:outlineLvl w:val="0"/>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Przedmiot umowy</w:t>
      </w:r>
      <w:bookmarkEnd w:id="0"/>
    </w:p>
    <w:p w:rsidR="00786F18" w:rsidRPr="006166F3" w:rsidRDefault="00786F18" w:rsidP="007A2FE4">
      <w:pPr>
        <w:numPr>
          <w:ilvl w:val="0"/>
          <w:numId w:val="23"/>
        </w:numPr>
        <w:suppressAutoHyphens/>
        <w:autoSpaceDE w:val="0"/>
        <w:autoSpaceDN w:val="0"/>
        <w:adjustRightInd w:val="0"/>
        <w:jc w:val="both"/>
        <w:rPr>
          <w:rFonts w:ascii="Times New Roman" w:eastAsia="Times New Roman" w:hAnsi="Times New Roman" w:cs="Times New Roman"/>
          <w:color w:val="auto"/>
          <w:sz w:val="20"/>
          <w:szCs w:val="20"/>
          <w:lang w:eastAsia="ar-SA"/>
        </w:rPr>
      </w:pPr>
      <w:r w:rsidRPr="00D616F5">
        <w:rPr>
          <w:rFonts w:ascii="Times New Roman" w:eastAsia="Times New Roman" w:hAnsi="Times New Roman" w:cs="Times New Roman"/>
          <w:sz w:val="20"/>
          <w:szCs w:val="20"/>
          <w:lang w:eastAsia="ar-SA"/>
        </w:rPr>
        <w:t xml:space="preserve">W wyniku przeprowadzonej procedury przetargowej w trybie przetargu nieograniczonego na podstawie Ustawy </w:t>
      </w:r>
      <w:r w:rsidRPr="006166F3">
        <w:rPr>
          <w:rFonts w:ascii="Times New Roman" w:eastAsia="Times New Roman" w:hAnsi="Times New Roman" w:cs="Times New Roman"/>
          <w:color w:val="auto"/>
          <w:sz w:val="20"/>
          <w:szCs w:val="20"/>
          <w:lang w:eastAsia="ar-SA"/>
        </w:rPr>
        <w:t xml:space="preserve">Prawo zamówień publicznych Wykonawca zobowiązuje się do dostarczenia </w:t>
      </w:r>
      <w:r w:rsidR="007B1D6D" w:rsidRPr="006166F3">
        <w:rPr>
          <w:rFonts w:ascii="Times New Roman" w:eastAsia="Times New Roman" w:hAnsi="Times New Roman" w:cs="Times New Roman"/>
          <w:b/>
          <w:color w:val="auto"/>
          <w:sz w:val="20"/>
          <w:szCs w:val="20"/>
          <w:lang w:eastAsia="ar-SA"/>
        </w:rPr>
        <w:t xml:space="preserve">dwóch </w:t>
      </w:r>
      <w:r w:rsidR="0057019B" w:rsidRPr="006166F3">
        <w:rPr>
          <w:rFonts w:ascii="Times New Roman" w:eastAsia="Times New Roman" w:hAnsi="Times New Roman" w:cs="Times New Roman"/>
          <w:b/>
          <w:color w:val="auto"/>
          <w:sz w:val="20"/>
          <w:szCs w:val="20"/>
          <w:lang w:eastAsia="ar-SA"/>
        </w:rPr>
        <w:t>cyfrowych aparatów</w:t>
      </w:r>
      <w:r w:rsidRPr="006166F3">
        <w:rPr>
          <w:rFonts w:ascii="Times New Roman" w:eastAsia="Times New Roman" w:hAnsi="Times New Roman" w:cs="Times New Roman"/>
          <w:b/>
          <w:color w:val="auto"/>
          <w:sz w:val="20"/>
          <w:szCs w:val="20"/>
          <w:lang w:eastAsia="ar-SA"/>
        </w:rPr>
        <w:t xml:space="preserve"> RTG</w:t>
      </w:r>
      <w:r w:rsidR="0034151D" w:rsidRPr="003B379A">
        <w:rPr>
          <w:rFonts w:ascii="Times New Roman" w:eastAsia="Times New Roman" w:hAnsi="Times New Roman" w:cs="Times New Roman"/>
          <w:b/>
          <w:color w:val="auto"/>
          <w:sz w:val="20"/>
          <w:szCs w:val="20"/>
        </w:rPr>
        <w:t xml:space="preserve">: </w:t>
      </w:r>
      <w:r w:rsidR="0034151D" w:rsidRPr="003B379A">
        <w:rPr>
          <w:rFonts w:ascii="Times New Roman" w:eastAsia="Times New Roman" w:hAnsi="Times New Roman" w:cs="Times New Roman"/>
          <w:b/>
          <w:bCs/>
          <w:iCs/>
          <w:color w:val="auto"/>
          <w:sz w:val="20"/>
          <w:szCs w:val="20"/>
        </w:rPr>
        <w:t>cyfrowy aparat RTG do zdjęć kostno-płucnych oraz cyfrowy aparat RTG do zdjęć przyłóżkowych</w:t>
      </w:r>
      <w:r w:rsidR="0057019B" w:rsidRPr="006166F3">
        <w:rPr>
          <w:rFonts w:ascii="Times New Roman" w:eastAsia="Times New Roman" w:hAnsi="Times New Roman" w:cs="Times New Roman"/>
          <w:color w:val="auto"/>
          <w:sz w:val="20"/>
          <w:szCs w:val="20"/>
          <w:lang w:eastAsia="ar-SA"/>
        </w:rPr>
        <w:t xml:space="preserve"> zwanych</w:t>
      </w:r>
      <w:r w:rsidRPr="006166F3">
        <w:rPr>
          <w:rFonts w:ascii="Times New Roman" w:eastAsia="Times New Roman" w:hAnsi="Times New Roman" w:cs="Times New Roman"/>
          <w:color w:val="auto"/>
          <w:sz w:val="20"/>
          <w:szCs w:val="20"/>
          <w:lang w:eastAsia="ar-SA"/>
        </w:rPr>
        <w:t xml:space="preserve"> dalej „</w:t>
      </w:r>
      <w:r w:rsidRPr="006166F3">
        <w:rPr>
          <w:rFonts w:ascii="Times New Roman" w:eastAsia="Times New Roman" w:hAnsi="Times New Roman" w:cs="Times New Roman"/>
          <w:i/>
          <w:color w:val="auto"/>
          <w:sz w:val="20"/>
          <w:szCs w:val="20"/>
          <w:lang w:eastAsia="ar-SA"/>
        </w:rPr>
        <w:t>urządzeni</w:t>
      </w:r>
      <w:r w:rsidR="00D04392" w:rsidRPr="006166F3">
        <w:rPr>
          <w:rFonts w:ascii="Times New Roman" w:eastAsia="Times New Roman" w:hAnsi="Times New Roman" w:cs="Times New Roman"/>
          <w:i/>
          <w:color w:val="auto"/>
          <w:sz w:val="20"/>
          <w:szCs w:val="20"/>
          <w:lang w:eastAsia="ar-SA"/>
        </w:rPr>
        <w:t>ami</w:t>
      </w:r>
      <w:r w:rsidRPr="006166F3">
        <w:rPr>
          <w:rFonts w:ascii="Times New Roman" w:eastAsia="Times New Roman" w:hAnsi="Times New Roman" w:cs="Times New Roman"/>
          <w:color w:val="auto"/>
          <w:sz w:val="20"/>
          <w:szCs w:val="20"/>
          <w:lang w:eastAsia="ar-SA"/>
        </w:rPr>
        <w:t xml:space="preserve">” wraz z </w:t>
      </w:r>
      <w:r w:rsidRPr="006166F3">
        <w:rPr>
          <w:rFonts w:ascii="Times New Roman" w:hAnsi="Times New Roman" w:cs="Times New Roman"/>
          <w:color w:val="auto"/>
          <w:sz w:val="20"/>
          <w:szCs w:val="20"/>
        </w:rPr>
        <w:t>oprogramowaniem i niezbędnym wyposażeniem,</w:t>
      </w:r>
      <w:r w:rsidR="000A4018" w:rsidRPr="006166F3">
        <w:rPr>
          <w:rFonts w:ascii="Times New Roman" w:eastAsia="Times New Roman" w:hAnsi="Times New Roman" w:cs="Times New Roman"/>
          <w:color w:val="auto"/>
          <w:sz w:val="20"/>
          <w:szCs w:val="20"/>
          <w:lang w:eastAsia="ar-SA"/>
        </w:rPr>
        <w:t xml:space="preserve"> ich</w:t>
      </w:r>
      <w:r w:rsidRPr="006166F3">
        <w:rPr>
          <w:rFonts w:ascii="Times New Roman" w:eastAsia="Times New Roman" w:hAnsi="Times New Roman" w:cs="Times New Roman"/>
          <w:color w:val="auto"/>
          <w:sz w:val="20"/>
          <w:szCs w:val="20"/>
          <w:lang w:eastAsia="ar-SA"/>
        </w:rPr>
        <w:t xml:space="preserve"> zamontowania, uruchomienia, wykonania testów oraz przeprowadzenia instruktażu w zakresie obsługi, zgodnie z ofertą przetargową Wykonawcy będącą </w:t>
      </w:r>
      <w:r w:rsidR="005D35E8">
        <w:rPr>
          <w:rFonts w:ascii="Times New Roman" w:eastAsia="Times New Roman" w:hAnsi="Times New Roman" w:cs="Times New Roman"/>
          <w:color w:val="auto"/>
          <w:sz w:val="20"/>
          <w:szCs w:val="20"/>
          <w:lang w:eastAsia="ar-SA"/>
        </w:rPr>
        <w:t>Z</w:t>
      </w:r>
      <w:r w:rsidRPr="006166F3">
        <w:rPr>
          <w:rFonts w:ascii="Times New Roman" w:eastAsia="Times New Roman" w:hAnsi="Times New Roman" w:cs="Times New Roman"/>
          <w:color w:val="auto"/>
          <w:sz w:val="20"/>
          <w:szCs w:val="20"/>
          <w:lang w:eastAsia="ar-SA"/>
        </w:rPr>
        <w:t>ałącznikiem nr 1 do umowy.</w:t>
      </w:r>
    </w:p>
    <w:p w:rsidR="00786F18" w:rsidRPr="006166F3" w:rsidRDefault="00786F18" w:rsidP="00B17DDA">
      <w:pPr>
        <w:numPr>
          <w:ilvl w:val="0"/>
          <w:numId w:val="23"/>
        </w:numPr>
        <w:suppressAutoHyphens/>
        <w:autoSpaceDE w:val="0"/>
        <w:autoSpaceDN w:val="0"/>
        <w:adjustRightInd w:val="0"/>
        <w:jc w:val="both"/>
        <w:rPr>
          <w:rFonts w:ascii="Times New Roman" w:eastAsia="Times New Roman" w:hAnsi="Times New Roman" w:cs="Times New Roman"/>
          <w:color w:val="auto"/>
          <w:sz w:val="20"/>
          <w:szCs w:val="20"/>
          <w:lang w:eastAsia="ar-SA"/>
        </w:rPr>
      </w:pPr>
      <w:r w:rsidRPr="006166F3">
        <w:rPr>
          <w:rFonts w:ascii="Times New Roman" w:eastAsia="Times New Roman" w:hAnsi="Times New Roman" w:cs="Times New Roman"/>
          <w:color w:val="auto"/>
          <w:sz w:val="20"/>
          <w:szCs w:val="20"/>
          <w:lang w:eastAsia="ar-SA"/>
        </w:rPr>
        <w:t>Przedmiot umowy obejmuje:</w:t>
      </w:r>
    </w:p>
    <w:p w:rsidR="003C5B57" w:rsidRPr="004B5096" w:rsidRDefault="003C5B57" w:rsidP="00B17DDA">
      <w:pPr>
        <w:keepLines/>
        <w:widowControl/>
        <w:numPr>
          <w:ilvl w:val="0"/>
          <w:numId w:val="24"/>
        </w:numPr>
        <w:tabs>
          <w:tab w:val="left" w:pos="-1380"/>
          <w:tab w:val="left" w:leader="dot" w:pos="2382"/>
        </w:tabs>
        <w:suppressAutoHyphens/>
        <w:autoSpaceDN w:val="0"/>
        <w:ind w:left="567" w:hanging="425"/>
        <w:jc w:val="both"/>
        <w:textAlignment w:val="baseline"/>
        <w:rPr>
          <w:rFonts w:ascii="Times New Roman" w:hAnsi="Times New Roman" w:cs="Times New Roman"/>
          <w:color w:val="auto"/>
          <w:sz w:val="20"/>
          <w:szCs w:val="20"/>
        </w:rPr>
      </w:pPr>
      <w:r w:rsidRPr="006166F3">
        <w:rPr>
          <w:rFonts w:ascii="Times New Roman" w:hAnsi="Times New Roman" w:cs="Times New Roman"/>
          <w:color w:val="auto"/>
          <w:sz w:val="20"/>
          <w:szCs w:val="20"/>
        </w:rPr>
        <w:t xml:space="preserve">Demontaż urządzenia będącego w posiadaniu Zamawiającego </w:t>
      </w:r>
      <w:r w:rsidR="00010F52" w:rsidRPr="006166F3">
        <w:rPr>
          <w:rFonts w:ascii="Times New Roman" w:hAnsi="Times New Roman" w:cs="Times New Roman"/>
          <w:color w:val="auto"/>
          <w:sz w:val="20"/>
          <w:szCs w:val="20"/>
        </w:rPr>
        <w:t>producenta Siemens</w:t>
      </w:r>
      <w:r w:rsidR="004B5096" w:rsidRPr="004B5096">
        <w:rPr>
          <w:rFonts w:ascii="Times New Roman" w:hAnsi="Times New Roman" w:cs="Times New Roman"/>
          <w:color w:val="auto"/>
          <w:sz w:val="20"/>
          <w:szCs w:val="20"/>
        </w:rPr>
        <w:t xml:space="preserve"> i złożenie w miejsce wskazane przez Zamawiającego z przeznaczeniem do użytku</w:t>
      </w:r>
      <w:r w:rsidR="003F4B3D" w:rsidRPr="004B5096">
        <w:rPr>
          <w:rFonts w:ascii="Times New Roman" w:hAnsi="Times New Roman" w:cs="Times New Roman"/>
          <w:color w:val="auto"/>
          <w:sz w:val="20"/>
          <w:szCs w:val="20"/>
        </w:rPr>
        <w:t>.</w:t>
      </w:r>
    </w:p>
    <w:p w:rsidR="004721F0" w:rsidRPr="006166F3" w:rsidRDefault="0004100D" w:rsidP="00B17DDA">
      <w:pPr>
        <w:keepLines/>
        <w:widowControl/>
        <w:numPr>
          <w:ilvl w:val="0"/>
          <w:numId w:val="24"/>
        </w:numPr>
        <w:tabs>
          <w:tab w:val="left" w:pos="-1380"/>
          <w:tab w:val="left" w:leader="dot" w:pos="2382"/>
        </w:tabs>
        <w:suppressAutoHyphens/>
        <w:autoSpaceDN w:val="0"/>
        <w:ind w:left="567" w:hanging="425"/>
        <w:jc w:val="both"/>
        <w:textAlignment w:val="baseline"/>
        <w:rPr>
          <w:rFonts w:ascii="Times New Roman" w:eastAsia="Times New Roman" w:hAnsi="Times New Roman"/>
          <w:bCs/>
          <w:color w:val="auto"/>
          <w:kern w:val="32"/>
          <w:sz w:val="20"/>
          <w:szCs w:val="20"/>
        </w:rPr>
      </w:pPr>
      <w:r w:rsidRPr="006166F3">
        <w:rPr>
          <w:rFonts w:ascii="Times New Roman" w:eastAsia="Times New Roman" w:hAnsi="Times New Roman" w:cs="Times New Roman"/>
          <w:color w:val="auto"/>
          <w:sz w:val="20"/>
          <w:szCs w:val="20"/>
          <w:lang w:eastAsia="ar-SA"/>
        </w:rPr>
        <w:t>D</w:t>
      </w:r>
      <w:r w:rsidR="00786F18" w:rsidRPr="006166F3">
        <w:rPr>
          <w:rFonts w:ascii="Times New Roman" w:eastAsia="Times New Roman" w:hAnsi="Times New Roman" w:cs="Times New Roman"/>
          <w:color w:val="auto"/>
          <w:sz w:val="20"/>
          <w:szCs w:val="20"/>
          <w:lang w:eastAsia="ar-SA"/>
        </w:rPr>
        <w:t>ostawę,</w:t>
      </w:r>
      <w:r w:rsidR="00786F18" w:rsidRPr="006166F3">
        <w:rPr>
          <w:rFonts w:ascii="Times New Roman" w:eastAsia="Arial" w:hAnsi="Times New Roman" w:cs="Times New Roman"/>
          <w:color w:val="auto"/>
          <w:sz w:val="20"/>
          <w:szCs w:val="20"/>
          <w:lang w:eastAsia="ar-SA"/>
        </w:rPr>
        <w:t xml:space="preserve"> </w:t>
      </w:r>
      <w:r w:rsidR="00D04392" w:rsidRPr="006166F3">
        <w:rPr>
          <w:rFonts w:ascii="Times New Roman" w:eastAsia="Arial" w:hAnsi="Times New Roman" w:cs="Times New Roman"/>
          <w:color w:val="auto"/>
          <w:sz w:val="20"/>
          <w:szCs w:val="20"/>
          <w:lang w:eastAsia="ar-SA"/>
        </w:rPr>
        <w:t>fabrycznie nowych, wyprodukowanych po 1 styczniu</w:t>
      </w:r>
      <w:r w:rsidR="00786F18" w:rsidRPr="006166F3">
        <w:rPr>
          <w:rFonts w:ascii="Times New Roman" w:eastAsia="Arial" w:hAnsi="Times New Roman" w:cs="Times New Roman"/>
          <w:color w:val="auto"/>
          <w:sz w:val="20"/>
          <w:szCs w:val="20"/>
          <w:lang w:eastAsia="ar-SA"/>
        </w:rPr>
        <w:t xml:space="preserve"> 201</w:t>
      </w:r>
      <w:r w:rsidR="009F4E74" w:rsidRPr="006166F3">
        <w:rPr>
          <w:rFonts w:ascii="Times New Roman" w:eastAsia="Arial" w:hAnsi="Times New Roman" w:cs="Times New Roman"/>
          <w:color w:val="auto"/>
          <w:sz w:val="20"/>
          <w:szCs w:val="20"/>
          <w:lang w:eastAsia="ar-SA"/>
        </w:rPr>
        <w:t>9</w:t>
      </w:r>
      <w:r w:rsidR="00D04392" w:rsidRPr="006166F3">
        <w:rPr>
          <w:rFonts w:ascii="Times New Roman" w:eastAsia="Arial" w:hAnsi="Times New Roman" w:cs="Times New Roman"/>
          <w:color w:val="auto"/>
          <w:sz w:val="20"/>
          <w:szCs w:val="20"/>
          <w:lang w:eastAsia="ar-SA"/>
        </w:rPr>
        <w:t>r. urządzeń</w:t>
      </w:r>
      <w:r w:rsidR="00786F18" w:rsidRPr="006166F3">
        <w:rPr>
          <w:rFonts w:ascii="Times New Roman" w:eastAsia="Arial" w:hAnsi="Times New Roman" w:cs="Times New Roman"/>
          <w:color w:val="auto"/>
          <w:sz w:val="20"/>
          <w:szCs w:val="20"/>
          <w:lang w:eastAsia="ar-SA"/>
        </w:rPr>
        <w:t xml:space="preserve"> wraz z oprogramowaniem i niezbędnym wyposażenie</w:t>
      </w:r>
      <w:r w:rsidR="00786F18" w:rsidRPr="006166F3">
        <w:rPr>
          <w:rFonts w:ascii="Times New Roman" w:eastAsia="Times New Roman" w:hAnsi="Times New Roman" w:cs="Times New Roman"/>
          <w:color w:val="auto"/>
          <w:sz w:val="20"/>
          <w:szCs w:val="20"/>
          <w:lang w:eastAsia="ar-SA"/>
        </w:rPr>
        <w:t>m</w:t>
      </w:r>
      <w:r w:rsidR="000C4527" w:rsidRPr="006166F3">
        <w:rPr>
          <w:rFonts w:ascii="Times New Roman" w:eastAsia="Times New Roman" w:hAnsi="Times New Roman" w:cs="Times New Roman"/>
          <w:color w:val="auto"/>
          <w:sz w:val="20"/>
          <w:szCs w:val="20"/>
          <w:lang w:eastAsia="ar-SA"/>
        </w:rPr>
        <w:t xml:space="preserve"> na</w:t>
      </w:r>
      <w:r w:rsidR="000C4527" w:rsidRPr="006166F3">
        <w:rPr>
          <w:rFonts w:ascii="Times New Roman" w:eastAsia="Arial" w:hAnsi="Times New Roman" w:cs="Times New Roman"/>
          <w:color w:val="auto"/>
          <w:sz w:val="20"/>
          <w:szCs w:val="20"/>
          <w:lang w:eastAsia="ar-SA"/>
        </w:rPr>
        <w:t xml:space="preserve"> swój koszt i ryzyko do siedziby Zamawiającego</w:t>
      </w:r>
      <w:r w:rsidR="00786F18" w:rsidRPr="006166F3">
        <w:rPr>
          <w:rFonts w:ascii="Times New Roman" w:eastAsia="Arial" w:hAnsi="Times New Roman" w:cs="Times New Roman"/>
          <w:color w:val="auto"/>
          <w:sz w:val="20"/>
          <w:szCs w:val="20"/>
          <w:lang w:eastAsia="ar-SA"/>
        </w:rPr>
        <w:t xml:space="preserve">. Zamawiający nie dopuszcza zaoferowania urządzeń </w:t>
      </w:r>
      <w:proofErr w:type="spellStart"/>
      <w:r w:rsidR="00786F18" w:rsidRPr="006166F3">
        <w:rPr>
          <w:rFonts w:ascii="Times New Roman" w:eastAsia="Arial" w:hAnsi="Times New Roman" w:cs="Times New Roman"/>
          <w:color w:val="auto"/>
          <w:sz w:val="20"/>
          <w:szCs w:val="20"/>
          <w:lang w:eastAsia="ar-SA"/>
        </w:rPr>
        <w:t>rekondycjonowanych</w:t>
      </w:r>
      <w:proofErr w:type="spellEnd"/>
      <w:r w:rsidR="00786F18" w:rsidRPr="006166F3">
        <w:rPr>
          <w:rFonts w:ascii="Times New Roman" w:eastAsia="Arial" w:hAnsi="Times New Roman" w:cs="Times New Roman"/>
          <w:color w:val="auto"/>
          <w:sz w:val="20"/>
          <w:szCs w:val="20"/>
          <w:lang w:eastAsia="ar-SA"/>
        </w:rPr>
        <w:t xml:space="preserve"> oraz urządzeń demonstracyjnych. Dostarczone urządzenia muszą być wolne od wszelkich wad fizyczny</w:t>
      </w:r>
      <w:r w:rsidR="00DD27B7" w:rsidRPr="006166F3">
        <w:rPr>
          <w:rFonts w:ascii="Times New Roman" w:eastAsia="Arial" w:hAnsi="Times New Roman" w:cs="Times New Roman"/>
          <w:color w:val="auto"/>
          <w:sz w:val="20"/>
          <w:szCs w:val="20"/>
          <w:lang w:eastAsia="ar-SA"/>
        </w:rPr>
        <w:t>c</w:t>
      </w:r>
      <w:r w:rsidR="004721F0" w:rsidRPr="006166F3">
        <w:rPr>
          <w:rFonts w:ascii="Times New Roman" w:eastAsia="Arial" w:hAnsi="Times New Roman" w:cs="Times New Roman"/>
          <w:color w:val="auto"/>
          <w:sz w:val="20"/>
          <w:szCs w:val="20"/>
          <w:lang w:eastAsia="ar-SA"/>
        </w:rPr>
        <w:t>h</w:t>
      </w:r>
      <w:r w:rsidR="00A27010" w:rsidRPr="006166F3">
        <w:rPr>
          <w:rFonts w:ascii="Times New Roman" w:eastAsia="Arial" w:hAnsi="Times New Roman" w:cs="Times New Roman"/>
          <w:color w:val="auto"/>
          <w:sz w:val="20"/>
          <w:szCs w:val="20"/>
          <w:lang w:eastAsia="ar-SA"/>
        </w:rPr>
        <w:t xml:space="preserve"> (konstrukcyjnych) i prawnych i m</w:t>
      </w:r>
      <w:r w:rsidR="004721F0" w:rsidRPr="006166F3">
        <w:rPr>
          <w:rFonts w:ascii="Times New Roman" w:eastAsia="Arial" w:hAnsi="Times New Roman" w:cs="Times New Roman"/>
          <w:color w:val="auto"/>
          <w:sz w:val="20"/>
          <w:szCs w:val="20"/>
          <w:lang w:eastAsia="ar-SA"/>
        </w:rPr>
        <w:t>uszą być</w:t>
      </w:r>
      <w:r w:rsidR="004721F0" w:rsidRPr="006166F3">
        <w:rPr>
          <w:rFonts w:ascii="Times New Roman" w:eastAsia="Times New Roman" w:hAnsi="Times New Roman" w:cs="Times New Roman"/>
          <w:bCs/>
          <w:color w:val="auto"/>
          <w:kern w:val="32"/>
          <w:sz w:val="20"/>
          <w:szCs w:val="20"/>
          <w:lang w:eastAsia="ar-SA"/>
        </w:rPr>
        <w:t xml:space="preserve"> </w:t>
      </w:r>
      <w:r w:rsidR="004721F0" w:rsidRPr="006166F3">
        <w:rPr>
          <w:rFonts w:ascii="Times New Roman" w:eastAsia="Times New Roman" w:hAnsi="Times New Roman" w:cs="Times New Roman"/>
          <w:bCs/>
          <w:color w:val="auto"/>
          <w:kern w:val="32"/>
          <w:sz w:val="20"/>
          <w:szCs w:val="20"/>
        </w:rPr>
        <w:t>wyrob</w:t>
      </w:r>
      <w:r w:rsidR="00A27010" w:rsidRPr="006166F3">
        <w:rPr>
          <w:rFonts w:ascii="Times New Roman" w:eastAsia="Times New Roman" w:hAnsi="Times New Roman" w:cs="Times New Roman"/>
          <w:bCs/>
          <w:color w:val="auto"/>
          <w:kern w:val="32"/>
          <w:sz w:val="20"/>
          <w:szCs w:val="20"/>
        </w:rPr>
        <w:t>ami</w:t>
      </w:r>
      <w:r w:rsidR="004721F0" w:rsidRPr="006166F3">
        <w:rPr>
          <w:rFonts w:ascii="Times New Roman" w:eastAsia="Times New Roman" w:hAnsi="Times New Roman" w:cs="Times New Roman"/>
          <w:bCs/>
          <w:color w:val="auto"/>
          <w:kern w:val="32"/>
          <w:sz w:val="20"/>
          <w:szCs w:val="20"/>
        </w:rPr>
        <w:t xml:space="preserve"> me</w:t>
      </w:r>
      <w:r w:rsidR="00A27010" w:rsidRPr="006166F3">
        <w:rPr>
          <w:rFonts w:ascii="Times New Roman" w:eastAsia="Times New Roman" w:hAnsi="Times New Roman" w:cs="Times New Roman"/>
          <w:bCs/>
          <w:color w:val="auto"/>
          <w:kern w:val="32"/>
          <w:sz w:val="20"/>
          <w:szCs w:val="20"/>
        </w:rPr>
        <w:t>dycznymi</w:t>
      </w:r>
      <w:r w:rsidR="004721F0" w:rsidRPr="006166F3">
        <w:rPr>
          <w:rFonts w:ascii="Times New Roman" w:eastAsia="Times New Roman" w:hAnsi="Times New Roman" w:cs="Times New Roman"/>
          <w:bCs/>
          <w:color w:val="auto"/>
          <w:kern w:val="32"/>
          <w:sz w:val="20"/>
          <w:szCs w:val="20"/>
        </w:rPr>
        <w:t xml:space="preserve"> zgodnie z Ustawą z dnia 20 maja 2010r. o wyrobach medycznych (Dz. U.</w:t>
      </w:r>
      <w:r w:rsidR="005D35E8">
        <w:rPr>
          <w:rFonts w:ascii="Times New Roman" w:eastAsia="Times New Roman" w:hAnsi="Times New Roman" w:cs="Times New Roman"/>
          <w:bCs/>
          <w:color w:val="auto"/>
          <w:kern w:val="32"/>
          <w:sz w:val="20"/>
          <w:szCs w:val="20"/>
        </w:rPr>
        <w:t xml:space="preserve"> </w:t>
      </w:r>
      <w:r w:rsidR="004721F0" w:rsidRPr="006166F3">
        <w:rPr>
          <w:rFonts w:ascii="Times New Roman" w:eastAsia="Times New Roman" w:hAnsi="Times New Roman" w:cs="Times New Roman"/>
          <w:bCs/>
          <w:color w:val="auto"/>
          <w:kern w:val="32"/>
          <w:sz w:val="20"/>
          <w:szCs w:val="20"/>
        </w:rPr>
        <w:t xml:space="preserve">2019, </w:t>
      </w:r>
      <w:proofErr w:type="gramStart"/>
      <w:r w:rsidR="004721F0" w:rsidRPr="006166F3">
        <w:rPr>
          <w:rFonts w:ascii="Times New Roman" w:eastAsia="Times New Roman" w:hAnsi="Times New Roman" w:cs="Times New Roman"/>
          <w:bCs/>
          <w:color w:val="auto"/>
          <w:kern w:val="32"/>
          <w:sz w:val="20"/>
          <w:szCs w:val="20"/>
        </w:rPr>
        <w:t>poz</w:t>
      </w:r>
      <w:proofErr w:type="gramEnd"/>
      <w:r w:rsidR="004721F0" w:rsidRPr="006166F3">
        <w:rPr>
          <w:rFonts w:ascii="Times New Roman" w:eastAsia="Times New Roman" w:hAnsi="Times New Roman" w:cs="Times New Roman"/>
          <w:bCs/>
          <w:color w:val="auto"/>
          <w:kern w:val="32"/>
          <w:sz w:val="20"/>
          <w:szCs w:val="20"/>
        </w:rPr>
        <w:t>.175</w:t>
      </w:r>
      <w:r w:rsidR="004721F0" w:rsidRPr="006166F3">
        <w:rPr>
          <w:rFonts w:ascii="Times New Roman" w:eastAsia="Times New Roman" w:hAnsi="Times New Roman"/>
          <w:bCs/>
          <w:color w:val="auto"/>
          <w:kern w:val="32"/>
          <w:sz w:val="20"/>
          <w:szCs w:val="20"/>
        </w:rPr>
        <w:t xml:space="preserve"> z </w:t>
      </w:r>
      <w:proofErr w:type="spellStart"/>
      <w:r w:rsidR="004721F0" w:rsidRPr="006166F3">
        <w:rPr>
          <w:rFonts w:ascii="Times New Roman" w:eastAsia="Times New Roman" w:hAnsi="Times New Roman"/>
          <w:bCs/>
          <w:color w:val="auto"/>
          <w:kern w:val="32"/>
          <w:sz w:val="20"/>
          <w:szCs w:val="20"/>
        </w:rPr>
        <w:t>póżn</w:t>
      </w:r>
      <w:proofErr w:type="spellEnd"/>
      <w:r w:rsidR="004721F0" w:rsidRPr="006166F3">
        <w:rPr>
          <w:rFonts w:ascii="Times New Roman" w:eastAsia="Times New Roman" w:hAnsi="Times New Roman"/>
          <w:bCs/>
          <w:color w:val="auto"/>
          <w:kern w:val="32"/>
          <w:sz w:val="20"/>
          <w:szCs w:val="20"/>
        </w:rPr>
        <w:t xml:space="preserve">. </w:t>
      </w:r>
      <w:proofErr w:type="gramStart"/>
      <w:r w:rsidR="004721F0" w:rsidRPr="006166F3">
        <w:rPr>
          <w:rFonts w:ascii="Times New Roman" w:eastAsia="Times New Roman" w:hAnsi="Times New Roman"/>
          <w:bCs/>
          <w:color w:val="auto"/>
          <w:kern w:val="32"/>
          <w:sz w:val="20"/>
          <w:szCs w:val="20"/>
        </w:rPr>
        <w:t>zm</w:t>
      </w:r>
      <w:proofErr w:type="gramEnd"/>
      <w:r w:rsidR="004721F0" w:rsidRPr="006166F3">
        <w:rPr>
          <w:rFonts w:ascii="Times New Roman" w:eastAsia="Times New Roman" w:hAnsi="Times New Roman"/>
          <w:bCs/>
          <w:color w:val="auto"/>
          <w:kern w:val="32"/>
          <w:sz w:val="20"/>
          <w:szCs w:val="20"/>
        </w:rPr>
        <w:t>.), spełniać wymagania zasadnicze oraz być wprowadzonymi do obrotu i używania zgodnie z przepisami tej ustawy.</w:t>
      </w:r>
    </w:p>
    <w:p w:rsidR="0004100D" w:rsidRPr="006166F3" w:rsidRDefault="0004100D" w:rsidP="00B17DDA">
      <w:pPr>
        <w:keepLines/>
        <w:widowControl/>
        <w:numPr>
          <w:ilvl w:val="0"/>
          <w:numId w:val="24"/>
        </w:numPr>
        <w:tabs>
          <w:tab w:val="left" w:pos="-1380"/>
        </w:tabs>
        <w:suppressAutoHyphens/>
        <w:autoSpaceDN w:val="0"/>
        <w:ind w:left="567" w:hanging="425"/>
        <w:jc w:val="both"/>
        <w:textAlignment w:val="baseline"/>
        <w:rPr>
          <w:rFonts w:ascii="Times New Roman" w:hAnsi="Times New Roman" w:cs="Times New Roman"/>
          <w:color w:val="auto"/>
          <w:sz w:val="20"/>
          <w:szCs w:val="20"/>
        </w:rPr>
      </w:pPr>
      <w:r w:rsidRPr="006166F3">
        <w:rPr>
          <w:rFonts w:ascii="Times New Roman" w:hAnsi="Times New Roman" w:cs="Times New Roman"/>
          <w:color w:val="auto"/>
          <w:sz w:val="20"/>
          <w:szCs w:val="20"/>
        </w:rPr>
        <w:t xml:space="preserve">Dostosowanie pomieszczenia i infrastruktury zgodnie z obowiązującymi przepisami prawa w zakresie niezbędnym dla instalacji oferowanego typu urządzenia w tym: </w:t>
      </w:r>
    </w:p>
    <w:p w:rsidR="0004100D" w:rsidRPr="006166F3" w:rsidRDefault="0004100D" w:rsidP="00B17DDA">
      <w:pPr>
        <w:widowControl/>
        <w:numPr>
          <w:ilvl w:val="0"/>
          <w:numId w:val="53"/>
        </w:numPr>
        <w:suppressAutoHyphens/>
        <w:autoSpaceDN w:val="0"/>
        <w:ind w:left="567" w:right="567" w:hanging="283"/>
        <w:jc w:val="both"/>
        <w:textAlignment w:val="baseline"/>
        <w:rPr>
          <w:rFonts w:ascii="Times New Roman" w:hAnsi="Times New Roman" w:cs="Times New Roman"/>
          <w:color w:val="auto"/>
          <w:sz w:val="20"/>
          <w:szCs w:val="20"/>
        </w:rPr>
      </w:pPr>
      <w:proofErr w:type="gramStart"/>
      <w:r w:rsidRPr="006166F3">
        <w:rPr>
          <w:rFonts w:ascii="Times New Roman" w:hAnsi="Times New Roman" w:cs="Times New Roman"/>
          <w:color w:val="auto"/>
          <w:sz w:val="20"/>
          <w:szCs w:val="20"/>
        </w:rPr>
        <w:t>wymiana</w:t>
      </w:r>
      <w:proofErr w:type="gramEnd"/>
      <w:r w:rsidRPr="006166F3">
        <w:rPr>
          <w:rFonts w:ascii="Times New Roman" w:hAnsi="Times New Roman" w:cs="Times New Roman"/>
          <w:color w:val="auto"/>
          <w:sz w:val="20"/>
          <w:szCs w:val="20"/>
        </w:rPr>
        <w:t xml:space="preserve"> posadzki elektroprzewodzącej;</w:t>
      </w:r>
    </w:p>
    <w:p w:rsidR="0004100D" w:rsidRPr="006166F3" w:rsidRDefault="0004100D" w:rsidP="00B17DDA">
      <w:pPr>
        <w:widowControl/>
        <w:numPr>
          <w:ilvl w:val="0"/>
          <w:numId w:val="53"/>
        </w:numPr>
        <w:suppressAutoHyphens/>
        <w:autoSpaceDN w:val="0"/>
        <w:ind w:left="567" w:right="567" w:hanging="283"/>
        <w:jc w:val="both"/>
        <w:textAlignment w:val="baseline"/>
        <w:rPr>
          <w:rFonts w:ascii="Times New Roman" w:hAnsi="Times New Roman" w:cs="Times New Roman"/>
          <w:color w:val="auto"/>
          <w:sz w:val="20"/>
          <w:szCs w:val="20"/>
        </w:rPr>
      </w:pPr>
      <w:proofErr w:type="gramStart"/>
      <w:r w:rsidRPr="006166F3">
        <w:rPr>
          <w:rFonts w:ascii="Times New Roman" w:hAnsi="Times New Roman" w:cs="Times New Roman"/>
          <w:color w:val="auto"/>
          <w:sz w:val="20"/>
          <w:szCs w:val="20"/>
        </w:rPr>
        <w:t>pomalowanie</w:t>
      </w:r>
      <w:proofErr w:type="gramEnd"/>
      <w:r w:rsidRPr="006166F3">
        <w:rPr>
          <w:rFonts w:ascii="Times New Roman" w:hAnsi="Times New Roman" w:cs="Times New Roman"/>
          <w:color w:val="auto"/>
          <w:sz w:val="20"/>
          <w:szCs w:val="20"/>
        </w:rPr>
        <w:t xml:space="preserve"> ścian i sufitu, odświeżenie stolarki drzwiowej;</w:t>
      </w:r>
    </w:p>
    <w:p w:rsidR="0004100D" w:rsidRPr="006166F3" w:rsidRDefault="0004100D" w:rsidP="00B17DDA">
      <w:pPr>
        <w:widowControl/>
        <w:numPr>
          <w:ilvl w:val="0"/>
          <w:numId w:val="53"/>
        </w:numPr>
        <w:suppressAutoHyphens/>
        <w:autoSpaceDN w:val="0"/>
        <w:ind w:left="567" w:right="567" w:hanging="283"/>
        <w:jc w:val="both"/>
        <w:textAlignment w:val="baseline"/>
        <w:rPr>
          <w:rFonts w:ascii="Times New Roman" w:hAnsi="Times New Roman" w:cs="Times New Roman"/>
          <w:color w:val="auto"/>
          <w:sz w:val="20"/>
          <w:szCs w:val="20"/>
        </w:rPr>
      </w:pPr>
      <w:proofErr w:type="gramStart"/>
      <w:r w:rsidRPr="006166F3">
        <w:rPr>
          <w:rFonts w:ascii="Times New Roman" w:hAnsi="Times New Roman" w:cs="Times New Roman"/>
          <w:color w:val="auto"/>
          <w:sz w:val="20"/>
          <w:szCs w:val="20"/>
        </w:rPr>
        <w:t>wym</w:t>
      </w:r>
      <w:r w:rsidR="00970B13" w:rsidRPr="006166F3">
        <w:rPr>
          <w:rFonts w:ascii="Times New Roman" w:hAnsi="Times New Roman" w:cs="Times New Roman"/>
          <w:color w:val="auto"/>
          <w:sz w:val="20"/>
          <w:szCs w:val="20"/>
        </w:rPr>
        <w:t>iana</w:t>
      </w:r>
      <w:proofErr w:type="gramEnd"/>
      <w:r w:rsidR="00970B13" w:rsidRPr="006166F3">
        <w:rPr>
          <w:rFonts w:ascii="Times New Roman" w:hAnsi="Times New Roman" w:cs="Times New Roman"/>
          <w:color w:val="auto"/>
          <w:sz w:val="20"/>
          <w:szCs w:val="20"/>
        </w:rPr>
        <w:t xml:space="preserve"> okablowania - jeżeli wymaga</w:t>
      </w:r>
      <w:r w:rsidRPr="006166F3">
        <w:rPr>
          <w:rFonts w:ascii="Times New Roman" w:hAnsi="Times New Roman" w:cs="Times New Roman"/>
          <w:color w:val="auto"/>
          <w:sz w:val="20"/>
          <w:szCs w:val="20"/>
        </w:rPr>
        <w:t>;</w:t>
      </w:r>
    </w:p>
    <w:p w:rsidR="0004100D" w:rsidRPr="006166F3" w:rsidRDefault="0004100D" w:rsidP="00B17DDA">
      <w:pPr>
        <w:widowControl/>
        <w:numPr>
          <w:ilvl w:val="0"/>
          <w:numId w:val="53"/>
        </w:numPr>
        <w:suppressAutoHyphens/>
        <w:autoSpaceDN w:val="0"/>
        <w:ind w:left="567" w:right="4" w:hanging="283"/>
        <w:jc w:val="both"/>
        <w:textAlignment w:val="baseline"/>
        <w:rPr>
          <w:rFonts w:ascii="Times New Roman" w:eastAsia="Arial" w:hAnsi="Times New Roman" w:cs="Times New Roman"/>
          <w:color w:val="auto"/>
          <w:sz w:val="20"/>
          <w:szCs w:val="20"/>
          <w:lang w:eastAsia="ar-SA"/>
        </w:rPr>
      </w:pPr>
      <w:proofErr w:type="gramStart"/>
      <w:r w:rsidRPr="006166F3">
        <w:rPr>
          <w:rFonts w:ascii="Times New Roman" w:hAnsi="Times New Roman" w:cs="Times New Roman"/>
          <w:color w:val="auto"/>
          <w:sz w:val="20"/>
          <w:szCs w:val="20"/>
        </w:rPr>
        <w:t>opracowanie</w:t>
      </w:r>
      <w:proofErr w:type="gramEnd"/>
      <w:r w:rsidRPr="006166F3">
        <w:rPr>
          <w:rFonts w:ascii="Times New Roman" w:hAnsi="Times New Roman" w:cs="Times New Roman"/>
          <w:color w:val="auto"/>
          <w:sz w:val="20"/>
          <w:szCs w:val="20"/>
        </w:rPr>
        <w:t xml:space="preserve"> projektu osłon stałych pomieszczenia wraz z uzgodnieniem i zatwierdzeniem przez właściwe organy Państwowej Inspekcji Sanitarnej (zamawiający zamieszcza pos</w:t>
      </w:r>
      <w:r w:rsidR="00A27010" w:rsidRPr="006166F3">
        <w:rPr>
          <w:rFonts w:ascii="Times New Roman" w:hAnsi="Times New Roman" w:cs="Times New Roman"/>
          <w:color w:val="auto"/>
          <w:sz w:val="20"/>
          <w:szCs w:val="20"/>
        </w:rPr>
        <w:t>iadane projekty osłon stałych)</w:t>
      </w:r>
      <w:r w:rsidR="001B7660" w:rsidRPr="006166F3">
        <w:rPr>
          <w:rFonts w:ascii="Times New Roman" w:hAnsi="Times New Roman" w:cs="Times New Roman"/>
          <w:color w:val="auto"/>
          <w:sz w:val="20"/>
          <w:szCs w:val="20"/>
        </w:rPr>
        <w:t xml:space="preserve"> oraz</w:t>
      </w:r>
      <w:r w:rsidR="001B7660" w:rsidRPr="006166F3">
        <w:rPr>
          <w:rFonts w:ascii="Times New Roman" w:eastAsia="Arial" w:hAnsi="Times New Roman" w:cs="Times New Roman"/>
          <w:color w:val="auto"/>
          <w:kern w:val="3"/>
          <w:sz w:val="20"/>
          <w:szCs w:val="20"/>
          <w:lang w:eastAsia="ar-SA" w:bidi="hi-IN"/>
        </w:rPr>
        <w:t xml:space="preserve"> (jeżeli dotyczy) instalacja osłon</w:t>
      </w:r>
      <w:r w:rsidR="00A27010" w:rsidRPr="006166F3">
        <w:rPr>
          <w:rFonts w:ascii="Times New Roman" w:hAnsi="Times New Roman" w:cs="Times New Roman"/>
          <w:color w:val="auto"/>
          <w:sz w:val="20"/>
          <w:szCs w:val="20"/>
        </w:rPr>
        <w:t>;</w:t>
      </w:r>
    </w:p>
    <w:p w:rsidR="0004100D" w:rsidRPr="006166F3" w:rsidRDefault="0004100D" w:rsidP="00B17DDA">
      <w:pPr>
        <w:widowControl/>
        <w:numPr>
          <w:ilvl w:val="0"/>
          <w:numId w:val="53"/>
        </w:numPr>
        <w:suppressAutoHyphens/>
        <w:autoSpaceDN w:val="0"/>
        <w:ind w:left="567" w:right="567" w:hanging="283"/>
        <w:jc w:val="both"/>
        <w:textAlignment w:val="baseline"/>
        <w:rPr>
          <w:rFonts w:ascii="Times New Roman" w:hAnsi="Times New Roman" w:cs="Times New Roman"/>
          <w:color w:val="auto"/>
          <w:sz w:val="20"/>
          <w:szCs w:val="20"/>
        </w:rPr>
      </w:pPr>
      <w:r w:rsidRPr="006166F3">
        <w:rPr>
          <w:rFonts w:ascii="Times New Roman" w:hAnsi="Times New Roman" w:cs="Times New Roman"/>
          <w:color w:val="auto"/>
          <w:sz w:val="20"/>
          <w:szCs w:val="20"/>
        </w:rPr>
        <w:t xml:space="preserve">dostosowanie obecnej </w:t>
      </w:r>
      <w:proofErr w:type="gramStart"/>
      <w:r w:rsidRPr="006166F3">
        <w:rPr>
          <w:rFonts w:ascii="Times New Roman" w:hAnsi="Times New Roman" w:cs="Times New Roman"/>
          <w:color w:val="auto"/>
          <w:sz w:val="20"/>
          <w:szCs w:val="20"/>
        </w:rPr>
        <w:t>klimatyzacji – jeżeli</w:t>
      </w:r>
      <w:proofErr w:type="gramEnd"/>
      <w:r w:rsidRPr="006166F3">
        <w:rPr>
          <w:rFonts w:ascii="Times New Roman" w:hAnsi="Times New Roman" w:cs="Times New Roman"/>
          <w:color w:val="auto"/>
          <w:sz w:val="20"/>
          <w:szCs w:val="20"/>
        </w:rPr>
        <w:t xml:space="preserve"> wymaga</w:t>
      </w:r>
      <w:r w:rsidR="00970B13" w:rsidRPr="006166F3">
        <w:rPr>
          <w:rFonts w:ascii="Times New Roman" w:hAnsi="Times New Roman" w:cs="Times New Roman"/>
          <w:color w:val="auto"/>
          <w:sz w:val="20"/>
          <w:szCs w:val="20"/>
        </w:rPr>
        <w:t>.</w:t>
      </w:r>
    </w:p>
    <w:p w:rsidR="00541666" w:rsidRPr="006166F3" w:rsidRDefault="0034151D" w:rsidP="00B17DDA">
      <w:pPr>
        <w:autoSpaceDN w:val="0"/>
        <w:ind w:left="567" w:hanging="283"/>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04100D" w:rsidRPr="006166F3">
        <w:rPr>
          <w:rFonts w:ascii="Times New Roman" w:hAnsi="Times New Roman" w:cs="Times New Roman"/>
          <w:color w:val="auto"/>
          <w:sz w:val="20"/>
          <w:szCs w:val="20"/>
        </w:rPr>
        <w:t xml:space="preserve">Wykonawca zobowiązuje się do przygotowania dokumentacji w celu uzyskania odpowiednich zezwoleń administracyjnych oraz montaż osłon po uzyskaniu stosownych </w:t>
      </w:r>
      <w:proofErr w:type="spellStart"/>
      <w:r w:rsidR="0004100D" w:rsidRPr="006166F3">
        <w:rPr>
          <w:rFonts w:ascii="Times New Roman" w:hAnsi="Times New Roman" w:cs="Times New Roman"/>
          <w:color w:val="auto"/>
          <w:sz w:val="20"/>
          <w:szCs w:val="20"/>
        </w:rPr>
        <w:t>zgód</w:t>
      </w:r>
      <w:proofErr w:type="spellEnd"/>
      <w:r w:rsidR="0004100D" w:rsidRPr="006166F3">
        <w:rPr>
          <w:rFonts w:ascii="Times New Roman" w:hAnsi="Times New Roman" w:cs="Times New Roman"/>
          <w:color w:val="auto"/>
          <w:sz w:val="20"/>
          <w:szCs w:val="20"/>
        </w:rPr>
        <w:t xml:space="preserve">. </w:t>
      </w:r>
      <w:r w:rsidR="00541666" w:rsidRPr="006166F3">
        <w:rPr>
          <w:rFonts w:ascii="Times New Roman" w:hAnsi="Times New Roman" w:cs="Times New Roman"/>
          <w:color w:val="auto"/>
          <w:sz w:val="20"/>
          <w:szCs w:val="20"/>
        </w:rPr>
        <w:t>Odbiór pracowni – Sanepid – leżą po stronie Wykonawcy.</w:t>
      </w:r>
    </w:p>
    <w:p w:rsidR="00786F18" w:rsidRPr="006166F3" w:rsidRDefault="0004100D" w:rsidP="00B17DDA">
      <w:pPr>
        <w:keepLines/>
        <w:widowControl/>
        <w:numPr>
          <w:ilvl w:val="0"/>
          <w:numId w:val="24"/>
        </w:numPr>
        <w:tabs>
          <w:tab w:val="left" w:pos="-1380"/>
        </w:tabs>
        <w:suppressAutoHyphens/>
        <w:autoSpaceDN w:val="0"/>
        <w:ind w:left="567" w:hanging="425"/>
        <w:jc w:val="both"/>
        <w:textAlignment w:val="baseline"/>
        <w:rPr>
          <w:rFonts w:ascii="Times New Roman" w:hAnsi="Times New Roman" w:cs="Times New Roman"/>
          <w:color w:val="auto"/>
          <w:sz w:val="20"/>
          <w:szCs w:val="20"/>
        </w:rPr>
      </w:pPr>
      <w:r w:rsidRPr="006166F3">
        <w:rPr>
          <w:rFonts w:ascii="Times New Roman" w:eastAsia="Times New Roman" w:hAnsi="Times New Roman" w:cs="Times New Roman"/>
          <w:color w:val="auto"/>
          <w:sz w:val="20"/>
          <w:szCs w:val="20"/>
          <w:lang w:eastAsia="ar-SA"/>
        </w:rPr>
        <w:t>M</w:t>
      </w:r>
      <w:r w:rsidR="00786F18" w:rsidRPr="006166F3">
        <w:rPr>
          <w:rFonts w:ascii="Times New Roman" w:eastAsia="Times New Roman" w:hAnsi="Times New Roman" w:cs="Times New Roman"/>
          <w:color w:val="auto"/>
          <w:sz w:val="20"/>
          <w:szCs w:val="20"/>
          <w:lang w:eastAsia="ar-SA"/>
        </w:rPr>
        <w:t xml:space="preserve">ontaż urządzenia w </w:t>
      </w:r>
      <w:r w:rsidR="002C6E26" w:rsidRPr="006166F3">
        <w:rPr>
          <w:rFonts w:ascii="Times New Roman" w:eastAsia="Times New Roman" w:hAnsi="Times New Roman" w:cs="Times New Roman"/>
          <w:color w:val="auto"/>
          <w:sz w:val="20"/>
          <w:szCs w:val="20"/>
          <w:lang w:eastAsia="ar-SA"/>
        </w:rPr>
        <w:t>Szpitalu Specjalistycznym w Jaśle</w:t>
      </w:r>
      <w:r w:rsidR="00786F18" w:rsidRPr="006166F3">
        <w:rPr>
          <w:rFonts w:ascii="Times New Roman" w:eastAsia="Times New Roman" w:hAnsi="Times New Roman" w:cs="Times New Roman"/>
          <w:color w:val="auto"/>
          <w:sz w:val="20"/>
          <w:szCs w:val="20"/>
          <w:lang w:eastAsia="ar-SA"/>
        </w:rPr>
        <w:t xml:space="preserve"> w siedzibie Zamawi</w:t>
      </w:r>
      <w:r w:rsidR="00DA6839">
        <w:rPr>
          <w:rFonts w:ascii="Times New Roman" w:eastAsia="Times New Roman" w:hAnsi="Times New Roman" w:cs="Times New Roman"/>
          <w:color w:val="auto"/>
          <w:sz w:val="20"/>
          <w:szCs w:val="20"/>
          <w:lang w:eastAsia="ar-SA"/>
        </w:rPr>
        <w:t xml:space="preserve">ającego, jego uruchomienie oraz </w:t>
      </w:r>
      <w:r w:rsidR="00786F18" w:rsidRPr="006166F3">
        <w:rPr>
          <w:rFonts w:ascii="Times New Roman" w:eastAsia="Times New Roman" w:hAnsi="Times New Roman" w:cs="Times New Roman"/>
          <w:color w:val="auto"/>
          <w:sz w:val="20"/>
          <w:szCs w:val="20"/>
          <w:lang w:eastAsia="ar-SA"/>
        </w:rPr>
        <w:t xml:space="preserve">wykonanie niezbędnych testów: </w:t>
      </w:r>
    </w:p>
    <w:p w:rsidR="00786F18" w:rsidRPr="006166F3" w:rsidRDefault="00786F18" w:rsidP="00B17DDA">
      <w:pPr>
        <w:keepLines/>
        <w:widowControl/>
        <w:numPr>
          <w:ilvl w:val="0"/>
          <w:numId w:val="25"/>
        </w:numPr>
        <w:tabs>
          <w:tab w:val="left" w:pos="-1380"/>
        </w:tabs>
        <w:suppressAutoHyphens/>
        <w:autoSpaceDN w:val="0"/>
        <w:ind w:left="567" w:right="567" w:hanging="283"/>
        <w:jc w:val="both"/>
        <w:textAlignment w:val="baseline"/>
        <w:rPr>
          <w:rFonts w:ascii="Times New Roman" w:hAnsi="Times New Roman" w:cs="Times New Roman"/>
          <w:color w:val="auto"/>
          <w:sz w:val="20"/>
          <w:szCs w:val="20"/>
        </w:rPr>
      </w:pPr>
      <w:proofErr w:type="gramStart"/>
      <w:r w:rsidRPr="006166F3">
        <w:rPr>
          <w:rFonts w:ascii="Times New Roman" w:hAnsi="Times New Roman" w:cs="Times New Roman"/>
          <w:color w:val="auto"/>
          <w:sz w:val="20"/>
          <w:szCs w:val="20"/>
        </w:rPr>
        <w:t>akceptacyjnych</w:t>
      </w:r>
      <w:proofErr w:type="gramEnd"/>
      <w:r w:rsidRPr="006166F3">
        <w:rPr>
          <w:rFonts w:ascii="Times New Roman" w:hAnsi="Times New Roman" w:cs="Times New Roman"/>
          <w:color w:val="auto"/>
          <w:sz w:val="20"/>
          <w:szCs w:val="20"/>
        </w:rPr>
        <w:t>,</w:t>
      </w:r>
    </w:p>
    <w:p w:rsidR="00786F18" w:rsidRPr="006166F3" w:rsidRDefault="00786F18" w:rsidP="00B17DDA">
      <w:pPr>
        <w:keepLines/>
        <w:widowControl/>
        <w:numPr>
          <w:ilvl w:val="0"/>
          <w:numId w:val="25"/>
        </w:numPr>
        <w:tabs>
          <w:tab w:val="left" w:pos="-1380"/>
        </w:tabs>
        <w:suppressAutoHyphens/>
        <w:autoSpaceDN w:val="0"/>
        <w:ind w:left="567" w:right="567" w:hanging="283"/>
        <w:jc w:val="both"/>
        <w:textAlignment w:val="baseline"/>
        <w:rPr>
          <w:rFonts w:ascii="Times New Roman" w:hAnsi="Times New Roman" w:cs="Times New Roman"/>
          <w:color w:val="auto"/>
          <w:sz w:val="20"/>
          <w:szCs w:val="20"/>
        </w:rPr>
      </w:pPr>
      <w:proofErr w:type="gramStart"/>
      <w:r w:rsidRPr="006166F3">
        <w:rPr>
          <w:rFonts w:ascii="Times New Roman" w:hAnsi="Times New Roman" w:cs="Times New Roman"/>
          <w:color w:val="auto"/>
          <w:sz w:val="20"/>
          <w:szCs w:val="20"/>
        </w:rPr>
        <w:t>bezpieczeństwa</w:t>
      </w:r>
      <w:proofErr w:type="gramEnd"/>
      <w:r w:rsidRPr="006166F3">
        <w:rPr>
          <w:rFonts w:ascii="Times New Roman" w:hAnsi="Times New Roman" w:cs="Times New Roman"/>
          <w:color w:val="auto"/>
          <w:sz w:val="20"/>
          <w:szCs w:val="20"/>
        </w:rPr>
        <w:t>,</w:t>
      </w:r>
    </w:p>
    <w:p w:rsidR="00786F18" w:rsidRPr="006166F3" w:rsidRDefault="00786F18" w:rsidP="00B17DDA">
      <w:pPr>
        <w:keepLines/>
        <w:widowControl/>
        <w:numPr>
          <w:ilvl w:val="0"/>
          <w:numId w:val="25"/>
        </w:numPr>
        <w:tabs>
          <w:tab w:val="left" w:pos="-1380"/>
        </w:tabs>
        <w:suppressAutoHyphens/>
        <w:autoSpaceDN w:val="0"/>
        <w:ind w:left="567" w:right="567" w:hanging="283"/>
        <w:jc w:val="both"/>
        <w:textAlignment w:val="baseline"/>
        <w:rPr>
          <w:rFonts w:ascii="Times New Roman" w:hAnsi="Times New Roman" w:cs="Times New Roman"/>
          <w:color w:val="auto"/>
          <w:sz w:val="20"/>
          <w:szCs w:val="20"/>
        </w:rPr>
      </w:pPr>
      <w:proofErr w:type="gramStart"/>
      <w:r w:rsidRPr="006166F3">
        <w:rPr>
          <w:rFonts w:ascii="Times New Roman" w:hAnsi="Times New Roman" w:cs="Times New Roman"/>
          <w:color w:val="auto"/>
          <w:sz w:val="20"/>
          <w:szCs w:val="20"/>
        </w:rPr>
        <w:t>jakości</w:t>
      </w:r>
      <w:proofErr w:type="gramEnd"/>
      <w:r w:rsidRPr="006166F3">
        <w:rPr>
          <w:rFonts w:ascii="Times New Roman" w:hAnsi="Times New Roman" w:cs="Times New Roman"/>
          <w:color w:val="auto"/>
          <w:sz w:val="20"/>
          <w:szCs w:val="20"/>
        </w:rPr>
        <w:t xml:space="preserve"> obrazowania</w:t>
      </w:r>
      <w:r w:rsidR="001E5CCB" w:rsidRPr="006166F3">
        <w:rPr>
          <w:rFonts w:ascii="Times New Roman" w:hAnsi="Times New Roman" w:cs="Times New Roman"/>
          <w:color w:val="auto"/>
          <w:sz w:val="20"/>
          <w:szCs w:val="20"/>
        </w:rPr>
        <w:t>,</w:t>
      </w:r>
    </w:p>
    <w:p w:rsidR="005254D3" w:rsidRPr="006166F3" w:rsidRDefault="005254D3" w:rsidP="00B17DDA">
      <w:pPr>
        <w:keepLines/>
        <w:widowControl/>
        <w:numPr>
          <w:ilvl w:val="0"/>
          <w:numId w:val="25"/>
        </w:numPr>
        <w:tabs>
          <w:tab w:val="left" w:pos="-1380"/>
        </w:tabs>
        <w:suppressAutoHyphens/>
        <w:autoSpaceDN w:val="0"/>
        <w:ind w:left="567" w:right="567" w:hanging="283"/>
        <w:jc w:val="both"/>
        <w:textAlignment w:val="baseline"/>
        <w:rPr>
          <w:rFonts w:ascii="Times New Roman" w:hAnsi="Times New Roman" w:cs="Times New Roman"/>
          <w:color w:val="auto"/>
          <w:sz w:val="20"/>
          <w:szCs w:val="20"/>
        </w:rPr>
      </w:pPr>
      <w:proofErr w:type="gramStart"/>
      <w:r w:rsidRPr="006166F3">
        <w:rPr>
          <w:rFonts w:ascii="Times New Roman" w:hAnsi="Times New Roman" w:cs="Times New Roman"/>
          <w:color w:val="auto"/>
          <w:sz w:val="20"/>
          <w:szCs w:val="20"/>
        </w:rPr>
        <w:t>specjalistyczne</w:t>
      </w:r>
      <w:proofErr w:type="gramEnd"/>
      <w:r w:rsidR="001E5CCB" w:rsidRPr="006166F3">
        <w:rPr>
          <w:rFonts w:ascii="Times New Roman" w:hAnsi="Times New Roman" w:cs="Times New Roman"/>
          <w:color w:val="auto"/>
          <w:sz w:val="20"/>
          <w:szCs w:val="20"/>
        </w:rPr>
        <w:t>,</w:t>
      </w:r>
    </w:p>
    <w:p w:rsidR="00786F18" w:rsidRPr="006166F3" w:rsidRDefault="0034151D" w:rsidP="00B17DDA">
      <w:pPr>
        <w:keepLines/>
        <w:tabs>
          <w:tab w:val="left" w:pos="-1380"/>
        </w:tabs>
        <w:suppressAutoHyphens/>
        <w:autoSpaceDN w:val="0"/>
        <w:ind w:left="567" w:hanging="283"/>
        <w:jc w:val="both"/>
        <w:textAlignment w:val="baseline"/>
        <w:rPr>
          <w:rFonts w:ascii="Times New Roman" w:hAnsi="Times New Roman" w:cs="Times New Roman"/>
          <w:bCs/>
          <w:color w:val="auto"/>
          <w:sz w:val="20"/>
          <w:szCs w:val="20"/>
          <w:lang w:eastAsia="ar-SA"/>
        </w:rPr>
      </w:pPr>
      <w:r>
        <w:rPr>
          <w:rFonts w:ascii="Times New Roman" w:hAnsi="Times New Roman" w:cs="Times New Roman"/>
          <w:color w:val="auto"/>
          <w:sz w:val="20"/>
          <w:szCs w:val="20"/>
        </w:rPr>
        <w:t xml:space="preserve">      </w:t>
      </w:r>
      <w:proofErr w:type="gramStart"/>
      <w:r w:rsidR="00786F18" w:rsidRPr="006166F3">
        <w:rPr>
          <w:rFonts w:ascii="Times New Roman" w:hAnsi="Times New Roman" w:cs="Times New Roman"/>
          <w:color w:val="auto"/>
          <w:sz w:val="20"/>
          <w:szCs w:val="20"/>
        </w:rPr>
        <w:t>zgodnie</w:t>
      </w:r>
      <w:proofErr w:type="gramEnd"/>
      <w:r w:rsidR="00786F18" w:rsidRPr="006166F3">
        <w:rPr>
          <w:rFonts w:ascii="Times New Roman" w:hAnsi="Times New Roman" w:cs="Times New Roman"/>
          <w:color w:val="auto"/>
          <w:sz w:val="20"/>
          <w:szCs w:val="20"/>
        </w:rPr>
        <w:t xml:space="preserve"> z Rozporządzeniem Ministra Zdrowia z dnia 18 lutego 2011r. w sprawie warunków bezpiecznego stosowania promieniowania jonizującego dla wszystkich rodzajów ekspozycji medycznej (t</w:t>
      </w:r>
      <w:r w:rsidR="005D35E8">
        <w:rPr>
          <w:rFonts w:ascii="Times New Roman" w:hAnsi="Times New Roman" w:cs="Times New Roman"/>
          <w:color w:val="auto"/>
          <w:sz w:val="20"/>
          <w:szCs w:val="20"/>
        </w:rPr>
        <w:t>.</w:t>
      </w:r>
      <w:r w:rsidR="00786F18" w:rsidRPr="006166F3">
        <w:rPr>
          <w:rFonts w:ascii="Times New Roman" w:hAnsi="Times New Roman" w:cs="Times New Roman"/>
          <w:color w:val="auto"/>
          <w:sz w:val="20"/>
          <w:szCs w:val="20"/>
        </w:rPr>
        <w:t xml:space="preserve"> j</w:t>
      </w:r>
      <w:r w:rsidR="005D35E8">
        <w:rPr>
          <w:rFonts w:ascii="Times New Roman" w:hAnsi="Times New Roman" w:cs="Times New Roman"/>
          <w:color w:val="auto"/>
          <w:sz w:val="20"/>
          <w:szCs w:val="20"/>
        </w:rPr>
        <w:t>.</w:t>
      </w:r>
      <w:r w:rsidR="00786F18" w:rsidRPr="006166F3">
        <w:rPr>
          <w:rFonts w:ascii="Times New Roman" w:hAnsi="Times New Roman" w:cs="Times New Roman"/>
          <w:color w:val="auto"/>
          <w:sz w:val="20"/>
          <w:szCs w:val="20"/>
        </w:rPr>
        <w:t xml:space="preserve"> </w:t>
      </w:r>
      <w:r w:rsidR="00786F18" w:rsidRPr="006166F3">
        <w:rPr>
          <w:rFonts w:ascii="Times New Roman" w:hAnsi="Times New Roman" w:cs="Times New Roman"/>
          <w:bCs/>
          <w:color w:val="auto"/>
          <w:sz w:val="20"/>
          <w:szCs w:val="20"/>
          <w:lang w:eastAsia="ar-SA"/>
        </w:rPr>
        <w:t>Dz.</w:t>
      </w:r>
      <w:r w:rsidR="005D35E8">
        <w:rPr>
          <w:rFonts w:ascii="Times New Roman" w:hAnsi="Times New Roman" w:cs="Times New Roman"/>
          <w:bCs/>
          <w:color w:val="auto"/>
          <w:sz w:val="20"/>
          <w:szCs w:val="20"/>
          <w:lang w:eastAsia="ar-SA"/>
        </w:rPr>
        <w:t xml:space="preserve"> </w:t>
      </w:r>
      <w:r w:rsidR="00350B5E">
        <w:rPr>
          <w:rFonts w:ascii="Times New Roman" w:hAnsi="Times New Roman" w:cs="Times New Roman"/>
          <w:bCs/>
          <w:color w:val="auto"/>
          <w:sz w:val="20"/>
          <w:szCs w:val="20"/>
          <w:lang w:eastAsia="ar-SA"/>
        </w:rPr>
        <w:t xml:space="preserve">U. </w:t>
      </w:r>
      <w:proofErr w:type="gramStart"/>
      <w:r w:rsidR="00350B5E">
        <w:rPr>
          <w:rFonts w:ascii="Times New Roman" w:hAnsi="Times New Roman" w:cs="Times New Roman"/>
          <w:bCs/>
          <w:color w:val="auto"/>
          <w:sz w:val="20"/>
          <w:szCs w:val="20"/>
          <w:lang w:eastAsia="ar-SA"/>
        </w:rPr>
        <w:t>z</w:t>
      </w:r>
      <w:proofErr w:type="gramEnd"/>
      <w:r w:rsidR="00350B5E">
        <w:rPr>
          <w:rFonts w:ascii="Times New Roman" w:hAnsi="Times New Roman" w:cs="Times New Roman"/>
          <w:bCs/>
          <w:color w:val="auto"/>
          <w:sz w:val="20"/>
          <w:szCs w:val="20"/>
          <w:lang w:eastAsia="ar-SA"/>
        </w:rPr>
        <w:t xml:space="preserve"> 2017r. poz. 884).</w:t>
      </w:r>
    </w:p>
    <w:p w:rsidR="00786F18" w:rsidRPr="006166F3" w:rsidRDefault="00970B13" w:rsidP="00B17DDA">
      <w:pPr>
        <w:keepLines/>
        <w:widowControl/>
        <w:numPr>
          <w:ilvl w:val="0"/>
          <w:numId w:val="24"/>
        </w:numPr>
        <w:tabs>
          <w:tab w:val="left" w:pos="-1380"/>
        </w:tabs>
        <w:suppressAutoHyphens/>
        <w:autoSpaceDN w:val="0"/>
        <w:ind w:left="567" w:hanging="425"/>
        <w:jc w:val="both"/>
        <w:textAlignment w:val="baseline"/>
        <w:rPr>
          <w:rFonts w:ascii="Times New Roman" w:hAnsi="Times New Roman" w:cs="Times New Roman"/>
          <w:bCs/>
          <w:color w:val="auto"/>
          <w:sz w:val="20"/>
          <w:szCs w:val="20"/>
          <w:lang w:eastAsia="ar-SA"/>
        </w:rPr>
      </w:pPr>
      <w:r w:rsidRPr="006166F3">
        <w:rPr>
          <w:rFonts w:ascii="Times New Roman" w:eastAsia="Times New Roman" w:hAnsi="Times New Roman" w:cs="Times New Roman"/>
          <w:color w:val="auto"/>
          <w:sz w:val="20"/>
          <w:szCs w:val="20"/>
          <w:lang w:eastAsia="ar-SA"/>
        </w:rPr>
        <w:t>P</w:t>
      </w:r>
      <w:r w:rsidR="00786F18" w:rsidRPr="006166F3">
        <w:rPr>
          <w:rFonts w:ascii="Times New Roman" w:eastAsia="Times New Roman" w:hAnsi="Times New Roman" w:cs="Times New Roman"/>
          <w:color w:val="auto"/>
          <w:sz w:val="20"/>
          <w:szCs w:val="20"/>
          <w:lang w:eastAsia="ar-SA"/>
        </w:rPr>
        <w:t>o uruchomieniu urządzenia udzielenie instruktażu pracownikom Zamawiającego w zakresie obsługi urządzenia</w:t>
      </w:r>
      <w:r w:rsidR="00786F18" w:rsidRPr="006166F3">
        <w:rPr>
          <w:rFonts w:ascii="Times New Roman" w:hAnsi="Times New Roman" w:cs="Times New Roman"/>
          <w:color w:val="auto"/>
          <w:sz w:val="20"/>
          <w:szCs w:val="20"/>
        </w:rPr>
        <w:t xml:space="preserve">: </w:t>
      </w:r>
    </w:p>
    <w:p w:rsidR="00786F18" w:rsidRPr="006166F3" w:rsidRDefault="00786F18" w:rsidP="00B17DDA">
      <w:pPr>
        <w:keepLines/>
        <w:widowControl/>
        <w:numPr>
          <w:ilvl w:val="0"/>
          <w:numId w:val="26"/>
        </w:numPr>
        <w:tabs>
          <w:tab w:val="left" w:pos="-1380"/>
        </w:tabs>
        <w:suppressAutoHyphens/>
        <w:autoSpaceDN w:val="0"/>
        <w:ind w:left="567" w:hanging="283"/>
        <w:jc w:val="both"/>
        <w:textAlignment w:val="baseline"/>
        <w:rPr>
          <w:rFonts w:ascii="Times New Roman" w:hAnsi="Times New Roman" w:cs="Times New Roman"/>
          <w:color w:val="auto"/>
          <w:sz w:val="20"/>
          <w:szCs w:val="20"/>
        </w:rPr>
      </w:pPr>
      <w:proofErr w:type="gramStart"/>
      <w:r w:rsidRPr="006166F3">
        <w:rPr>
          <w:rFonts w:ascii="Times New Roman" w:hAnsi="Times New Roman" w:cs="Times New Roman"/>
          <w:color w:val="auto"/>
          <w:sz w:val="20"/>
          <w:szCs w:val="20"/>
        </w:rPr>
        <w:t>bezpieczeństwa</w:t>
      </w:r>
      <w:proofErr w:type="gramEnd"/>
      <w:r w:rsidRPr="006166F3">
        <w:rPr>
          <w:rFonts w:ascii="Times New Roman" w:hAnsi="Times New Roman" w:cs="Times New Roman"/>
          <w:color w:val="auto"/>
          <w:sz w:val="20"/>
          <w:szCs w:val="20"/>
        </w:rPr>
        <w:t xml:space="preserve"> pracy z urządzeniem wytwarzającymi</w:t>
      </w:r>
      <w:r w:rsidR="004721F0" w:rsidRPr="006166F3">
        <w:rPr>
          <w:rFonts w:ascii="Times New Roman" w:hAnsi="Times New Roman" w:cs="Times New Roman"/>
          <w:color w:val="auto"/>
          <w:sz w:val="20"/>
          <w:szCs w:val="20"/>
        </w:rPr>
        <w:t xml:space="preserve"> </w:t>
      </w:r>
      <w:r w:rsidRPr="006166F3">
        <w:rPr>
          <w:rFonts w:ascii="Times New Roman" w:hAnsi="Times New Roman" w:cs="Times New Roman"/>
          <w:color w:val="auto"/>
          <w:sz w:val="20"/>
          <w:szCs w:val="20"/>
        </w:rPr>
        <w:t>promieniowanie jonizujące;</w:t>
      </w:r>
    </w:p>
    <w:p w:rsidR="00786F18" w:rsidRPr="006166F3" w:rsidRDefault="00786F18" w:rsidP="00B17DDA">
      <w:pPr>
        <w:keepLines/>
        <w:widowControl/>
        <w:numPr>
          <w:ilvl w:val="0"/>
          <w:numId w:val="26"/>
        </w:numPr>
        <w:tabs>
          <w:tab w:val="left" w:pos="-1380"/>
        </w:tabs>
        <w:suppressAutoHyphens/>
        <w:autoSpaceDN w:val="0"/>
        <w:ind w:left="567" w:hanging="283"/>
        <w:jc w:val="both"/>
        <w:textAlignment w:val="baseline"/>
        <w:rPr>
          <w:rFonts w:ascii="Times New Roman" w:hAnsi="Times New Roman" w:cs="Times New Roman"/>
          <w:color w:val="auto"/>
          <w:sz w:val="20"/>
          <w:szCs w:val="20"/>
        </w:rPr>
      </w:pPr>
      <w:proofErr w:type="gramStart"/>
      <w:r w:rsidRPr="006166F3">
        <w:rPr>
          <w:rFonts w:ascii="Times New Roman" w:hAnsi="Times New Roman" w:cs="Times New Roman"/>
          <w:color w:val="auto"/>
          <w:sz w:val="20"/>
          <w:szCs w:val="20"/>
        </w:rPr>
        <w:t>stosowania</w:t>
      </w:r>
      <w:proofErr w:type="gramEnd"/>
      <w:r w:rsidRPr="006166F3">
        <w:rPr>
          <w:rFonts w:ascii="Times New Roman" w:hAnsi="Times New Roman" w:cs="Times New Roman"/>
          <w:color w:val="auto"/>
          <w:sz w:val="20"/>
          <w:szCs w:val="20"/>
        </w:rPr>
        <w:t xml:space="preserve"> i doboru aplikacji klinicznych;</w:t>
      </w:r>
    </w:p>
    <w:p w:rsidR="00786F18" w:rsidRPr="006166F3" w:rsidRDefault="00786F18" w:rsidP="00B17DDA">
      <w:pPr>
        <w:keepLines/>
        <w:widowControl/>
        <w:numPr>
          <w:ilvl w:val="0"/>
          <w:numId w:val="26"/>
        </w:numPr>
        <w:tabs>
          <w:tab w:val="left" w:pos="-1380"/>
        </w:tabs>
        <w:suppressAutoHyphens/>
        <w:autoSpaceDN w:val="0"/>
        <w:ind w:left="567" w:hanging="283"/>
        <w:jc w:val="both"/>
        <w:textAlignment w:val="baseline"/>
        <w:rPr>
          <w:rFonts w:ascii="Times New Roman" w:hAnsi="Times New Roman" w:cs="Times New Roman"/>
          <w:color w:val="auto"/>
          <w:sz w:val="20"/>
          <w:szCs w:val="20"/>
        </w:rPr>
      </w:pPr>
      <w:r w:rsidRPr="006166F3">
        <w:rPr>
          <w:rFonts w:ascii="Times New Roman" w:hAnsi="Times New Roman" w:cs="Times New Roman"/>
          <w:color w:val="auto"/>
          <w:sz w:val="20"/>
          <w:szCs w:val="20"/>
        </w:rPr>
        <w:t>wykonyw</w:t>
      </w:r>
      <w:r w:rsidR="00350B5E">
        <w:rPr>
          <w:rFonts w:ascii="Times New Roman" w:hAnsi="Times New Roman" w:cs="Times New Roman"/>
          <w:color w:val="auto"/>
          <w:sz w:val="20"/>
          <w:szCs w:val="20"/>
        </w:rPr>
        <w:t xml:space="preserve">ania </w:t>
      </w:r>
      <w:proofErr w:type="gramStart"/>
      <w:r w:rsidR="00350B5E">
        <w:rPr>
          <w:rFonts w:ascii="Times New Roman" w:hAnsi="Times New Roman" w:cs="Times New Roman"/>
          <w:color w:val="auto"/>
          <w:sz w:val="20"/>
          <w:szCs w:val="20"/>
        </w:rPr>
        <w:t>testów jakości</w:t>
      </w:r>
      <w:proofErr w:type="gramEnd"/>
      <w:r w:rsidR="00350B5E">
        <w:rPr>
          <w:rFonts w:ascii="Times New Roman" w:hAnsi="Times New Roman" w:cs="Times New Roman"/>
          <w:color w:val="auto"/>
          <w:sz w:val="20"/>
          <w:szCs w:val="20"/>
        </w:rPr>
        <w:t xml:space="preserve"> obrazowania.</w:t>
      </w:r>
    </w:p>
    <w:p w:rsidR="00457C58" w:rsidRPr="006166F3" w:rsidRDefault="00B17DDA" w:rsidP="00B17DDA">
      <w:pPr>
        <w:widowControl/>
        <w:ind w:left="567" w:hanging="283"/>
        <w:jc w:val="both"/>
        <w:rPr>
          <w:rFonts w:ascii="Times New Roman" w:hAnsi="Times New Roman" w:cs="Times New Roman"/>
          <w:color w:val="auto"/>
          <w:sz w:val="20"/>
          <w:szCs w:val="20"/>
          <w:highlight w:val="yellow"/>
        </w:rPr>
      </w:pPr>
      <w:r>
        <w:rPr>
          <w:rFonts w:ascii="Times New Roman" w:eastAsia="Times New Roman" w:hAnsi="Times New Roman" w:cs="Times New Roman"/>
          <w:color w:val="auto"/>
          <w:sz w:val="20"/>
          <w:szCs w:val="20"/>
        </w:rPr>
        <w:t xml:space="preserve">     </w:t>
      </w:r>
      <w:r w:rsidR="0057019B" w:rsidRPr="006166F3">
        <w:rPr>
          <w:rFonts w:ascii="Times New Roman" w:eastAsia="Times New Roman" w:hAnsi="Times New Roman" w:cs="Times New Roman"/>
          <w:color w:val="auto"/>
          <w:sz w:val="20"/>
          <w:szCs w:val="20"/>
        </w:rPr>
        <w:t>Wykonawca uzgodni z Zamawiającym (na etapie realizacji zamówienia) program instruktażu personelu medycznego</w:t>
      </w:r>
      <w:r w:rsidR="0057019B" w:rsidRPr="006166F3">
        <w:rPr>
          <w:rFonts w:ascii="Times New Roman" w:eastAsia="Arial" w:hAnsi="Times New Roman" w:cs="Times New Roman"/>
          <w:color w:val="auto"/>
          <w:sz w:val="20"/>
          <w:szCs w:val="20"/>
          <w:lang w:eastAsia="ar-SA"/>
        </w:rPr>
        <w:t xml:space="preserve"> </w:t>
      </w:r>
      <w:r w:rsidR="0057019B" w:rsidRPr="006166F3">
        <w:rPr>
          <w:rFonts w:ascii="Times New Roman" w:eastAsia="Times New Roman" w:hAnsi="Times New Roman" w:cs="Times New Roman"/>
          <w:color w:val="auto"/>
          <w:sz w:val="20"/>
          <w:szCs w:val="20"/>
        </w:rPr>
        <w:t>i technicznego. Instruktaż pracowników zaplecza technicznego Zamawiającego powinien obejmować zakres niezbędny do pełnienia nadzoru nad współpracą sieci informatycznej i instalacji zasilających urządzenie.</w:t>
      </w:r>
      <w:r w:rsidR="00457C58" w:rsidRPr="006166F3">
        <w:rPr>
          <w:rFonts w:ascii="Times New Roman" w:hAnsi="Times New Roman" w:cs="Times New Roman"/>
          <w:color w:val="auto"/>
          <w:sz w:val="20"/>
          <w:szCs w:val="20"/>
          <w:highlight w:val="yellow"/>
        </w:rPr>
        <w:t xml:space="preserve"> </w:t>
      </w:r>
    </w:p>
    <w:p w:rsidR="00457C58" w:rsidRPr="006166F3" w:rsidRDefault="00457C58" w:rsidP="00B17DDA">
      <w:pPr>
        <w:widowControl/>
        <w:ind w:left="709"/>
        <w:jc w:val="both"/>
        <w:rPr>
          <w:rFonts w:ascii="Times New Roman" w:eastAsia="Times New Roman" w:hAnsi="Times New Roman" w:cs="Times New Roman"/>
          <w:color w:val="auto"/>
          <w:sz w:val="20"/>
          <w:szCs w:val="20"/>
          <w:lang w:eastAsia="ar-SA"/>
        </w:rPr>
      </w:pPr>
      <w:r w:rsidRPr="006166F3">
        <w:rPr>
          <w:rFonts w:ascii="Times New Roman" w:hAnsi="Times New Roman" w:cs="Times New Roman"/>
          <w:color w:val="auto"/>
          <w:sz w:val="20"/>
          <w:szCs w:val="20"/>
        </w:rPr>
        <w:lastRenderedPageBreak/>
        <w:t>Wykonawca z</w:t>
      </w:r>
      <w:r w:rsidR="00DE7113" w:rsidRPr="006166F3">
        <w:rPr>
          <w:rFonts w:ascii="Times New Roman" w:hAnsi="Times New Roman" w:cs="Times New Roman"/>
          <w:color w:val="auto"/>
          <w:sz w:val="20"/>
          <w:szCs w:val="20"/>
        </w:rPr>
        <w:t xml:space="preserve">obowiązuje się przeprowadzić, </w:t>
      </w:r>
      <w:r w:rsidRPr="006166F3">
        <w:rPr>
          <w:rFonts w:ascii="Times New Roman" w:hAnsi="Times New Roman" w:cs="Times New Roman"/>
          <w:color w:val="auto"/>
          <w:sz w:val="20"/>
          <w:szCs w:val="20"/>
        </w:rPr>
        <w:t>w siedzibie Zamawiającego następujące typy instruktażu:</w:t>
      </w:r>
    </w:p>
    <w:p w:rsidR="00457C58" w:rsidRPr="006166F3" w:rsidRDefault="00457C58" w:rsidP="00B17DDA">
      <w:pPr>
        <w:pStyle w:val="Akapitzlist"/>
        <w:numPr>
          <w:ilvl w:val="0"/>
          <w:numId w:val="20"/>
        </w:numPr>
        <w:tabs>
          <w:tab w:val="left" w:pos="426"/>
        </w:tabs>
        <w:spacing w:after="0" w:line="240" w:lineRule="auto"/>
        <w:ind w:left="1145" w:right="20" w:hanging="357"/>
        <w:jc w:val="both"/>
        <w:rPr>
          <w:rFonts w:ascii="Times New Roman" w:hAnsi="Times New Roman"/>
          <w:sz w:val="20"/>
          <w:szCs w:val="20"/>
        </w:rPr>
      </w:pPr>
      <w:proofErr w:type="gramStart"/>
      <w:r w:rsidRPr="006166F3">
        <w:rPr>
          <w:rFonts w:ascii="Times New Roman" w:hAnsi="Times New Roman"/>
          <w:sz w:val="20"/>
          <w:szCs w:val="20"/>
        </w:rPr>
        <w:t>wstępny</w:t>
      </w:r>
      <w:proofErr w:type="gramEnd"/>
      <w:r w:rsidRPr="006166F3">
        <w:rPr>
          <w:rFonts w:ascii="Times New Roman" w:hAnsi="Times New Roman"/>
          <w:sz w:val="20"/>
          <w:szCs w:val="20"/>
        </w:rPr>
        <w:t xml:space="preserve"> instruktaż</w:t>
      </w:r>
      <w:r w:rsidR="00D04392" w:rsidRPr="006166F3">
        <w:rPr>
          <w:rFonts w:ascii="Times New Roman" w:hAnsi="Times New Roman"/>
          <w:sz w:val="20"/>
          <w:szCs w:val="20"/>
        </w:rPr>
        <w:t xml:space="preserve"> w zakresie obsługi urządzenia</w:t>
      </w:r>
      <w:r w:rsidRPr="006166F3">
        <w:rPr>
          <w:rFonts w:ascii="Times New Roman" w:hAnsi="Times New Roman"/>
          <w:sz w:val="20"/>
          <w:szCs w:val="20"/>
        </w:rPr>
        <w:t>,</w:t>
      </w:r>
    </w:p>
    <w:p w:rsidR="00457C58" w:rsidRPr="006166F3" w:rsidRDefault="00457C58" w:rsidP="00B17DDA">
      <w:pPr>
        <w:pStyle w:val="Akapitzlist"/>
        <w:numPr>
          <w:ilvl w:val="0"/>
          <w:numId w:val="20"/>
        </w:numPr>
        <w:tabs>
          <w:tab w:val="left" w:pos="426"/>
        </w:tabs>
        <w:spacing w:after="0" w:line="240" w:lineRule="auto"/>
        <w:ind w:left="1145" w:right="20" w:hanging="357"/>
        <w:jc w:val="both"/>
        <w:rPr>
          <w:rFonts w:ascii="Times New Roman" w:hAnsi="Times New Roman"/>
          <w:sz w:val="20"/>
          <w:szCs w:val="20"/>
        </w:rPr>
      </w:pPr>
      <w:proofErr w:type="gramStart"/>
      <w:r w:rsidRPr="006166F3">
        <w:rPr>
          <w:rFonts w:ascii="Times New Roman" w:hAnsi="Times New Roman"/>
          <w:sz w:val="20"/>
          <w:szCs w:val="20"/>
        </w:rPr>
        <w:t>instruktaż</w:t>
      </w:r>
      <w:proofErr w:type="gramEnd"/>
      <w:r w:rsidRPr="006166F3">
        <w:rPr>
          <w:rFonts w:ascii="Times New Roman" w:hAnsi="Times New Roman"/>
          <w:sz w:val="20"/>
          <w:szCs w:val="20"/>
        </w:rPr>
        <w:t xml:space="preserve"> przy rozpoczęciu pracy, </w:t>
      </w:r>
    </w:p>
    <w:p w:rsidR="0057019B" w:rsidRPr="006166F3" w:rsidRDefault="00457C58" w:rsidP="00B17DDA">
      <w:pPr>
        <w:pStyle w:val="Akapitzlist"/>
        <w:numPr>
          <w:ilvl w:val="0"/>
          <w:numId w:val="20"/>
        </w:numPr>
        <w:spacing w:after="0" w:line="240" w:lineRule="auto"/>
        <w:ind w:left="1145" w:hanging="357"/>
        <w:rPr>
          <w:rFonts w:ascii="Times New Roman" w:hAnsi="Times New Roman"/>
          <w:sz w:val="20"/>
          <w:szCs w:val="20"/>
        </w:rPr>
      </w:pPr>
      <w:proofErr w:type="gramStart"/>
      <w:r w:rsidRPr="006166F3">
        <w:rPr>
          <w:rFonts w:ascii="Times New Roman" w:hAnsi="Times New Roman"/>
          <w:sz w:val="20"/>
          <w:szCs w:val="20"/>
        </w:rPr>
        <w:t>dodatkowy</w:t>
      </w:r>
      <w:proofErr w:type="gramEnd"/>
      <w:r w:rsidRPr="006166F3">
        <w:rPr>
          <w:rFonts w:ascii="Times New Roman" w:hAnsi="Times New Roman"/>
          <w:sz w:val="20"/>
          <w:szCs w:val="20"/>
        </w:rPr>
        <w:t xml:space="preserve"> instruktaż personelu, w późniejszym terminie, jeżeli wystąpi taka konieczność. </w:t>
      </w:r>
    </w:p>
    <w:p w:rsidR="003C5B57" w:rsidRPr="006166F3" w:rsidRDefault="00970B13" w:rsidP="00B17DDA">
      <w:pPr>
        <w:widowControl/>
        <w:tabs>
          <w:tab w:val="left" w:pos="10065"/>
        </w:tabs>
        <w:suppressAutoHyphens/>
        <w:autoSpaceDN w:val="0"/>
        <w:ind w:left="142"/>
        <w:jc w:val="both"/>
        <w:textAlignment w:val="baseline"/>
        <w:rPr>
          <w:rFonts w:ascii="Times New Roman" w:hAnsi="Times New Roman" w:cs="Times New Roman"/>
          <w:color w:val="auto"/>
          <w:sz w:val="20"/>
          <w:szCs w:val="20"/>
        </w:rPr>
      </w:pPr>
      <w:r w:rsidRPr="006166F3">
        <w:rPr>
          <w:rFonts w:ascii="Times New Roman" w:hAnsi="Times New Roman" w:cs="Times New Roman"/>
          <w:color w:val="auto"/>
          <w:sz w:val="20"/>
          <w:szCs w:val="20"/>
        </w:rPr>
        <w:t xml:space="preserve">6) </w:t>
      </w:r>
      <w:r w:rsidR="003C5B57" w:rsidRPr="006166F3">
        <w:rPr>
          <w:rFonts w:ascii="Times New Roman" w:hAnsi="Times New Roman" w:cs="Times New Roman"/>
          <w:color w:val="auto"/>
          <w:sz w:val="20"/>
          <w:szCs w:val="20"/>
        </w:rPr>
        <w:t>Wykonawca dokona integracji dostarczonych urządzeń z systemem RIS/PACS funkcjonującym w Zakładzie Diagnostyki Obrazowej Zamawiającego. Na system ten składają się:</w:t>
      </w:r>
    </w:p>
    <w:p w:rsidR="003C5B57" w:rsidRPr="006166F3" w:rsidRDefault="003C5B57" w:rsidP="00B17DDA">
      <w:pPr>
        <w:pStyle w:val="Akapitzlist"/>
        <w:numPr>
          <w:ilvl w:val="0"/>
          <w:numId w:val="55"/>
        </w:numPr>
        <w:suppressAutoHyphens w:val="0"/>
        <w:spacing w:after="0" w:line="240" w:lineRule="auto"/>
        <w:contextualSpacing/>
        <w:jc w:val="both"/>
        <w:rPr>
          <w:rFonts w:ascii="Times New Roman" w:hAnsi="Times New Roman"/>
          <w:sz w:val="20"/>
          <w:szCs w:val="20"/>
        </w:rPr>
      </w:pPr>
      <w:r w:rsidRPr="006166F3">
        <w:rPr>
          <w:rFonts w:ascii="Times New Roman" w:hAnsi="Times New Roman"/>
          <w:sz w:val="20"/>
          <w:szCs w:val="20"/>
        </w:rPr>
        <w:t xml:space="preserve">PACS </w:t>
      </w:r>
      <w:proofErr w:type="spellStart"/>
      <w:r w:rsidRPr="006166F3">
        <w:rPr>
          <w:rFonts w:ascii="Times New Roman" w:hAnsi="Times New Roman"/>
          <w:sz w:val="20"/>
          <w:szCs w:val="20"/>
        </w:rPr>
        <w:t>Synapse</w:t>
      </w:r>
      <w:proofErr w:type="spellEnd"/>
      <w:r w:rsidRPr="006166F3">
        <w:rPr>
          <w:rFonts w:ascii="Times New Roman" w:hAnsi="Times New Roman"/>
          <w:sz w:val="20"/>
          <w:szCs w:val="20"/>
        </w:rPr>
        <w:t xml:space="preserve">(v. 4.2) </w:t>
      </w:r>
      <w:proofErr w:type="gramStart"/>
      <w:r w:rsidRPr="006166F3">
        <w:rPr>
          <w:rFonts w:ascii="Times New Roman" w:hAnsi="Times New Roman"/>
          <w:sz w:val="20"/>
          <w:szCs w:val="20"/>
        </w:rPr>
        <w:t>firmy</w:t>
      </w:r>
      <w:proofErr w:type="gramEnd"/>
      <w:r w:rsidRPr="006166F3">
        <w:rPr>
          <w:rFonts w:ascii="Times New Roman" w:hAnsi="Times New Roman"/>
          <w:sz w:val="20"/>
          <w:szCs w:val="20"/>
        </w:rPr>
        <w:t xml:space="preserve"> </w:t>
      </w:r>
      <w:proofErr w:type="spellStart"/>
      <w:r w:rsidRPr="006166F3">
        <w:rPr>
          <w:rFonts w:ascii="Times New Roman" w:hAnsi="Times New Roman"/>
          <w:sz w:val="20"/>
          <w:szCs w:val="20"/>
        </w:rPr>
        <w:t>Fujifilm</w:t>
      </w:r>
      <w:proofErr w:type="spellEnd"/>
    </w:p>
    <w:p w:rsidR="003C5B57" w:rsidRPr="006166F3" w:rsidRDefault="003C5B57" w:rsidP="00B17DDA">
      <w:pPr>
        <w:pStyle w:val="Akapitzlist"/>
        <w:numPr>
          <w:ilvl w:val="0"/>
          <w:numId w:val="55"/>
        </w:numPr>
        <w:suppressAutoHyphens w:val="0"/>
        <w:spacing w:after="0" w:line="240" w:lineRule="auto"/>
        <w:contextualSpacing/>
        <w:jc w:val="both"/>
        <w:rPr>
          <w:rFonts w:ascii="Times New Roman" w:hAnsi="Times New Roman"/>
          <w:sz w:val="20"/>
          <w:szCs w:val="20"/>
        </w:rPr>
      </w:pPr>
      <w:r w:rsidRPr="006166F3">
        <w:rPr>
          <w:rFonts w:ascii="Times New Roman" w:hAnsi="Times New Roman"/>
          <w:sz w:val="20"/>
          <w:szCs w:val="20"/>
        </w:rPr>
        <w:t xml:space="preserve">RIS </w:t>
      </w:r>
      <w:proofErr w:type="spellStart"/>
      <w:r w:rsidRPr="006166F3">
        <w:rPr>
          <w:rFonts w:ascii="Times New Roman" w:hAnsi="Times New Roman"/>
          <w:sz w:val="20"/>
          <w:szCs w:val="20"/>
        </w:rPr>
        <w:t>Medicom</w:t>
      </w:r>
      <w:proofErr w:type="spellEnd"/>
      <w:r w:rsidRPr="006166F3">
        <w:rPr>
          <w:rFonts w:ascii="Times New Roman" w:hAnsi="Times New Roman"/>
          <w:sz w:val="20"/>
          <w:szCs w:val="20"/>
        </w:rPr>
        <w:t>(</w:t>
      </w:r>
      <w:proofErr w:type="gramStart"/>
      <w:r w:rsidRPr="006166F3">
        <w:rPr>
          <w:rFonts w:ascii="Times New Roman" w:hAnsi="Times New Roman"/>
          <w:sz w:val="20"/>
          <w:szCs w:val="20"/>
        </w:rPr>
        <w:t>v. ) firmy</w:t>
      </w:r>
      <w:proofErr w:type="gramEnd"/>
      <w:r w:rsidRPr="006166F3">
        <w:rPr>
          <w:rFonts w:ascii="Times New Roman" w:hAnsi="Times New Roman"/>
          <w:sz w:val="20"/>
          <w:szCs w:val="20"/>
        </w:rPr>
        <w:t xml:space="preserve"> MEDINET Systemy Informatyczne Sp. z o.</w:t>
      </w:r>
      <w:proofErr w:type="gramStart"/>
      <w:r w:rsidRPr="006166F3">
        <w:rPr>
          <w:rFonts w:ascii="Times New Roman" w:hAnsi="Times New Roman"/>
          <w:sz w:val="20"/>
          <w:szCs w:val="20"/>
        </w:rPr>
        <w:t>o</w:t>
      </w:r>
      <w:proofErr w:type="gramEnd"/>
      <w:r w:rsidRPr="006166F3">
        <w:rPr>
          <w:rFonts w:ascii="Times New Roman" w:hAnsi="Times New Roman"/>
          <w:sz w:val="20"/>
          <w:szCs w:val="20"/>
        </w:rPr>
        <w:t>.</w:t>
      </w:r>
    </w:p>
    <w:p w:rsidR="00422ED1" w:rsidRDefault="00422ED1" w:rsidP="00B17DDA">
      <w:pPr>
        <w:ind w:left="567" w:firstLine="426"/>
        <w:jc w:val="both"/>
        <w:rPr>
          <w:rFonts w:ascii="Times New Roman" w:hAnsi="Times New Roman" w:cs="Times New Roman"/>
          <w:color w:val="auto"/>
          <w:sz w:val="20"/>
          <w:szCs w:val="20"/>
        </w:rPr>
      </w:pPr>
    </w:p>
    <w:p w:rsidR="003C5B57" w:rsidRPr="006166F3" w:rsidRDefault="003C5B57" w:rsidP="00B17DDA">
      <w:pPr>
        <w:ind w:left="567" w:firstLine="426"/>
        <w:jc w:val="both"/>
        <w:rPr>
          <w:rFonts w:ascii="Times New Roman" w:hAnsi="Times New Roman" w:cs="Times New Roman"/>
          <w:color w:val="auto"/>
          <w:sz w:val="20"/>
          <w:szCs w:val="20"/>
        </w:rPr>
      </w:pPr>
      <w:r w:rsidRPr="006166F3">
        <w:rPr>
          <w:rFonts w:ascii="Times New Roman" w:hAnsi="Times New Roman" w:cs="Times New Roman"/>
          <w:color w:val="auto"/>
          <w:sz w:val="20"/>
          <w:szCs w:val="20"/>
        </w:rPr>
        <w:t>Integracja obejmuje w szczególności:</w:t>
      </w:r>
    </w:p>
    <w:p w:rsidR="003C5B57" w:rsidRPr="006166F3" w:rsidRDefault="003C5B57" w:rsidP="00B17DDA">
      <w:pPr>
        <w:pStyle w:val="Akapitzlist"/>
        <w:numPr>
          <w:ilvl w:val="0"/>
          <w:numId w:val="56"/>
        </w:numPr>
        <w:suppressAutoHyphens w:val="0"/>
        <w:spacing w:after="0" w:line="240" w:lineRule="auto"/>
        <w:contextualSpacing/>
        <w:jc w:val="both"/>
        <w:rPr>
          <w:rFonts w:ascii="Times New Roman" w:hAnsi="Times New Roman"/>
          <w:sz w:val="20"/>
          <w:szCs w:val="20"/>
        </w:rPr>
      </w:pPr>
      <w:proofErr w:type="gramStart"/>
      <w:r w:rsidRPr="006166F3">
        <w:rPr>
          <w:rFonts w:ascii="Times New Roman" w:hAnsi="Times New Roman"/>
          <w:sz w:val="20"/>
          <w:szCs w:val="20"/>
        </w:rPr>
        <w:t>obsługę</w:t>
      </w:r>
      <w:proofErr w:type="gramEnd"/>
      <w:r w:rsidRPr="006166F3">
        <w:rPr>
          <w:rFonts w:ascii="Times New Roman" w:hAnsi="Times New Roman"/>
          <w:sz w:val="20"/>
          <w:szCs w:val="20"/>
        </w:rPr>
        <w:t xml:space="preserve"> list roboczych na konsoli technika na podstawie danych z systemu RIS</w:t>
      </w:r>
    </w:p>
    <w:p w:rsidR="003C5B57" w:rsidRPr="006166F3" w:rsidRDefault="003C5B57" w:rsidP="00B17DDA">
      <w:pPr>
        <w:pStyle w:val="Akapitzlist"/>
        <w:numPr>
          <w:ilvl w:val="0"/>
          <w:numId w:val="56"/>
        </w:numPr>
        <w:suppressAutoHyphens w:val="0"/>
        <w:spacing w:after="0" w:line="240" w:lineRule="auto"/>
        <w:contextualSpacing/>
        <w:jc w:val="both"/>
        <w:rPr>
          <w:rFonts w:ascii="Times New Roman" w:hAnsi="Times New Roman"/>
          <w:sz w:val="20"/>
          <w:szCs w:val="20"/>
        </w:rPr>
      </w:pPr>
      <w:proofErr w:type="gramStart"/>
      <w:r w:rsidRPr="006166F3">
        <w:rPr>
          <w:rFonts w:ascii="Times New Roman" w:hAnsi="Times New Roman"/>
          <w:sz w:val="20"/>
          <w:szCs w:val="20"/>
        </w:rPr>
        <w:t>zapisanie</w:t>
      </w:r>
      <w:proofErr w:type="gramEnd"/>
      <w:r w:rsidRPr="006166F3">
        <w:rPr>
          <w:rFonts w:ascii="Times New Roman" w:hAnsi="Times New Roman"/>
          <w:sz w:val="20"/>
          <w:szCs w:val="20"/>
        </w:rPr>
        <w:t xml:space="preserve"> zakończonych badań na serwerze PACS</w:t>
      </w:r>
    </w:p>
    <w:p w:rsidR="003C5B57" w:rsidRPr="006166F3" w:rsidRDefault="003C5B57" w:rsidP="00B17DDA">
      <w:pPr>
        <w:pStyle w:val="Akapitzlist"/>
        <w:numPr>
          <w:ilvl w:val="0"/>
          <w:numId w:val="56"/>
        </w:numPr>
        <w:suppressAutoHyphens w:val="0"/>
        <w:spacing w:after="0" w:line="240" w:lineRule="auto"/>
        <w:contextualSpacing/>
        <w:jc w:val="both"/>
        <w:rPr>
          <w:rFonts w:ascii="Times New Roman" w:hAnsi="Times New Roman"/>
          <w:sz w:val="20"/>
          <w:szCs w:val="20"/>
        </w:rPr>
      </w:pPr>
      <w:proofErr w:type="gramStart"/>
      <w:r w:rsidRPr="006166F3">
        <w:rPr>
          <w:rFonts w:ascii="Times New Roman" w:hAnsi="Times New Roman"/>
          <w:sz w:val="20"/>
          <w:szCs w:val="20"/>
        </w:rPr>
        <w:t>zapewnienie</w:t>
      </w:r>
      <w:proofErr w:type="gramEnd"/>
      <w:r w:rsidRPr="006166F3">
        <w:rPr>
          <w:rFonts w:ascii="Times New Roman" w:hAnsi="Times New Roman"/>
          <w:sz w:val="20"/>
          <w:szCs w:val="20"/>
        </w:rPr>
        <w:t xml:space="preserve"> możliwości wydruku na kamerze laserowej </w:t>
      </w:r>
      <w:proofErr w:type="spellStart"/>
      <w:r w:rsidRPr="006166F3">
        <w:rPr>
          <w:rFonts w:ascii="Times New Roman" w:hAnsi="Times New Roman"/>
          <w:sz w:val="20"/>
          <w:szCs w:val="20"/>
        </w:rPr>
        <w:t>DryPix</w:t>
      </w:r>
      <w:proofErr w:type="spellEnd"/>
      <w:r w:rsidRPr="006166F3">
        <w:rPr>
          <w:rFonts w:ascii="Times New Roman" w:hAnsi="Times New Roman"/>
          <w:sz w:val="20"/>
          <w:szCs w:val="20"/>
        </w:rPr>
        <w:t xml:space="preserve"> 4000</w:t>
      </w:r>
    </w:p>
    <w:p w:rsidR="003C5B57" w:rsidRPr="006166F3" w:rsidRDefault="003C5B57" w:rsidP="00B17DDA">
      <w:pPr>
        <w:pStyle w:val="Akapitzlist"/>
        <w:numPr>
          <w:ilvl w:val="0"/>
          <w:numId w:val="56"/>
        </w:numPr>
        <w:suppressAutoHyphens w:val="0"/>
        <w:spacing w:after="0" w:line="240" w:lineRule="auto"/>
        <w:contextualSpacing/>
        <w:jc w:val="both"/>
        <w:rPr>
          <w:rFonts w:ascii="Times New Roman" w:hAnsi="Times New Roman"/>
          <w:sz w:val="20"/>
          <w:szCs w:val="20"/>
        </w:rPr>
      </w:pPr>
      <w:proofErr w:type="gramStart"/>
      <w:r w:rsidRPr="006166F3">
        <w:rPr>
          <w:rFonts w:ascii="Times New Roman" w:hAnsi="Times New Roman"/>
          <w:sz w:val="20"/>
          <w:szCs w:val="20"/>
        </w:rPr>
        <w:t>możliwość</w:t>
      </w:r>
      <w:proofErr w:type="gramEnd"/>
      <w:r w:rsidRPr="006166F3">
        <w:rPr>
          <w:rFonts w:ascii="Times New Roman" w:hAnsi="Times New Roman"/>
          <w:sz w:val="20"/>
          <w:szCs w:val="20"/>
        </w:rPr>
        <w:t xml:space="preserve"> selektywnego, ręcznego wysyłania obrazów z konsoli technika do systemu </w:t>
      </w:r>
      <w:proofErr w:type="spellStart"/>
      <w:r w:rsidRPr="006166F3">
        <w:rPr>
          <w:rFonts w:ascii="Times New Roman" w:hAnsi="Times New Roman"/>
          <w:sz w:val="20"/>
          <w:szCs w:val="20"/>
        </w:rPr>
        <w:t>teleradiologii</w:t>
      </w:r>
      <w:proofErr w:type="spellEnd"/>
      <w:r w:rsidRPr="006166F3">
        <w:rPr>
          <w:rFonts w:ascii="Times New Roman" w:hAnsi="Times New Roman"/>
          <w:sz w:val="20"/>
          <w:szCs w:val="20"/>
        </w:rPr>
        <w:t xml:space="preserve"> (Zamawiający dysponuje niezbędnymi danymi konfiguracyjnymi)</w:t>
      </w:r>
    </w:p>
    <w:p w:rsidR="003C5B57" w:rsidRPr="00CE7066" w:rsidRDefault="003C5B57" w:rsidP="00CE7066">
      <w:pPr>
        <w:ind w:left="360"/>
        <w:jc w:val="both"/>
        <w:rPr>
          <w:rFonts w:ascii="Times New Roman" w:hAnsi="Times New Roman"/>
          <w:sz w:val="20"/>
          <w:szCs w:val="20"/>
        </w:rPr>
      </w:pPr>
      <w:r w:rsidRPr="00CE7066">
        <w:rPr>
          <w:rFonts w:ascii="Times New Roman" w:hAnsi="Times New Roman"/>
          <w:sz w:val="20"/>
          <w:szCs w:val="20"/>
        </w:rPr>
        <w:t>Wykonawca wykona testy potwierdzające poprawność integracji zakończone podpisaniem protokołu akceptacyjnego przez kierownika Działu Informatyki Zamawiającego.</w:t>
      </w:r>
      <w:bookmarkStart w:id="1" w:name="_GoBack"/>
      <w:bookmarkEnd w:id="1"/>
    </w:p>
    <w:p w:rsidR="009C4C85" w:rsidRPr="006166F3" w:rsidRDefault="009C4C85" w:rsidP="003C5B57">
      <w:pPr>
        <w:widowControl/>
        <w:suppressAutoHyphens/>
        <w:autoSpaceDN w:val="0"/>
        <w:ind w:left="4248" w:right="567" w:firstLine="708"/>
        <w:jc w:val="both"/>
        <w:textAlignment w:val="baseline"/>
        <w:rPr>
          <w:rFonts w:ascii="Times New Roman" w:eastAsia="Calibri" w:hAnsi="Times New Roman" w:cs="Times New Roman"/>
          <w:b/>
          <w:bCs/>
          <w:color w:val="auto"/>
          <w:sz w:val="20"/>
          <w:szCs w:val="20"/>
        </w:rPr>
      </w:pPr>
      <w:r w:rsidRPr="006166F3">
        <w:rPr>
          <w:rFonts w:ascii="Times New Roman" w:eastAsia="Calibri" w:hAnsi="Times New Roman" w:cs="Times New Roman"/>
          <w:b/>
          <w:bCs/>
          <w:color w:val="auto"/>
          <w:sz w:val="20"/>
          <w:szCs w:val="20"/>
        </w:rPr>
        <w:t>§ 2</w:t>
      </w:r>
    </w:p>
    <w:p w:rsidR="00CA3F62" w:rsidRPr="006166F3" w:rsidRDefault="00604302" w:rsidP="00342FD3">
      <w:pPr>
        <w:ind w:right="80"/>
        <w:jc w:val="center"/>
        <w:rPr>
          <w:rFonts w:ascii="Times New Roman" w:eastAsia="Calibri" w:hAnsi="Times New Roman" w:cs="Times New Roman"/>
          <w:b/>
          <w:bCs/>
          <w:color w:val="auto"/>
          <w:sz w:val="20"/>
          <w:szCs w:val="20"/>
        </w:rPr>
      </w:pPr>
      <w:r w:rsidRPr="006166F3">
        <w:rPr>
          <w:rFonts w:ascii="Times New Roman" w:eastAsia="Calibri" w:hAnsi="Times New Roman" w:cs="Times New Roman"/>
          <w:b/>
          <w:bCs/>
          <w:color w:val="auto"/>
          <w:sz w:val="20"/>
          <w:szCs w:val="20"/>
        </w:rPr>
        <w:t xml:space="preserve"> Termin realizacji zamówienia</w:t>
      </w:r>
    </w:p>
    <w:p w:rsidR="0012008A" w:rsidRPr="0012008A" w:rsidRDefault="005E5621" w:rsidP="007A2FE4">
      <w:pPr>
        <w:numPr>
          <w:ilvl w:val="0"/>
          <w:numId w:val="19"/>
        </w:numPr>
        <w:tabs>
          <w:tab w:val="left" w:pos="426"/>
        </w:tabs>
        <w:ind w:left="357" w:right="23" w:hanging="357"/>
        <w:jc w:val="both"/>
        <w:rPr>
          <w:rFonts w:ascii="Times New Roman" w:eastAsia="Calibri" w:hAnsi="Times New Roman" w:cs="Times New Roman"/>
          <w:color w:val="auto"/>
          <w:sz w:val="20"/>
          <w:szCs w:val="20"/>
        </w:rPr>
      </w:pPr>
      <w:r w:rsidRPr="006166F3">
        <w:rPr>
          <w:rFonts w:ascii="Times New Roman" w:eastAsia="Calibri" w:hAnsi="Times New Roman" w:cs="Times New Roman"/>
          <w:b/>
          <w:color w:val="auto"/>
          <w:sz w:val="20"/>
          <w:szCs w:val="20"/>
        </w:rPr>
        <w:t>Realizacja prz</w:t>
      </w:r>
      <w:r w:rsidR="0098189F" w:rsidRPr="006166F3">
        <w:rPr>
          <w:rFonts w:ascii="Times New Roman" w:eastAsia="Calibri" w:hAnsi="Times New Roman" w:cs="Times New Roman"/>
          <w:b/>
          <w:color w:val="auto"/>
          <w:sz w:val="20"/>
          <w:szCs w:val="20"/>
        </w:rPr>
        <w:t>edmi</w:t>
      </w:r>
      <w:r w:rsidR="00B04871" w:rsidRPr="006166F3">
        <w:rPr>
          <w:rFonts w:ascii="Times New Roman" w:eastAsia="Calibri" w:hAnsi="Times New Roman" w:cs="Times New Roman"/>
          <w:b/>
          <w:color w:val="auto"/>
          <w:sz w:val="20"/>
          <w:szCs w:val="20"/>
        </w:rPr>
        <w:t xml:space="preserve">otu </w:t>
      </w:r>
      <w:r w:rsidR="005D35E8">
        <w:rPr>
          <w:rFonts w:ascii="Times New Roman" w:eastAsia="Calibri" w:hAnsi="Times New Roman" w:cs="Times New Roman"/>
          <w:b/>
          <w:color w:val="auto"/>
          <w:sz w:val="20"/>
          <w:szCs w:val="20"/>
        </w:rPr>
        <w:t>u</w:t>
      </w:r>
      <w:r w:rsidR="00B04871" w:rsidRPr="006166F3">
        <w:rPr>
          <w:rFonts w:ascii="Times New Roman" w:eastAsia="Calibri" w:hAnsi="Times New Roman" w:cs="Times New Roman"/>
          <w:b/>
          <w:color w:val="auto"/>
          <w:sz w:val="20"/>
          <w:szCs w:val="20"/>
        </w:rPr>
        <w:t xml:space="preserve">mowy nastąpi w okresie </w:t>
      </w:r>
      <w:r w:rsidR="0098189F" w:rsidRPr="006166F3">
        <w:rPr>
          <w:rFonts w:ascii="Times New Roman" w:eastAsia="Calibri" w:hAnsi="Times New Roman" w:cs="Times New Roman"/>
          <w:b/>
          <w:color w:val="auto"/>
          <w:sz w:val="20"/>
          <w:szCs w:val="20"/>
        </w:rPr>
        <w:t>do 1</w:t>
      </w:r>
      <w:r w:rsidR="00993600" w:rsidRPr="006166F3">
        <w:rPr>
          <w:rFonts w:ascii="Times New Roman" w:eastAsia="Calibri" w:hAnsi="Times New Roman" w:cs="Times New Roman"/>
          <w:b/>
          <w:color w:val="auto"/>
          <w:sz w:val="20"/>
          <w:szCs w:val="20"/>
        </w:rPr>
        <w:t>2</w:t>
      </w:r>
      <w:r w:rsidR="0098189F" w:rsidRPr="006166F3">
        <w:rPr>
          <w:rFonts w:ascii="Times New Roman" w:eastAsia="Calibri" w:hAnsi="Times New Roman" w:cs="Times New Roman"/>
          <w:b/>
          <w:color w:val="auto"/>
          <w:sz w:val="20"/>
          <w:szCs w:val="20"/>
        </w:rPr>
        <w:t>.1</w:t>
      </w:r>
      <w:r w:rsidR="00644D8E" w:rsidRPr="006166F3">
        <w:rPr>
          <w:rFonts w:ascii="Times New Roman" w:eastAsia="Calibri" w:hAnsi="Times New Roman" w:cs="Times New Roman"/>
          <w:b/>
          <w:color w:val="auto"/>
          <w:sz w:val="20"/>
          <w:szCs w:val="20"/>
        </w:rPr>
        <w:t>2</w:t>
      </w:r>
      <w:r w:rsidR="0098189F" w:rsidRPr="006166F3">
        <w:rPr>
          <w:rFonts w:ascii="Times New Roman" w:eastAsia="Calibri" w:hAnsi="Times New Roman" w:cs="Times New Roman"/>
          <w:b/>
          <w:color w:val="auto"/>
          <w:sz w:val="20"/>
          <w:szCs w:val="20"/>
        </w:rPr>
        <w:t>.201</w:t>
      </w:r>
      <w:r w:rsidR="00644D8E" w:rsidRPr="006166F3">
        <w:rPr>
          <w:rFonts w:ascii="Times New Roman" w:eastAsia="Calibri" w:hAnsi="Times New Roman" w:cs="Times New Roman"/>
          <w:b/>
          <w:color w:val="auto"/>
          <w:sz w:val="20"/>
          <w:szCs w:val="20"/>
        </w:rPr>
        <w:t>9</w:t>
      </w:r>
      <w:proofErr w:type="gramStart"/>
      <w:r w:rsidR="0098189F" w:rsidRPr="006166F3">
        <w:rPr>
          <w:rFonts w:ascii="Times New Roman" w:eastAsia="Calibri" w:hAnsi="Times New Roman" w:cs="Times New Roman"/>
          <w:b/>
          <w:color w:val="auto"/>
          <w:sz w:val="20"/>
          <w:szCs w:val="20"/>
        </w:rPr>
        <w:t>r</w:t>
      </w:r>
      <w:proofErr w:type="gramEnd"/>
      <w:r w:rsidR="0098189F" w:rsidRPr="006166F3">
        <w:rPr>
          <w:rFonts w:ascii="Times New Roman" w:eastAsia="Calibri" w:hAnsi="Times New Roman" w:cs="Times New Roman"/>
          <w:b/>
          <w:color w:val="auto"/>
          <w:sz w:val="20"/>
          <w:szCs w:val="20"/>
        </w:rPr>
        <w:t>.</w:t>
      </w:r>
      <w:r w:rsidR="00FF65EB" w:rsidRPr="006166F3">
        <w:rPr>
          <w:rFonts w:ascii="Times New Roman" w:eastAsia="Calibri" w:hAnsi="Times New Roman" w:cs="Times New Roman"/>
          <w:b/>
          <w:color w:val="auto"/>
          <w:sz w:val="20"/>
          <w:szCs w:val="20"/>
        </w:rPr>
        <w:t xml:space="preserve"> </w:t>
      </w:r>
    </w:p>
    <w:p w:rsidR="001B3CA7" w:rsidRDefault="00A87CE5" w:rsidP="007A2FE4">
      <w:pPr>
        <w:numPr>
          <w:ilvl w:val="0"/>
          <w:numId w:val="19"/>
        </w:numPr>
        <w:tabs>
          <w:tab w:val="left" w:pos="426"/>
        </w:tabs>
        <w:ind w:left="357" w:right="23" w:hanging="357"/>
        <w:jc w:val="both"/>
        <w:rPr>
          <w:rFonts w:ascii="Times New Roman" w:eastAsia="Calibri" w:hAnsi="Times New Roman" w:cs="Times New Roman"/>
          <w:color w:val="auto"/>
          <w:sz w:val="20"/>
          <w:szCs w:val="20"/>
        </w:rPr>
      </w:pPr>
      <w:r w:rsidRPr="006166F3">
        <w:rPr>
          <w:rFonts w:ascii="Times New Roman" w:eastAsia="Times New Roman" w:hAnsi="Times New Roman" w:cs="Times New Roman"/>
          <w:color w:val="auto"/>
          <w:sz w:val="20"/>
          <w:szCs w:val="20"/>
        </w:rPr>
        <w:t>Termin, o którym mowa w ust. 1 jest terminem zak</w:t>
      </w:r>
      <w:r w:rsidR="005D35E8">
        <w:rPr>
          <w:rFonts w:ascii="Times New Roman" w:eastAsia="Times New Roman" w:hAnsi="Times New Roman" w:cs="Times New Roman"/>
          <w:color w:val="auto"/>
          <w:sz w:val="20"/>
          <w:szCs w:val="20"/>
        </w:rPr>
        <w:t>ończenia realizacji przedmiotu u</w:t>
      </w:r>
      <w:r w:rsidRPr="006166F3">
        <w:rPr>
          <w:rFonts w:ascii="Times New Roman" w:eastAsia="Times New Roman" w:hAnsi="Times New Roman" w:cs="Times New Roman"/>
          <w:color w:val="auto"/>
          <w:sz w:val="20"/>
          <w:szCs w:val="20"/>
        </w:rPr>
        <w:t>mowy</w:t>
      </w:r>
      <w:r w:rsidR="00915C27" w:rsidRPr="006166F3">
        <w:rPr>
          <w:rFonts w:ascii="Times New Roman" w:eastAsia="Times New Roman" w:hAnsi="Times New Roman" w:cs="Times New Roman"/>
          <w:color w:val="auto"/>
          <w:sz w:val="20"/>
          <w:szCs w:val="20"/>
        </w:rPr>
        <w:t xml:space="preserve"> wraz z czynnościami</w:t>
      </w:r>
      <w:r w:rsidRPr="006166F3">
        <w:rPr>
          <w:rFonts w:ascii="Times New Roman" w:eastAsia="Times New Roman" w:hAnsi="Times New Roman" w:cs="Times New Roman"/>
          <w:color w:val="auto"/>
          <w:sz w:val="20"/>
          <w:szCs w:val="20"/>
        </w:rPr>
        <w:t xml:space="preserve"> odbioru ze strony </w:t>
      </w:r>
      <w:r w:rsidR="00D2627A" w:rsidRPr="006166F3">
        <w:rPr>
          <w:rFonts w:ascii="Times New Roman" w:eastAsia="Times New Roman" w:hAnsi="Times New Roman" w:cs="Times New Roman"/>
          <w:color w:val="auto"/>
          <w:sz w:val="20"/>
          <w:szCs w:val="20"/>
        </w:rPr>
        <w:t>Zamawiającego</w:t>
      </w:r>
      <w:r w:rsidRPr="006166F3">
        <w:rPr>
          <w:rFonts w:ascii="Times New Roman" w:eastAsia="Times New Roman" w:hAnsi="Times New Roman" w:cs="Times New Roman"/>
          <w:color w:val="auto"/>
          <w:sz w:val="20"/>
          <w:szCs w:val="20"/>
        </w:rPr>
        <w:t xml:space="preserve"> </w:t>
      </w:r>
      <w:r w:rsidR="00915C27" w:rsidRPr="006166F3">
        <w:rPr>
          <w:rFonts w:ascii="Times New Roman" w:eastAsia="Times New Roman" w:hAnsi="Times New Roman" w:cs="Times New Roman"/>
          <w:color w:val="auto"/>
          <w:sz w:val="20"/>
          <w:szCs w:val="20"/>
        </w:rPr>
        <w:t xml:space="preserve">tj. podpisania </w:t>
      </w:r>
      <w:r w:rsidRPr="006166F3">
        <w:rPr>
          <w:rFonts w:ascii="Times New Roman" w:eastAsia="Times New Roman" w:hAnsi="Times New Roman" w:cs="Times New Roman"/>
          <w:color w:val="auto"/>
          <w:sz w:val="20"/>
          <w:szCs w:val="20"/>
        </w:rPr>
        <w:t xml:space="preserve">wszystkich Protokołów </w:t>
      </w:r>
      <w:r w:rsidR="00915C27" w:rsidRPr="006166F3">
        <w:rPr>
          <w:rFonts w:ascii="Times New Roman" w:eastAsia="Times New Roman" w:hAnsi="Times New Roman" w:cs="Times New Roman"/>
          <w:color w:val="auto"/>
          <w:sz w:val="20"/>
          <w:szCs w:val="20"/>
        </w:rPr>
        <w:t>odbioru</w:t>
      </w:r>
      <w:r w:rsidRPr="006166F3">
        <w:rPr>
          <w:rFonts w:ascii="Times New Roman" w:eastAsia="Times New Roman" w:hAnsi="Times New Roman" w:cs="Times New Roman"/>
          <w:color w:val="auto"/>
          <w:sz w:val="20"/>
          <w:szCs w:val="20"/>
        </w:rPr>
        <w:t xml:space="preserve"> w ramach </w:t>
      </w:r>
      <w:r w:rsidR="005D35E8">
        <w:rPr>
          <w:rFonts w:ascii="Times New Roman" w:eastAsia="Times New Roman" w:hAnsi="Times New Roman" w:cs="Times New Roman"/>
          <w:color w:val="auto"/>
          <w:sz w:val="20"/>
          <w:szCs w:val="20"/>
        </w:rPr>
        <w:t>u</w:t>
      </w:r>
      <w:r w:rsidRPr="006166F3">
        <w:rPr>
          <w:rFonts w:ascii="Times New Roman" w:eastAsia="Times New Roman" w:hAnsi="Times New Roman" w:cs="Times New Roman"/>
          <w:color w:val="auto"/>
          <w:sz w:val="20"/>
          <w:szCs w:val="20"/>
        </w:rPr>
        <w:t xml:space="preserve">mowy. </w:t>
      </w:r>
      <w:r w:rsidR="00BF11EE" w:rsidRPr="006166F3">
        <w:rPr>
          <w:rFonts w:ascii="Times New Roman" w:eastAsia="Calibri" w:hAnsi="Times New Roman" w:cs="Times New Roman"/>
          <w:color w:val="auto"/>
          <w:sz w:val="20"/>
          <w:szCs w:val="20"/>
        </w:rPr>
        <w:t xml:space="preserve">  </w:t>
      </w:r>
    </w:p>
    <w:p w:rsidR="00D56677" w:rsidRPr="005D35E8" w:rsidRDefault="00BF11EE" w:rsidP="005D35E8">
      <w:pPr>
        <w:numPr>
          <w:ilvl w:val="0"/>
          <w:numId w:val="19"/>
        </w:numPr>
        <w:tabs>
          <w:tab w:val="left" w:pos="426"/>
        </w:tabs>
        <w:ind w:left="357" w:right="23" w:hanging="357"/>
        <w:jc w:val="both"/>
        <w:rPr>
          <w:rFonts w:ascii="Times New Roman" w:eastAsia="Calibri" w:hAnsi="Times New Roman" w:cs="Times New Roman"/>
          <w:color w:val="auto"/>
          <w:sz w:val="20"/>
          <w:szCs w:val="20"/>
        </w:rPr>
      </w:pPr>
      <w:r w:rsidRPr="005D35E8">
        <w:rPr>
          <w:rFonts w:ascii="Times New Roman" w:eastAsia="Calibri" w:hAnsi="Times New Roman" w:cs="Times New Roman"/>
          <w:color w:val="auto"/>
          <w:sz w:val="20"/>
          <w:szCs w:val="20"/>
        </w:rPr>
        <w:t>Miejscem do</w:t>
      </w:r>
      <w:r w:rsidR="00D2627A" w:rsidRPr="005D35E8">
        <w:rPr>
          <w:rFonts w:ascii="Times New Roman" w:eastAsia="Calibri" w:hAnsi="Times New Roman" w:cs="Times New Roman"/>
          <w:color w:val="auto"/>
          <w:sz w:val="20"/>
          <w:szCs w:val="20"/>
        </w:rPr>
        <w:t>staw i odbiorów będzie</w:t>
      </w:r>
      <w:r w:rsidRPr="005D35E8">
        <w:rPr>
          <w:rFonts w:ascii="Times New Roman" w:eastAsia="Calibri" w:hAnsi="Times New Roman" w:cs="Times New Roman"/>
          <w:color w:val="auto"/>
          <w:sz w:val="20"/>
          <w:szCs w:val="20"/>
        </w:rPr>
        <w:t xml:space="preserve"> </w:t>
      </w:r>
      <w:r w:rsidR="00D2627A" w:rsidRPr="005D35E8">
        <w:rPr>
          <w:rFonts w:ascii="Times New Roman" w:eastAsia="Calibri" w:hAnsi="Times New Roman" w:cs="Times New Roman"/>
          <w:color w:val="auto"/>
          <w:sz w:val="20"/>
          <w:szCs w:val="20"/>
        </w:rPr>
        <w:t>obiekt</w:t>
      </w:r>
      <w:r w:rsidRPr="005D35E8">
        <w:rPr>
          <w:rFonts w:ascii="Times New Roman" w:eastAsia="Calibri" w:hAnsi="Times New Roman" w:cs="Times New Roman"/>
          <w:color w:val="auto"/>
          <w:sz w:val="20"/>
          <w:szCs w:val="20"/>
        </w:rPr>
        <w:t xml:space="preserve"> </w:t>
      </w:r>
      <w:r w:rsidR="00D2627A" w:rsidRPr="005D35E8">
        <w:rPr>
          <w:rFonts w:ascii="Times New Roman" w:eastAsia="Calibri" w:hAnsi="Times New Roman" w:cs="Times New Roman"/>
          <w:color w:val="auto"/>
          <w:sz w:val="20"/>
          <w:szCs w:val="20"/>
        </w:rPr>
        <w:t xml:space="preserve">Zamawiającego - </w:t>
      </w:r>
      <w:r w:rsidR="0098189F" w:rsidRPr="005D35E8">
        <w:rPr>
          <w:rFonts w:ascii="Times New Roman" w:eastAsia="Calibri" w:hAnsi="Times New Roman" w:cs="Times New Roman"/>
          <w:bCs/>
          <w:color w:val="auto"/>
          <w:sz w:val="20"/>
          <w:szCs w:val="20"/>
          <w:lang w:bidi="pl-PL"/>
        </w:rPr>
        <w:t>Szpital Specjalistyczny w Jaśle, 38</w:t>
      </w:r>
      <w:r w:rsidR="00CD6940" w:rsidRPr="005D35E8">
        <w:rPr>
          <w:rFonts w:ascii="Times New Roman" w:eastAsia="Calibri" w:hAnsi="Times New Roman" w:cs="Times New Roman"/>
          <w:bCs/>
          <w:color w:val="auto"/>
          <w:sz w:val="20"/>
          <w:szCs w:val="20"/>
          <w:lang w:bidi="pl-PL"/>
        </w:rPr>
        <w:t>-</w:t>
      </w:r>
      <w:r w:rsidR="0098189F" w:rsidRPr="005D35E8">
        <w:rPr>
          <w:rFonts w:ascii="Times New Roman" w:eastAsia="Calibri" w:hAnsi="Times New Roman" w:cs="Times New Roman"/>
          <w:bCs/>
          <w:color w:val="auto"/>
          <w:sz w:val="20"/>
          <w:szCs w:val="20"/>
          <w:lang w:bidi="pl-PL"/>
        </w:rPr>
        <w:t>200 Jasło, ul. Lwowska 22</w:t>
      </w:r>
      <w:r w:rsidR="001B5C7F" w:rsidRPr="005D35E8">
        <w:rPr>
          <w:rFonts w:ascii="Times New Roman" w:eastAsia="Times New Roman" w:hAnsi="Times New Roman" w:cs="Times New Roman"/>
          <w:bCs/>
          <w:color w:val="auto"/>
          <w:kern w:val="32"/>
          <w:sz w:val="20"/>
          <w:szCs w:val="20"/>
        </w:rPr>
        <w:t xml:space="preserve"> – </w:t>
      </w:r>
      <w:r w:rsidR="00D56677" w:rsidRPr="005D35E8">
        <w:rPr>
          <w:rFonts w:ascii="Times New Roman" w:eastAsia="Times New Roman" w:hAnsi="Times New Roman" w:cs="Times New Roman"/>
          <w:bCs/>
          <w:color w:val="auto"/>
          <w:kern w:val="32"/>
          <w:sz w:val="20"/>
          <w:szCs w:val="20"/>
        </w:rPr>
        <w:t>Zakład Diagnostyki Obrazowej</w:t>
      </w:r>
      <w:r w:rsidR="007F0342" w:rsidRPr="005D35E8">
        <w:rPr>
          <w:rFonts w:ascii="Times New Roman" w:eastAsia="Times New Roman" w:hAnsi="Times New Roman" w:cs="Times New Roman"/>
          <w:bCs/>
          <w:color w:val="auto"/>
          <w:kern w:val="32"/>
          <w:sz w:val="20"/>
          <w:szCs w:val="20"/>
        </w:rPr>
        <w:t>.</w:t>
      </w:r>
      <w:r w:rsidR="00CD6940" w:rsidRPr="005D35E8">
        <w:rPr>
          <w:rFonts w:ascii="Times New Roman" w:eastAsia="Times New Roman" w:hAnsi="Times New Roman" w:cs="Times New Roman"/>
          <w:bCs/>
          <w:color w:val="auto"/>
          <w:kern w:val="32"/>
          <w:sz w:val="20"/>
          <w:szCs w:val="20"/>
        </w:rPr>
        <w:t xml:space="preserve"> </w:t>
      </w:r>
    </w:p>
    <w:p w:rsidR="009C4C85" w:rsidRPr="006166F3" w:rsidRDefault="009C4C85" w:rsidP="00D56677">
      <w:pPr>
        <w:tabs>
          <w:tab w:val="left" w:pos="426"/>
        </w:tabs>
        <w:ind w:left="357" w:right="23"/>
        <w:jc w:val="center"/>
        <w:rPr>
          <w:rFonts w:ascii="Times New Roman" w:eastAsia="Calibri" w:hAnsi="Times New Roman" w:cs="Times New Roman"/>
          <w:b/>
          <w:bCs/>
          <w:color w:val="auto"/>
          <w:sz w:val="20"/>
          <w:szCs w:val="20"/>
        </w:rPr>
      </w:pPr>
      <w:r w:rsidRPr="006166F3">
        <w:rPr>
          <w:rFonts w:ascii="Times New Roman" w:eastAsia="Calibri" w:hAnsi="Times New Roman" w:cs="Times New Roman"/>
          <w:b/>
          <w:bCs/>
          <w:color w:val="auto"/>
          <w:sz w:val="20"/>
          <w:szCs w:val="20"/>
        </w:rPr>
        <w:t xml:space="preserve">§ </w:t>
      </w:r>
      <w:r w:rsidR="00CA0629" w:rsidRPr="006166F3">
        <w:rPr>
          <w:rFonts w:ascii="Times New Roman" w:eastAsia="Calibri" w:hAnsi="Times New Roman" w:cs="Times New Roman"/>
          <w:b/>
          <w:bCs/>
          <w:color w:val="auto"/>
          <w:sz w:val="20"/>
          <w:szCs w:val="20"/>
        </w:rPr>
        <w:t>3</w:t>
      </w:r>
    </w:p>
    <w:p w:rsidR="00D56677" w:rsidRPr="006166F3" w:rsidRDefault="00D56677" w:rsidP="00D56677">
      <w:pPr>
        <w:tabs>
          <w:tab w:val="left" w:pos="426"/>
        </w:tabs>
        <w:suppressAutoHyphens/>
        <w:ind w:hanging="284"/>
        <w:jc w:val="center"/>
        <w:rPr>
          <w:rFonts w:ascii="Times New Roman" w:eastAsia="Times New Roman" w:hAnsi="Times New Roman" w:cs="Times New Roman"/>
          <w:b/>
          <w:color w:val="auto"/>
          <w:sz w:val="20"/>
          <w:szCs w:val="20"/>
          <w:lang w:eastAsia="ar-SA"/>
        </w:rPr>
      </w:pPr>
      <w:r w:rsidRPr="006166F3">
        <w:rPr>
          <w:rFonts w:ascii="Times New Roman" w:eastAsia="Times New Roman" w:hAnsi="Times New Roman" w:cs="Times New Roman"/>
          <w:b/>
          <w:color w:val="auto"/>
          <w:sz w:val="20"/>
          <w:szCs w:val="20"/>
          <w:lang w:eastAsia="ar-SA"/>
        </w:rPr>
        <w:t>Z</w:t>
      </w:r>
      <w:r w:rsidR="004974C1" w:rsidRPr="006166F3">
        <w:rPr>
          <w:rFonts w:ascii="Times New Roman" w:eastAsia="Times New Roman" w:hAnsi="Times New Roman" w:cs="Times New Roman"/>
          <w:b/>
          <w:color w:val="auto"/>
          <w:sz w:val="20"/>
          <w:szCs w:val="20"/>
          <w:lang w:eastAsia="ar-SA"/>
        </w:rPr>
        <w:t>obowiązania Wykonawcy</w:t>
      </w:r>
    </w:p>
    <w:p w:rsidR="00D56677" w:rsidRPr="006166F3" w:rsidRDefault="00D56677" w:rsidP="0012008A">
      <w:pPr>
        <w:widowControl/>
        <w:suppressAutoHyphens/>
        <w:autoSpaceDN w:val="0"/>
        <w:ind w:right="4"/>
        <w:jc w:val="both"/>
        <w:textAlignment w:val="baseline"/>
        <w:rPr>
          <w:rFonts w:ascii="Times New Roman" w:eastAsia="Times New Roman" w:hAnsi="Times New Roman" w:cs="Times New Roman"/>
          <w:color w:val="auto"/>
          <w:sz w:val="20"/>
          <w:szCs w:val="20"/>
          <w:lang w:eastAsia="ar-SA"/>
        </w:rPr>
      </w:pPr>
      <w:r w:rsidRPr="006166F3">
        <w:rPr>
          <w:rFonts w:ascii="Times New Roman" w:eastAsia="Times New Roman" w:hAnsi="Times New Roman" w:cs="Times New Roman"/>
          <w:color w:val="auto"/>
          <w:sz w:val="20"/>
          <w:szCs w:val="20"/>
          <w:lang w:eastAsia="ar-SA"/>
        </w:rPr>
        <w:t>Wykonawca zobowiązuje się do:</w:t>
      </w:r>
    </w:p>
    <w:p w:rsidR="00D56677" w:rsidRPr="006166F3" w:rsidRDefault="00D56677" w:rsidP="0012008A">
      <w:pPr>
        <w:widowControl/>
        <w:numPr>
          <w:ilvl w:val="0"/>
          <w:numId w:val="29"/>
        </w:numPr>
        <w:suppressAutoHyphens/>
        <w:autoSpaceDN w:val="0"/>
        <w:ind w:left="426" w:hanging="426"/>
        <w:jc w:val="both"/>
        <w:textAlignment w:val="baseline"/>
        <w:rPr>
          <w:rFonts w:ascii="Times New Roman" w:eastAsia="Arial" w:hAnsi="Times New Roman" w:cs="Times New Roman"/>
          <w:color w:val="auto"/>
          <w:sz w:val="20"/>
          <w:szCs w:val="20"/>
          <w:lang w:eastAsia="ar-SA"/>
        </w:rPr>
      </w:pPr>
      <w:r w:rsidRPr="006166F3">
        <w:rPr>
          <w:rFonts w:ascii="Times New Roman" w:eastAsia="Arial" w:hAnsi="Times New Roman" w:cs="Times New Roman"/>
          <w:color w:val="auto"/>
          <w:sz w:val="20"/>
          <w:szCs w:val="20"/>
          <w:lang w:eastAsia="ar-SA"/>
        </w:rPr>
        <w:t xml:space="preserve">dostarczenia przedmiotu umowy o wysokim standardzie, zarówno pod </w:t>
      </w:r>
      <w:proofErr w:type="gramStart"/>
      <w:r w:rsidRPr="006166F3">
        <w:rPr>
          <w:rFonts w:ascii="Times New Roman" w:eastAsia="Arial" w:hAnsi="Times New Roman" w:cs="Times New Roman"/>
          <w:color w:val="auto"/>
          <w:sz w:val="20"/>
          <w:szCs w:val="20"/>
          <w:lang w:eastAsia="ar-SA"/>
        </w:rPr>
        <w:t>względem</w:t>
      </w:r>
      <w:r w:rsidR="00DA6839">
        <w:rPr>
          <w:rFonts w:ascii="Times New Roman" w:eastAsia="Arial" w:hAnsi="Times New Roman" w:cs="Times New Roman"/>
          <w:color w:val="auto"/>
          <w:sz w:val="20"/>
          <w:szCs w:val="20"/>
          <w:lang w:eastAsia="ar-SA"/>
        </w:rPr>
        <w:t xml:space="preserve"> </w:t>
      </w:r>
      <w:r w:rsidRPr="006166F3">
        <w:rPr>
          <w:rFonts w:ascii="Times New Roman" w:eastAsia="Arial" w:hAnsi="Times New Roman" w:cs="Times New Roman"/>
          <w:color w:val="auto"/>
          <w:sz w:val="20"/>
          <w:szCs w:val="20"/>
          <w:lang w:eastAsia="ar-SA"/>
        </w:rPr>
        <w:t>jakości</w:t>
      </w:r>
      <w:proofErr w:type="gramEnd"/>
      <w:r w:rsidRPr="006166F3">
        <w:rPr>
          <w:rFonts w:ascii="Times New Roman" w:eastAsia="Arial" w:hAnsi="Times New Roman" w:cs="Times New Roman"/>
          <w:color w:val="auto"/>
          <w:sz w:val="20"/>
          <w:szCs w:val="20"/>
          <w:lang w:eastAsia="ar-SA"/>
        </w:rPr>
        <w:t xml:space="preserve"> jak i funkcjonalności, a także wolnym od wad fizycznych (konstrukcyjnych) i prawnych do siedziby Zamawiającego,</w:t>
      </w:r>
    </w:p>
    <w:p w:rsidR="00D56677" w:rsidRPr="006166F3" w:rsidRDefault="00D56677" w:rsidP="0012008A">
      <w:pPr>
        <w:widowControl/>
        <w:numPr>
          <w:ilvl w:val="0"/>
          <w:numId w:val="29"/>
        </w:numPr>
        <w:suppressAutoHyphens/>
        <w:autoSpaceDN w:val="0"/>
        <w:ind w:left="426" w:hanging="426"/>
        <w:jc w:val="both"/>
        <w:textAlignment w:val="baseline"/>
        <w:rPr>
          <w:rFonts w:ascii="Times New Roman" w:eastAsia="Arial" w:hAnsi="Times New Roman" w:cs="Times New Roman"/>
          <w:color w:val="auto"/>
          <w:sz w:val="20"/>
          <w:szCs w:val="20"/>
          <w:lang w:eastAsia="ar-SA"/>
        </w:rPr>
      </w:pPr>
      <w:proofErr w:type="gramStart"/>
      <w:r w:rsidRPr="006166F3">
        <w:rPr>
          <w:rFonts w:ascii="Times New Roman" w:hAnsi="Times New Roman" w:cs="Times New Roman"/>
          <w:color w:val="auto"/>
          <w:sz w:val="20"/>
          <w:szCs w:val="20"/>
        </w:rPr>
        <w:t>skonfigurowania</w:t>
      </w:r>
      <w:proofErr w:type="gramEnd"/>
      <w:r w:rsidRPr="006166F3">
        <w:rPr>
          <w:rFonts w:ascii="Times New Roman" w:hAnsi="Times New Roman" w:cs="Times New Roman"/>
          <w:color w:val="auto"/>
          <w:sz w:val="20"/>
          <w:szCs w:val="20"/>
        </w:rPr>
        <w:t xml:space="preserve"> i ustawienia urządzenia w miejscu przeznaczonym oraz sprawdzenia działania wszystkich funkcji i elementów;</w:t>
      </w:r>
    </w:p>
    <w:p w:rsidR="00D56677" w:rsidRPr="006166F3" w:rsidRDefault="00D56677" w:rsidP="0012008A">
      <w:pPr>
        <w:widowControl/>
        <w:numPr>
          <w:ilvl w:val="0"/>
          <w:numId w:val="29"/>
        </w:numPr>
        <w:suppressAutoHyphens/>
        <w:autoSpaceDN w:val="0"/>
        <w:ind w:left="426" w:hanging="426"/>
        <w:jc w:val="both"/>
        <w:textAlignment w:val="baseline"/>
        <w:rPr>
          <w:rFonts w:ascii="Times New Roman" w:eastAsia="Arial" w:hAnsi="Times New Roman" w:cs="Times New Roman"/>
          <w:color w:val="auto"/>
          <w:sz w:val="20"/>
          <w:szCs w:val="20"/>
          <w:lang w:eastAsia="ar-SA"/>
        </w:rPr>
      </w:pPr>
      <w:proofErr w:type="gramStart"/>
      <w:r w:rsidRPr="006166F3">
        <w:rPr>
          <w:rFonts w:ascii="Times New Roman" w:eastAsia="Arial" w:hAnsi="Times New Roman" w:cs="Times New Roman"/>
          <w:color w:val="auto"/>
          <w:sz w:val="20"/>
          <w:szCs w:val="20"/>
          <w:lang w:eastAsia="ar-SA"/>
        </w:rPr>
        <w:t>dostarczenia</w:t>
      </w:r>
      <w:proofErr w:type="gramEnd"/>
      <w:r w:rsidRPr="006166F3">
        <w:rPr>
          <w:rFonts w:ascii="Times New Roman" w:eastAsia="Arial" w:hAnsi="Times New Roman" w:cs="Times New Roman"/>
          <w:color w:val="auto"/>
          <w:sz w:val="20"/>
          <w:szCs w:val="20"/>
          <w:lang w:eastAsia="ar-SA"/>
        </w:rPr>
        <w:t xml:space="preserve"> przy odbiorze urządzenia wraz z wyposażeniem dokumentów w wersji papierowej i elektronicznej wymienionych poniżej:</w:t>
      </w:r>
    </w:p>
    <w:p w:rsidR="00D56677" w:rsidRPr="006166F3" w:rsidRDefault="009B02D2" w:rsidP="0012008A">
      <w:pPr>
        <w:widowControl/>
        <w:suppressAutoHyphens/>
        <w:autoSpaceDN w:val="0"/>
        <w:ind w:left="709" w:right="4" w:hanging="283"/>
        <w:jc w:val="both"/>
        <w:textAlignment w:val="baseline"/>
        <w:rPr>
          <w:rFonts w:ascii="Times New Roman" w:eastAsia="Arial" w:hAnsi="Times New Roman" w:cs="Times New Roman"/>
          <w:color w:val="auto"/>
          <w:sz w:val="20"/>
          <w:szCs w:val="20"/>
          <w:lang w:eastAsia="ar-SA"/>
        </w:rPr>
      </w:pPr>
      <w:proofErr w:type="gramStart"/>
      <w:r w:rsidRPr="006166F3">
        <w:rPr>
          <w:rFonts w:ascii="Times New Roman" w:eastAsia="Arial" w:hAnsi="Times New Roman" w:cs="Times New Roman"/>
          <w:color w:val="auto"/>
          <w:sz w:val="20"/>
          <w:szCs w:val="20"/>
          <w:lang w:eastAsia="ar-SA"/>
        </w:rPr>
        <w:t>a</w:t>
      </w:r>
      <w:proofErr w:type="gramEnd"/>
      <w:r w:rsidRPr="006166F3">
        <w:rPr>
          <w:rFonts w:ascii="Times New Roman" w:eastAsia="Arial" w:hAnsi="Times New Roman" w:cs="Times New Roman"/>
          <w:color w:val="auto"/>
          <w:sz w:val="20"/>
          <w:szCs w:val="20"/>
          <w:lang w:eastAsia="ar-SA"/>
        </w:rPr>
        <w:t xml:space="preserve">) </w:t>
      </w:r>
      <w:r w:rsidR="00D56677" w:rsidRPr="006166F3">
        <w:rPr>
          <w:rFonts w:ascii="Times New Roman" w:eastAsia="Arial" w:hAnsi="Times New Roman" w:cs="Times New Roman"/>
          <w:color w:val="auto"/>
          <w:sz w:val="20"/>
          <w:szCs w:val="20"/>
          <w:lang w:eastAsia="ar-SA"/>
        </w:rPr>
        <w:t>instrukcję obsługi urządzenia w języku polskim oraz dokumentację techniczną (serwisową),</w:t>
      </w:r>
    </w:p>
    <w:p w:rsidR="00D56677" w:rsidRPr="006166F3" w:rsidRDefault="00D56677" w:rsidP="0012008A">
      <w:pPr>
        <w:widowControl/>
        <w:numPr>
          <w:ilvl w:val="0"/>
          <w:numId w:val="28"/>
        </w:numPr>
        <w:suppressAutoHyphens/>
        <w:autoSpaceDN w:val="0"/>
        <w:ind w:left="709" w:right="4" w:hanging="283"/>
        <w:jc w:val="both"/>
        <w:textAlignment w:val="baseline"/>
        <w:rPr>
          <w:rFonts w:ascii="Times New Roman" w:eastAsia="Arial" w:hAnsi="Times New Roman" w:cs="Times New Roman"/>
          <w:color w:val="auto"/>
          <w:sz w:val="20"/>
          <w:szCs w:val="20"/>
          <w:lang w:eastAsia="ar-SA"/>
        </w:rPr>
      </w:pPr>
      <w:proofErr w:type="gramStart"/>
      <w:r w:rsidRPr="006166F3">
        <w:rPr>
          <w:rFonts w:ascii="Times New Roman" w:eastAsia="Arial" w:hAnsi="Times New Roman" w:cs="Times New Roman"/>
          <w:color w:val="auto"/>
          <w:sz w:val="20"/>
          <w:szCs w:val="20"/>
          <w:lang w:eastAsia="ar-SA"/>
        </w:rPr>
        <w:t>pisemną</w:t>
      </w:r>
      <w:proofErr w:type="gramEnd"/>
      <w:r w:rsidRPr="006166F3">
        <w:rPr>
          <w:rFonts w:ascii="Times New Roman" w:eastAsia="Arial" w:hAnsi="Times New Roman" w:cs="Times New Roman"/>
          <w:color w:val="auto"/>
          <w:sz w:val="20"/>
          <w:szCs w:val="20"/>
          <w:lang w:eastAsia="ar-SA"/>
        </w:rPr>
        <w:t xml:space="preserve"> informację na temat wymaganej lub zalecanej przez producenta okresowej obsługi technicznej urządzenia tj. zakres czynności wraz z częstotliwością ich wykonania, </w:t>
      </w:r>
    </w:p>
    <w:p w:rsidR="00D56677" w:rsidRPr="006166F3" w:rsidRDefault="00D56677" w:rsidP="0012008A">
      <w:pPr>
        <w:widowControl/>
        <w:numPr>
          <w:ilvl w:val="0"/>
          <w:numId w:val="28"/>
        </w:numPr>
        <w:suppressAutoHyphens/>
        <w:autoSpaceDN w:val="0"/>
        <w:ind w:left="709" w:right="4" w:hanging="283"/>
        <w:jc w:val="both"/>
        <w:textAlignment w:val="baseline"/>
        <w:rPr>
          <w:rFonts w:ascii="Times New Roman" w:eastAsia="Arial" w:hAnsi="Times New Roman" w:cs="Times New Roman"/>
          <w:color w:val="auto"/>
          <w:sz w:val="20"/>
          <w:szCs w:val="20"/>
          <w:lang w:eastAsia="ar-SA"/>
        </w:rPr>
      </w:pPr>
      <w:proofErr w:type="gramStart"/>
      <w:r w:rsidRPr="006166F3">
        <w:rPr>
          <w:rFonts w:ascii="Times New Roman" w:eastAsia="Arial" w:hAnsi="Times New Roman" w:cs="Times New Roman"/>
          <w:color w:val="auto"/>
          <w:sz w:val="20"/>
          <w:szCs w:val="20"/>
          <w:lang w:eastAsia="ar-SA"/>
        </w:rPr>
        <w:t>zestawienie</w:t>
      </w:r>
      <w:proofErr w:type="gramEnd"/>
      <w:r w:rsidRPr="006166F3">
        <w:rPr>
          <w:rFonts w:ascii="Times New Roman" w:eastAsia="Arial" w:hAnsi="Times New Roman" w:cs="Times New Roman"/>
          <w:color w:val="auto"/>
          <w:sz w:val="20"/>
          <w:szCs w:val="20"/>
          <w:lang w:eastAsia="ar-SA"/>
        </w:rPr>
        <w:t xml:space="preserve"> elementów wskazanych przez producenta do okresowej wymiany,</w:t>
      </w:r>
    </w:p>
    <w:p w:rsidR="00D56677" w:rsidRPr="006166F3" w:rsidRDefault="00D56677" w:rsidP="0012008A">
      <w:pPr>
        <w:widowControl/>
        <w:numPr>
          <w:ilvl w:val="0"/>
          <w:numId w:val="28"/>
        </w:numPr>
        <w:suppressAutoHyphens/>
        <w:autoSpaceDN w:val="0"/>
        <w:ind w:left="709" w:right="4" w:hanging="283"/>
        <w:jc w:val="both"/>
        <w:textAlignment w:val="baseline"/>
        <w:rPr>
          <w:rFonts w:ascii="Times New Roman" w:eastAsia="Arial" w:hAnsi="Times New Roman" w:cs="Times New Roman"/>
          <w:color w:val="auto"/>
          <w:sz w:val="20"/>
          <w:szCs w:val="20"/>
          <w:lang w:eastAsia="ar-SA"/>
        </w:rPr>
      </w:pPr>
      <w:proofErr w:type="gramStart"/>
      <w:r w:rsidRPr="006166F3">
        <w:rPr>
          <w:rFonts w:ascii="Times New Roman" w:eastAsia="Arial" w:hAnsi="Times New Roman" w:cs="Times New Roman"/>
          <w:color w:val="auto"/>
          <w:sz w:val="20"/>
          <w:szCs w:val="20"/>
          <w:lang w:eastAsia="ar-SA"/>
        </w:rPr>
        <w:t>zestawienie</w:t>
      </w:r>
      <w:proofErr w:type="gramEnd"/>
      <w:r w:rsidRPr="006166F3">
        <w:rPr>
          <w:rFonts w:ascii="Times New Roman" w:eastAsia="Arial" w:hAnsi="Times New Roman" w:cs="Times New Roman"/>
          <w:color w:val="auto"/>
          <w:sz w:val="20"/>
          <w:szCs w:val="20"/>
          <w:lang w:eastAsia="ar-SA"/>
        </w:rPr>
        <w:t xml:space="preserve"> elementów zużywalnych,</w:t>
      </w:r>
    </w:p>
    <w:p w:rsidR="00D56677" w:rsidRPr="006166F3" w:rsidRDefault="00D56677" w:rsidP="0012008A">
      <w:pPr>
        <w:widowControl/>
        <w:numPr>
          <w:ilvl w:val="0"/>
          <w:numId w:val="28"/>
        </w:numPr>
        <w:suppressAutoHyphens/>
        <w:autoSpaceDN w:val="0"/>
        <w:ind w:left="709" w:right="4" w:hanging="283"/>
        <w:jc w:val="both"/>
        <w:textAlignment w:val="baseline"/>
        <w:rPr>
          <w:rFonts w:ascii="Times New Roman" w:eastAsia="Arial" w:hAnsi="Times New Roman" w:cs="Times New Roman"/>
          <w:color w:val="auto"/>
          <w:sz w:val="20"/>
          <w:szCs w:val="20"/>
          <w:lang w:eastAsia="ar-SA"/>
        </w:rPr>
      </w:pPr>
      <w:proofErr w:type="gramStart"/>
      <w:r w:rsidRPr="006166F3">
        <w:rPr>
          <w:rFonts w:ascii="Times New Roman" w:eastAsia="Arial" w:hAnsi="Times New Roman" w:cs="Times New Roman"/>
          <w:color w:val="auto"/>
          <w:sz w:val="20"/>
          <w:szCs w:val="20"/>
          <w:lang w:eastAsia="ar-SA"/>
        </w:rPr>
        <w:t>zestawienie</w:t>
      </w:r>
      <w:proofErr w:type="gramEnd"/>
      <w:r w:rsidRPr="006166F3">
        <w:rPr>
          <w:rFonts w:ascii="Times New Roman" w:eastAsia="Arial" w:hAnsi="Times New Roman" w:cs="Times New Roman"/>
          <w:color w:val="auto"/>
          <w:sz w:val="20"/>
          <w:szCs w:val="20"/>
          <w:lang w:eastAsia="ar-SA"/>
        </w:rPr>
        <w:t xml:space="preserve"> materiałów eksploatacyjnych,</w:t>
      </w:r>
    </w:p>
    <w:p w:rsidR="000D395A" w:rsidRPr="006166F3" w:rsidRDefault="000D395A" w:rsidP="0012008A">
      <w:pPr>
        <w:pStyle w:val="Akapitzlist"/>
        <w:numPr>
          <w:ilvl w:val="0"/>
          <w:numId w:val="28"/>
        </w:numPr>
        <w:tabs>
          <w:tab w:val="left" w:pos="426"/>
        </w:tabs>
        <w:spacing w:after="0" w:line="240" w:lineRule="auto"/>
        <w:ind w:left="709" w:right="20" w:hanging="283"/>
        <w:contextualSpacing/>
        <w:jc w:val="both"/>
        <w:rPr>
          <w:rFonts w:ascii="Times New Roman" w:eastAsia="MS Mincho" w:hAnsi="Times New Roman"/>
          <w:sz w:val="20"/>
          <w:szCs w:val="20"/>
        </w:rPr>
      </w:pPr>
      <w:proofErr w:type="gramStart"/>
      <w:r w:rsidRPr="006166F3">
        <w:rPr>
          <w:rFonts w:ascii="Times New Roman" w:eastAsia="MS Mincho" w:hAnsi="Times New Roman"/>
          <w:sz w:val="20"/>
          <w:szCs w:val="20"/>
        </w:rPr>
        <w:t>paszport</w:t>
      </w:r>
      <w:proofErr w:type="gramEnd"/>
      <w:r w:rsidRPr="006166F3">
        <w:rPr>
          <w:rFonts w:ascii="Times New Roman" w:eastAsia="MS Mincho" w:hAnsi="Times New Roman"/>
          <w:sz w:val="20"/>
          <w:szCs w:val="20"/>
        </w:rPr>
        <w:t xml:space="preserve"> techniczny,</w:t>
      </w:r>
    </w:p>
    <w:p w:rsidR="000D395A" w:rsidRPr="006166F3" w:rsidRDefault="000D395A" w:rsidP="0012008A">
      <w:pPr>
        <w:pStyle w:val="Akapitzlist"/>
        <w:numPr>
          <w:ilvl w:val="0"/>
          <w:numId w:val="28"/>
        </w:numPr>
        <w:tabs>
          <w:tab w:val="left" w:pos="426"/>
        </w:tabs>
        <w:spacing w:after="0" w:line="240" w:lineRule="auto"/>
        <w:ind w:left="709" w:right="20" w:hanging="283"/>
        <w:contextualSpacing/>
        <w:jc w:val="both"/>
        <w:rPr>
          <w:rFonts w:ascii="Times New Roman" w:eastAsia="MS Mincho" w:hAnsi="Times New Roman"/>
          <w:sz w:val="20"/>
          <w:szCs w:val="20"/>
        </w:rPr>
      </w:pPr>
      <w:proofErr w:type="gramStart"/>
      <w:r w:rsidRPr="006166F3">
        <w:rPr>
          <w:rFonts w:ascii="Times New Roman" w:eastAsia="MS Mincho" w:hAnsi="Times New Roman"/>
          <w:sz w:val="20"/>
          <w:szCs w:val="20"/>
        </w:rPr>
        <w:t>karty</w:t>
      </w:r>
      <w:proofErr w:type="gramEnd"/>
      <w:r w:rsidRPr="006166F3">
        <w:rPr>
          <w:rFonts w:ascii="Times New Roman" w:eastAsia="MS Mincho" w:hAnsi="Times New Roman"/>
          <w:sz w:val="20"/>
          <w:szCs w:val="20"/>
        </w:rPr>
        <w:t xml:space="preserve"> gwarancyjne, </w:t>
      </w:r>
    </w:p>
    <w:p w:rsidR="000D395A" w:rsidRPr="006166F3" w:rsidRDefault="000D395A" w:rsidP="0012008A">
      <w:pPr>
        <w:pStyle w:val="Akapitzlist"/>
        <w:numPr>
          <w:ilvl w:val="0"/>
          <w:numId w:val="28"/>
        </w:numPr>
        <w:tabs>
          <w:tab w:val="left" w:pos="426"/>
        </w:tabs>
        <w:spacing w:after="0" w:line="240" w:lineRule="auto"/>
        <w:ind w:left="709" w:right="20" w:hanging="283"/>
        <w:contextualSpacing/>
        <w:jc w:val="both"/>
        <w:rPr>
          <w:rFonts w:ascii="Times New Roman" w:eastAsia="MS Mincho" w:hAnsi="Times New Roman"/>
          <w:sz w:val="20"/>
          <w:szCs w:val="20"/>
        </w:rPr>
      </w:pPr>
      <w:proofErr w:type="gramStart"/>
      <w:r w:rsidRPr="006166F3">
        <w:rPr>
          <w:rFonts w:ascii="Times New Roman" w:eastAsia="MS Mincho" w:hAnsi="Times New Roman"/>
          <w:sz w:val="20"/>
          <w:szCs w:val="20"/>
        </w:rPr>
        <w:t>wykaz</w:t>
      </w:r>
      <w:proofErr w:type="gramEnd"/>
      <w:r w:rsidRPr="006166F3">
        <w:rPr>
          <w:rFonts w:ascii="Times New Roman" w:eastAsia="MS Mincho" w:hAnsi="Times New Roman"/>
          <w:sz w:val="20"/>
          <w:szCs w:val="20"/>
        </w:rPr>
        <w:t xml:space="preserve"> punktów serwisowych na terenie Polski, </w:t>
      </w:r>
    </w:p>
    <w:p w:rsidR="000D395A" w:rsidRPr="006166F3" w:rsidRDefault="000D395A" w:rsidP="0012008A">
      <w:pPr>
        <w:pStyle w:val="Akapitzlist"/>
        <w:numPr>
          <w:ilvl w:val="0"/>
          <w:numId w:val="28"/>
        </w:numPr>
        <w:tabs>
          <w:tab w:val="left" w:pos="426"/>
        </w:tabs>
        <w:spacing w:after="0" w:line="240" w:lineRule="auto"/>
        <w:ind w:left="709" w:right="20" w:hanging="283"/>
        <w:contextualSpacing/>
        <w:jc w:val="both"/>
        <w:rPr>
          <w:rFonts w:ascii="Times New Roman" w:eastAsia="MS Mincho" w:hAnsi="Times New Roman"/>
          <w:sz w:val="20"/>
          <w:szCs w:val="20"/>
        </w:rPr>
      </w:pPr>
      <w:r w:rsidRPr="006166F3">
        <w:rPr>
          <w:rFonts w:ascii="Times New Roman" w:eastAsia="MS Mincho" w:hAnsi="Times New Roman"/>
          <w:sz w:val="20"/>
          <w:szCs w:val="20"/>
        </w:rPr>
        <w:t xml:space="preserve">kopie dokumentów wraz z tłumaczeniem w przypadku oryginału w języku obcym: Certyfikat CE oraz Deklaracja Zgodności – wystawiona przez </w:t>
      </w:r>
      <w:proofErr w:type="gramStart"/>
      <w:r w:rsidRPr="006166F3">
        <w:rPr>
          <w:rFonts w:ascii="Times New Roman" w:eastAsia="MS Mincho" w:hAnsi="Times New Roman"/>
          <w:sz w:val="20"/>
          <w:szCs w:val="20"/>
        </w:rPr>
        <w:t>producenta (jeżeli</w:t>
      </w:r>
      <w:proofErr w:type="gramEnd"/>
      <w:r w:rsidRPr="006166F3">
        <w:rPr>
          <w:rFonts w:ascii="Times New Roman" w:eastAsia="MS Mincho" w:hAnsi="Times New Roman"/>
          <w:sz w:val="20"/>
          <w:szCs w:val="20"/>
        </w:rPr>
        <w:t xml:space="preserve"> dotyczy),</w:t>
      </w:r>
    </w:p>
    <w:p w:rsidR="000D395A" w:rsidRPr="006166F3" w:rsidRDefault="000D395A" w:rsidP="0012008A">
      <w:pPr>
        <w:pStyle w:val="Akapitzlist"/>
        <w:numPr>
          <w:ilvl w:val="0"/>
          <w:numId w:val="28"/>
        </w:numPr>
        <w:tabs>
          <w:tab w:val="left" w:pos="426"/>
        </w:tabs>
        <w:spacing w:after="0" w:line="240" w:lineRule="auto"/>
        <w:ind w:left="709" w:right="20" w:hanging="283"/>
        <w:contextualSpacing/>
        <w:jc w:val="both"/>
        <w:rPr>
          <w:rFonts w:ascii="Times New Roman" w:eastAsia="MS Mincho" w:hAnsi="Times New Roman"/>
          <w:sz w:val="20"/>
          <w:szCs w:val="20"/>
        </w:rPr>
      </w:pPr>
      <w:r w:rsidRPr="006166F3">
        <w:rPr>
          <w:rFonts w:ascii="Times New Roman" w:eastAsia="MS Mincho" w:hAnsi="Times New Roman"/>
          <w:sz w:val="20"/>
          <w:szCs w:val="20"/>
        </w:rPr>
        <w:t>Formularz Powiadomienia/Zgłoszenia do Prezesa Urzędu (zgodnie z art. 58 ustawy z dnia 20 maja 2010r. o wyrobach medycznych – (</w:t>
      </w:r>
      <w:r w:rsidRPr="006166F3">
        <w:rPr>
          <w:rFonts w:ascii="Times New Roman" w:hAnsi="Times New Roman"/>
          <w:snapToGrid w:val="0"/>
          <w:sz w:val="20"/>
          <w:szCs w:val="20"/>
        </w:rPr>
        <w:t xml:space="preserve">tj. Dz. U. </w:t>
      </w:r>
      <w:proofErr w:type="gramStart"/>
      <w:r w:rsidRPr="006166F3">
        <w:rPr>
          <w:rFonts w:ascii="Times New Roman" w:hAnsi="Times New Roman"/>
          <w:snapToGrid w:val="0"/>
          <w:sz w:val="20"/>
          <w:szCs w:val="20"/>
        </w:rPr>
        <w:t>z</w:t>
      </w:r>
      <w:proofErr w:type="gramEnd"/>
      <w:r w:rsidRPr="006166F3">
        <w:rPr>
          <w:rFonts w:ascii="Times New Roman" w:hAnsi="Times New Roman"/>
          <w:snapToGrid w:val="0"/>
          <w:sz w:val="20"/>
          <w:szCs w:val="20"/>
        </w:rPr>
        <w:t xml:space="preserve"> 201</w:t>
      </w:r>
      <w:r w:rsidR="00475474" w:rsidRPr="006166F3">
        <w:rPr>
          <w:rFonts w:ascii="Times New Roman" w:hAnsi="Times New Roman"/>
          <w:snapToGrid w:val="0"/>
          <w:sz w:val="20"/>
          <w:szCs w:val="20"/>
        </w:rPr>
        <w:t>9</w:t>
      </w:r>
      <w:r w:rsidRPr="006166F3">
        <w:rPr>
          <w:rFonts w:ascii="Times New Roman" w:hAnsi="Times New Roman"/>
          <w:snapToGrid w:val="0"/>
          <w:sz w:val="20"/>
          <w:szCs w:val="20"/>
        </w:rPr>
        <w:t xml:space="preserve">r. poz. </w:t>
      </w:r>
      <w:r w:rsidR="00475474" w:rsidRPr="006166F3">
        <w:rPr>
          <w:rFonts w:ascii="Times New Roman" w:hAnsi="Times New Roman"/>
          <w:snapToGrid w:val="0"/>
          <w:sz w:val="20"/>
          <w:szCs w:val="20"/>
        </w:rPr>
        <w:t>175</w:t>
      </w:r>
      <w:r w:rsidRPr="006166F3">
        <w:rPr>
          <w:rFonts w:ascii="Times New Roman" w:eastAsia="MS Mincho" w:hAnsi="Times New Roman"/>
          <w:sz w:val="20"/>
          <w:szCs w:val="20"/>
        </w:rPr>
        <w:t>.).</w:t>
      </w:r>
      <w:r w:rsidRPr="006166F3">
        <w:rPr>
          <w:rFonts w:ascii="Times New Roman" w:hAnsi="Times New Roman"/>
          <w:sz w:val="20"/>
          <w:szCs w:val="20"/>
        </w:rPr>
        <w:t xml:space="preserve"> </w:t>
      </w:r>
    </w:p>
    <w:p w:rsidR="008B06DD" w:rsidRPr="006166F3" w:rsidRDefault="008B06DD" w:rsidP="0012008A">
      <w:pPr>
        <w:pStyle w:val="Akapitzlist"/>
        <w:numPr>
          <w:ilvl w:val="0"/>
          <w:numId w:val="28"/>
        </w:numPr>
        <w:tabs>
          <w:tab w:val="left" w:pos="426"/>
        </w:tabs>
        <w:spacing w:after="0" w:line="240" w:lineRule="auto"/>
        <w:ind w:left="709" w:right="20" w:hanging="283"/>
        <w:contextualSpacing/>
        <w:jc w:val="both"/>
        <w:rPr>
          <w:rFonts w:ascii="Times New Roman" w:eastAsia="MS Mincho" w:hAnsi="Times New Roman"/>
          <w:sz w:val="20"/>
          <w:szCs w:val="20"/>
        </w:rPr>
      </w:pPr>
      <w:r w:rsidRPr="006166F3">
        <w:rPr>
          <w:rFonts w:ascii="Times New Roman" w:eastAsia="MS Mincho" w:hAnsi="Times New Roman"/>
          <w:sz w:val="20"/>
          <w:szCs w:val="20"/>
        </w:rPr>
        <w:t>Decyzj</w:t>
      </w:r>
      <w:r w:rsidR="001E5CCB" w:rsidRPr="006166F3">
        <w:rPr>
          <w:rFonts w:ascii="Times New Roman" w:eastAsia="MS Mincho" w:hAnsi="Times New Roman"/>
          <w:sz w:val="20"/>
          <w:szCs w:val="20"/>
        </w:rPr>
        <w:t>ę</w:t>
      </w:r>
      <w:r w:rsidRPr="006166F3">
        <w:rPr>
          <w:rFonts w:ascii="Times New Roman" w:eastAsia="MS Mincho" w:hAnsi="Times New Roman"/>
          <w:sz w:val="20"/>
          <w:szCs w:val="20"/>
        </w:rPr>
        <w:t xml:space="preserve"> Sanepidu na stosowanie aparatów </w:t>
      </w:r>
      <w:r w:rsidR="0012008A" w:rsidRPr="006166F3">
        <w:rPr>
          <w:rFonts w:ascii="Times New Roman" w:eastAsia="MS Mincho" w:hAnsi="Times New Roman"/>
          <w:sz w:val="20"/>
          <w:szCs w:val="20"/>
        </w:rPr>
        <w:t>RTG</w:t>
      </w:r>
      <w:r w:rsidRPr="006166F3">
        <w:rPr>
          <w:rFonts w:ascii="Times New Roman" w:eastAsia="MS Mincho" w:hAnsi="Times New Roman"/>
          <w:sz w:val="20"/>
          <w:szCs w:val="20"/>
        </w:rPr>
        <w:t>.</w:t>
      </w:r>
    </w:p>
    <w:p w:rsidR="003B4477" w:rsidRPr="006166F3" w:rsidRDefault="003B4477" w:rsidP="003B4477">
      <w:pPr>
        <w:widowControl/>
        <w:suppressAutoHyphens/>
        <w:autoSpaceDN w:val="0"/>
        <w:ind w:right="4"/>
        <w:jc w:val="both"/>
        <w:textAlignment w:val="baseline"/>
        <w:rPr>
          <w:rFonts w:ascii="Times New Roman" w:eastAsia="Arial" w:hAnsi="Times New Roman" w:cs="Times New Roman"/>
          <w:color w:val="auto"/>
          <w:sz w:val="20"/>
          <w:szCs w:val="20"/>
          <w:lang w:eastAsia="ar-SA"/>
        </w:rPr>
      </w:pPr>
    </w:p>
    <w:p w:rsidR="00C32885" w:rsidRPr="00D616F5" w:rsidRDefault="00C32885" w:rsidP="0088484E">
      <w:pPr>
        <w:ind w:right="180"/>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 xml:space="preserve">§ </w:t>
      </w:r>
      <w:r w:rsidR="00CA0629" w:rsidRPr="00D616F5">
        <w:rPr>
          <w:rFonts w:ascii="Times New Roman" w:eastAsia="Calibri" w:hAnsi="Times New Roman" w:cs="Times New Roman"/>
          <w:b/>
          <w:bCs/>
          <w:sz w:val="20"/>
          <w:szCs w:val="20"/>
        </w:rPr>
        <w:t>4</w:t>
      </w:r>
    </w:p>
    <w:p w:rsidR="00D56677" w:rsidRPr="00D616F5" w:rsidRDefault="00604302" w:rsidP="004974C1">
      <w:pPr>
        <w:suppressAutoHyphens/>
        <w:jc w:val="center"/>
        <w:rPr>
          <w:rFonts w:ascii="Times New Roman" w:eastAsia="Times New Roman" w:hAnsi="Times New Roman" w:cs="Times New Roman"/>
          <w:b/>
          <w:color w:val="auto"/>
          <w:sz w:val="20"/>
          <w:szCs w:val="20"/>
          <w:lang w:eastAsia="ar-SA"/>
        </w:rPr>
      </w:pPr>
      <w:r w:rsidRPr="00D616F5">
        <w:rPr>
          <w:rFonts w:ascii="Times New Roman" w:eastAsia="Calibri" w:hAnsi="Times New Roman" w:cs="Times New Roman"/>
          <w:b/>
          <w:bCs/>
          <w:color w:val="auto"/>
          <w:sz w:val="20"/>
          <w:szCs w:val="20"/>
        </w:rPr>
        <w:t xml:space="preserve"> </w:t>
      </w:r>
      <w:r w:rsidR="004974C1" w:rsidRPr="00D616F5">
        <w:rPr>
          <w:rFonts w:ascii="Times New Roman" w:eastAsia="Times New Roman" w:hAnsi="Times New Roman" w:cs="Times New Roman"/>
          <w:b/>
          <w:color w:val="auto"/>
          <w:sz w:val="20"/>
          <w:szCs w:val="20"/>
          <w:lang w:eastAsia="ar-SA"/>
        </w:rPr>
        <w:t>Zobowiązania Zamawiającego</w:t>
      </w:r>
    </w:p>
    <w:p w:rsidR="00D56677" w:rsidRPr="00D616F5" w:rsidRDefault="00D56677" w:rsidP="00D56677">
      <w:pPr>
        <w:suppressAutoHyphens/>
        <w:ind w:right="567"/>
        <w:rPr>
          <w:rFonts w:ascii="Times New Roman" w:eastAsia="Times New Roman" w:hAnsi="Times New Roman" w:cs="Times New Roman"/>
          <w:color w:val="auto"/>
          <w:sz w:val="20"/>
          <w:szCs w:val="20"/>
          <w:lang w:eastAsia="ar-SA"/>
        </w:rPr>
      </w:pPr>
      <w:r w:rsidRPr="00D616F5">
        <w:rPr>
          <w:rFonts w:ascii="Times New Roman" w:eastAsia="Times New Roman" w:hAnsi="Times New Roman" w:cs="Times New Roman"/>
          <w:color w:val="auto"/>
          <w:sz w:val="20"/>
          <w:szCs w:val="20"/>
          <w:lang w:eastAsia="ar-SA"/>
        </w:rPr>
        <w:t>Zamawiający zobowiązuje się do:</w:t>
      </w:r>
    </w:p>
    <w:p w:rsidR="00D56677" w:rsidRPr="00D616F5" w:rsidRDefault="00D56677" w:rsidP="0012008A">
      <w:pPr>
        <w:widowControl/>
        <w:numPr>
          <w:ilvl w:val="0"/>
          <w:numId w:val="30"/>
        </w:numPr>
        <w:suppressAutoHyphens/>
        <w:autoSpaceDN w:val="0"/>
        <w:ind w:left="709" w:right="65" w:hanging="425"/>
        <w:jc w:val="both"/>
        <w:textAlignment w:val="baseline"/>
        <w:rPr>
          <w:rFonts w:ascii="Times New Roman" w:eastAsia="Times New Roman" w:hAnsi="Times New Roman" w:cs="Times New Roman"/>
          <w:color w:val="auto"/>
          <w:sz w:val="20"/>
          <w:szCs w:val="20"/>
          <w:lang w:eastAsia="ar-SA"/>
        </w:rPr>
      </w:pPr>
      <w:proofErr w:type="gramStart"/>
      <w:r w:rsidRPr="00D616F5">
        <w:rPr>
          <w:rFonts w:ascii="Times New Roman" w:hAnsi="Times New Roman" w:cs="Times New Roman"/>
          <w:color w:val="auto"/>
          <w:sz w:val="20"/>
          <w:szCs w:val="20"/>
        </w:rPr>
        <w:t>zapłaty</w:t>
      </w:r>
      <w:proofErr w:type="gramEnd"/>
      <w:r w:rsidRPr="00D616F5">
        <w:rPr>
          <w:rFonts w:ascii="Times New Roman" w:hAnsi="Times New Roman" w:cs="Times New Roman"/>
          <w:color w:val="auto"/>
          <w:sz w:val="20"/>
          <w:szCs w:val="20"/>
        </w:rPr>
        <w:t xml:space="preserve"> wynagrodzenia Wykonawcy za dostarczony przedmiot umowy zgodnie z ofertą przetargową,</w:t>
      </w:r>
    </w:p>
    <w:p w:rsidR="00D56677" w:rsidRPr="00D616F5" w:rsidRDefault="00D56677" w:rsidP="0012008A">
      <w:pPr>
        <w:widowControl/>
        <w:numPr>
          <w:ilvl w:val="0"/>
          <w:numId w:val="30"/>
        </w:numPr>
        <w:suppressAutoHyphens/>
        <w:autoSpaceDN w:val="0"/>
        <w:ind w:left="709" w:right="65" w:hanging="425"/>
        <w:jc w:val="both"/>
        <w:textAlignment w:val="baseline"/>
        <w:rPr>
          <w:rFonts w:ascii="Times New Roman" w:hAnsi="Times New Roman" w:cs="Times New Roman"/>
          <w:color w:val="auto"/>
          <w:sz w:val="20"/>
          <w:szCs w:val="20"/>
        </w:rPr>
      </w:pPr>
      <w:proofErr w:type="gramStart"/>
      <w:r w:rsidRPr="00D616F5">
        <w:rPr>
          <w:rFonts w:ascii="Times New Roman" w:hAnsi="Times New Roman" w:cs="Times New Roman"/>
          <w:color w:val="auto"/>
          <w:sz w:val="20"/>
          <w:szCs w:val="20"/>
        </w:rPr>
        <w:t>użytkowania</w:t>
      </w:r>
      <w:proofErr w:type="gramEnd"/>
      <w:r w:rsidRPr="00D616F5">
        <w:rPr>
          <w:rFonts w:ascii="Times New Roman" w:hAnsi="Times New Roman" w:cs="Times New Roman"/>
          <w:color w:val="auto"/>
          <w:sz w:val="20"/>
          <w:szCs w:val="20"/>
        </w:rPr>
        <w:t xml:space="preserve"> urządzenia medycznego zgodnie z instrukcją obsługi.</w:t>
      </w:r>
    </w:p>
    <w:p w:rsidR="00E60986" w:rsidRDefault="00E60986" w:rsidP="00D56677">
      <w:pPr>
        <w:ind w:right="180"/>
        <w:jc w:val="center"/>
        <w:rPr>
          <w:rFonts w:ascii="Times New Roman" w:eastAsia="Calibri" w:hAnsi="Times New Roman" w:cs="Times New Roman"/>
          <w:b/>
          <w:bCs/>
          <w:sz w:val="20"/>
          <w:szCs w:val="20"/>
        </w:rPr>
      </w:pPr>
    </w:p>
    <w:p w:rsidR="00C24064" w:rsidRPr="00D616F5" w:rsidRDefault="00604302" w:rsidP="00D56677">
      <w:pPr>
        <w:ind w:right="180"/>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 xml:space="preserve">§ </w:t>
      </w:r>
      <w:r w:rsidR="00CA0629" w:rsidRPr="00D616F5">
        <w:rPr>
          <w:rFonts w:ascii="Times New Roman" w:eastAsia="Calibri" w:hAnsi="Times New Roman" w:cs="Times New Roman"/>
          <w:b/>
          <w:bCs/>
          <w:sz w:val="20"/>
          <w:szCs w:val="20"/>
        </w:rPr>
        <w:t>5</w:t>
      </w:r>
    </w:p>
    <w:p w:rsidR="00CA3F62" w:rsidRPr="00D616F5" w:rsidRDefault="00604302" w:rsidP="00342FD3">
      <w:pPr>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Podwykonawcy</w:t>
      </w:r>
    </w:p>
    <w:p w:rsidR="00BC6D98" w:rsidRPr="00D616F5" w:rsidRDefault="00BC6D98" w:rsidP="007A2FE4">
      <w:pPr>
        <w:widowControl/>
        <w:numPr>
          <w:ilvl w:val="0"/>
          <w:numId w:val="10"/>
        </w:numPr>
        <w:jc w:val="both"/>
        <w:rPr>
          <w:rFonts w:ascii="Times New Roman" w:hAnsi="Times New Roman" w:cs="Times New Roman"/>
          <w:sz w:val="20"/>
          <w:szCs w:val="20"/>
        </w:rPr>
      </w:pPr>
      <w:r w:rsidRPr="00D616F5">
        <w:rPr>
          <w:rFonts w:ascii="Times New Roman" w:hAnsi="Times New Roman" w:cs="Times New Roman"/>
          <w:sz w:val="20"/>
          <w:szCs w:val="20"/>
        </w:rPr>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604302" w:rsidRPr="00D616F5" w:rsidRDefault="00604302" w:rsidP="007A2FE4">
      <w:pPr>
        <w:pStyle w:val="Akapitzlist"/>
        <w:numPr>
          <w:ilvl w:val="0"/>
          <w:numId w:val="10"/>
        </w:numPr>
        <w:tabs>
          <w:tab w:val="left" w:pos="426"/>
        </w:tabs>
        <w:spacing w:after="0" w:line="240" w:lineRule="auto"/>
        <w:ind w:right="20"/>
        <w:jc w:val="both"/>
        <w:rPr>
          <w:rFonts w:ascii="Times New Roman" w:hAnsi="Times New Roman"/>
          <w:sz w:val="20"/>
          <w:szCs w:val="20"/>
        </w:rPr>
      </w:pPr>
      <w:r w:rsidRPr="00D616F5">
        <w:rPr>
          <w:rFonts w:ascii="Times New Roman" w:hAnsi="Times New Roman"/>
          <w:sz w:val="20"/>
          <w:szCs w:val="20"/>
        </w:rPr>
        <w:t>Wykonawca ponosi pełną odpowiedzialność wobec Zamawiającego za</w:t>
      </w:r>
      <w:r w:rsidR="008E03A3" w:rsidRPr="00D616F5">
        <w:rPr>
          <w:rFonts w:ascii="Times New Roman" w:hAnsi="Times New Roman"/>
          <w:sz w:val="20"/>
          <w:szCs w:val="20"/>
        </w:rPr>
        <w:t xml:space="preserve"> część przedmiotu Umowy</w:t>
      </w:r>
      <w:r w:rsidRPr="00D616F5">
        <w:rPr>
          <w:rFonts w:ascii="Times New Roman" w:hAnsi="Times New Roman"/>
          <w:sz w:val="20"/>
          <w:szCs w:val="20"/>
        </w:rPr>
        <w:t>, któr</w:t>
      </w:r>
      <w:r w:rsidR="008E03A3" w:rsidRPr="00D616F5">
        <w:rPr>
          <w:rFonts w:ascii="Times New Roman" w:hAnsi="Times New Roman"/>
          <w:sz w:val="20"/>
          <w:szCs w:val="20"/>
        </w:rPr>
        <w:t>ą</w:t>
      </w:r>
      <w:r w:rsidRPr="00D616F5">
        <w:rPr>
          <w:rFonts w:ascii="Times New Roman" w:hAnsi="Times New Roman"/>
          <w:sz w:val="20"/>
          <w:szCs w:val="20"/>
        </w:rPr>
        <w:t xml:space="preserve"> wykonuje przy pomocy podwykonawców, odpowiadając za ich działania i za zaniechania jak za własne.</w:t>
      </w:r>
    </w:p>
    <w:p w:rsidR="00D56677" w:rsidRPr="00D616F5" w:rsidRDefault="00D56677" w:rsidP="007A2FE4">
      <w:pPr>
        <w:pStyle w:val="Akapitzlist"/>
        <w:numPr>
          <w:ilvl w:val="0"/>
          <w:numId w:val="10"/>
        </w:numPr>
        <w:tabs>
          <w:tab w:val="left" w:pos="426"/>
        </w:tabs>
        <w:spacing w:after="0" w:line="240" w:lineRule="auto"/>
        <w:ind w:right="20"/>
        <w:jc w:val="both"/>
        <w:rPr>
          <w:rFonts w:ascii="Times New Roman" w:hAnsi="Times New Roman"/>
          <w:sz w:val="20"/>
          <w:szCs w:val="20"/>
        </w:rPr>
      </w:pPr>
      <w:r w:rsidRPr="00D616F5">
        <w:rPr>
          <w:rFonts w:ascii="Times New Roman" w:hAnsi="Times New Roman"/>
          <w:sz w:val="20"/>
          <w:szCs w:val="20"/>
        </w:rPr>
        <w:t>Wykonawca wykona przedmiot umowy we własnym zakresie*) lub przy pomocy podwykonawców*):</w:t>
      </w:r>
    </w:p>
    <w:p w:rsidR="00D56677" w:rsidRPr="00D616F5" w:rsidRDefault="00D56677" w:rsidP="007A2FE4">
      <w:pPr>
        <w:widowControl/>
        <w:numPr>
          <w:ilvl w:val="1"/>
          <w:numId w:val="31"/>
        </w:numPr>
        <w:suppressAutoHyphens/>
        <w:autoSpaceDN w:val="0"/>
        <w:jc w:val="both"/>
        <w:textAlignment w:val="baseline"/>
        <w:rPr>
          <w:rFonts w:ascii="Times New Roman" w:eastAsia="Times New Roman" w:hAnsi="Times New Roman" w:cs="Times New Roman"/>
          <w:sz w:val="20"/>
          <w:szCs w:val="20"/>
        </w:rPr>
      </w:pPr>
      <w:r w:rsidRPr="00D616F5">
        <w:rPr>
          <w:rFonts w:ascii="Times New Roman" w:eastAsia="Times New Roman" w:hAnsi="Times New Roman" w:cs="Times New Roman"/>
          <w:sz w:val="20"/>
          <w:szCs w:val="20"/>
        </w:rPr>
        <w:t xml:space="preserve">…............................................... </w:t>
      </w:r>
      <w:proofErr w:type="gramStart"/>
      <w:r w:rsidRPr="00D616F5">
        <w:rPr>
          <w:rFonts w:ascii="Times New Roman" w:eastAsia="Times New Roman" w:hAnsi="Times New Roman" w:cs="Times New Roman"/>
          <w:sz w:val="20"/>
          <w:szCs w:val="20"/>
        </w:rPr>
        <w:t>w</w:t>
      </w:r>
      <w:proofErr w:type="gramEnd"/>
      <w:r w:rsidRPr="00D616F5">
        <w:rPr>
          <w:rFonts w:ascii="Times New Roman" w:eastAsia="Times New Roman" w:hAnsi="Times New Roman" w:cs="Times New Roman"/>
          <w:sz w:val="20"/>
          <w:szCs w:val="20"/>
        </w:rPr>
        <w:t xml:space="preserve"> zakresie …............................................................................</w:t>
      </w:r>
    </w:p>
    <w:p w:rsidR="00D56677" w:rsidRPr="00D616F5" w:rsidRDefault="00D56677" w:rsidP="00D56677">
      <w:pPr>
        <w:ind w:firstLine="360"/>
        <w:jc w:val="both"/>
        <w:rPr>
          <w:rFonts w:ascii="Times New Roman" w:eastAsia="Times New Roman" w:hAnsi="Times New Roman" w:cs="Times New Roman"/>
          <w:sz w:val="20"/>
          <w:szCs w:val="20"/>
          <w:lang w:eastAsia="ar-SA"/>
        </w:rPr>
      </w:pPr>
      <w:r w:rsidRPr="00D616F5">
        <w:rPr>
          <w:rFonts w:ascii="Times New Roman" w:eastAsia="Times New Roman" w:hAnsi="Times New Roman" w:cs="Times New Roman"/>
          <w:i/>
          <w:sz w:val="20"/>
          <w:szCs w:val="20"/>
        </w:rPr>
        <w:t>*) niepotrzebne skreślić</w:t>
      </w:r>
    </w:p>
    <w:p w:rsidR="004C4170" w:rsidRPr="00D616F5" w:rsidRDefault="00604302" w:rsidP="00342FD3">
      <w:pPr>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 xml:space="preserve">§ </w:t>
      </w:r>
      <w:r w:rsidR="00A92F37" w:rsidRPr="00D616F5">
        <w:rPr>
          <w:rFonts w:ascii="Times New Roman" w:eastAsia="Calibri" w:hAnsi="Times New Roman" w:cs="Times New Roman"/>
          <w:b/>
          <w:bCs/>
          <w:sz w:val="20"/>
          <w:szCs w:val="20"/>
        </w:rPr>
        <w:t>6</w:t>
      </w:r>
    </w:p>
    <w:p w:rsidR="00D56677" w:rsidRPr="00D616F5" w:rsidRDefault="004974C1" w:rsidP="00D56677">
      <w:pPr>
        <w:tabs>
          <w:tab w:val="left" w:pos="426"/>
        </w:tabs>
        <w:suppressAutoHyphens/>
        <w:ind w:hanging="284"/>
        <w:jc w:val="center"/>
        <w:rPr>
          <w:rFonts w:ascii="Times New Roman" w:eastAsia="Times New Roman" w:hAnsi="Times New Roman" w:cs="Times New Roman"/>
          <w:b/>
          <w:sz w:val="20"/>
          <w:szCs w:val="20"/>
          <w:lang w:eastAsia="ar-SA"/>
        </w:rPr>
      </w:pPr>
      <w:r w:rsidRPr="00D616F5">
        <w:rPr>
          <w:rFonts w:ascii="Times New Roman" w:eastAsia="Times New Roman" w:hAnsi="Times New Roman" w:cs="Times New Roman"/>
          <w:b/>
          <w:sz w:val="20"/>
          <w:szCs w:val="20"/>
          <w:lang w:eastAsia="ar-SA"/>
        </w:rPr>
        <w:t>Wynagrodzenie Wykonawcy</w:t>
      </w:r>
    </w:p>
    <w:p w:rsidR="00EF2A19" w:rsidRPr="00B43EB3" w:rsidRDefault="00EF2A19" w:rsidP="007A2FE4">
      <w:pPr>
        <w:numPr>
          <w:ilvl w:val="0"/>
          <w:numId w:val="32"/>
        </w:numPr>
        <w:tabs>
          <w:tab w:val="left" w:pos="426"/>
        </w:tabs>
        <w:jc w:val="both"/>
        <w:rPr>
          <w:rFonts w:ascii="Times New Roman" w:eastAsia="Calibri" w:hAnsi="Times New Roman" w:cs="Times New Roman"/>
          <w:sz w:val="20"/>
          <w:szCs w:val="20"/>
        </w:rPr>
      </w:pPr>
      <w:r w:rsidRPr="00B43EB3">
        <w:rPr>
          <w:rFonts w:ascii="Times New Roman" w:eastAsia="Calibri" w:hAnsi="Times New Roman" w:cs="Times New Roman"/>
          <w:sz w:val="20"/>
          <w:szCs w:val="20"/>
        </w:rPr>
        <w:t xml:space="preserve">Wynagrodzeniem Wykonawcy za wykonanie przedmiotu Umowy jest cena ryczałtowa podana w ofercie Wykonawcy w wysokości </w:t>
      </w:r>
      <w:r w:rsidRPr="00B43EB3">
        <w:rPr>
          <w:rFonts w:ascii="Times New Roman" w:eastAsia="Calibri" w:hAnsi="Times New Roman" w:cs="Times New Roman"/>
          <w:b/>
          <w:sz w:val="20"/>
          <w:szCs w:val="20"/>
        </w:rPr>
        <w:t xml:space="preserve">netto: </w:t>
      </w:r>
      <w:r>
        <w:rPr>
          <w:rFonts w:ascii="Times New Roman" w:eastAsia="Calibri" w:hAnsi="Times New Roman" w:cs="Times New Roman"/>
          <w:b/>
          <w:sz w:val="20"/>
          <w:szCs w:val="20"/>
        </w:rPr>
        <w:t>……..</w:t>
      </w:r>
      <w:r w:rsidRPr="00B43EB3">
        <w:rPr>
          <w:rFonts w:ascii="Times New Roman" w:eastAsia="Calibri" w:hAnsi="Times New Roman" w:cs="Times New Roman"/>
          <w:b/>
          <w:sz w:val="20"/>
          <w:szCs w:val="20"/>
        </w:rPr>
        <w:t xml:space="preserve"> </w:t>
      </w:r>
      <w:proofErr w:type="gramStart"/>
      <w:r w:rsidRPr="00B43EB3">
        <w:rPr>
          <w:rFonts w:ascii="Times New Roman" w:eastAsia="Calibri" w:hAnsi="Times New Roman" w:cs="Times New Roman"/>
          <w:b/>
          <w:sz w:val="20"/>
          <w:szCs w:val="20"/>
        </w:rPr>
        <w:t>zł</w:t>
      </w:r>
      <w:proofErr w:type="gramEnd"/>
      <w:r w:rsidRPr="00B43EB3">
        <w:rPr>
          <w:rFonts w:ascii="Times New Roman" w:eastAsia="Calibri" w:hAnsi="Times New Roman" w:cs="Times New Roman"/>
          <w:sz w:val="20"/>
          <w:szCs w:val="20"/>
        </w:rPr>
        <w:t xml:space="preserve"> oraz należny podatek VAT w kwocie: </w:t>
      </w:r>
      <w:r>
        <w:rPr>
          <w:rFonts w:ascii="Times New Roman" w:eastAsia="Calibri" w:hAnsi="Times New Roman" w:cs="Times New Roman"/>
          <w:sz w:val="20"/>
          <w:szCs w:val="20"/>
        </w:rPr>
        <w:t>………..</w:t>
      </w:r>
      <w:r w:rsidRPr="00B43EB3">
        <w:rPr>
          <w:rFonts w:ascii="Times New Roman" w:eastAsia="Calibri" w:hAnsi="Times New Roman" w:cs="Times New Roman"/>
          <w:sz w:val="20"/>
          <w:szCs w:val="20"/>
        </w:rPr>
        <w:t xml:space="preserve"> </w:t>
      </w:r>
      <w:proofErr w:type="gramStart"/>
      <w:r w:rsidRPr="00B43EB3">
        <w:rPr>
          <w:rFonts w:ascii="Times New Roman" w:eastAsia="Calibri" w:hAnsi="Times New Roman" w:cs="Times New Roman"/>
          <w:sz w:val="20"/>
          <w:szCs w:val="20"/>
        </w:rPr>
        <w:t>zł co</w:t>
      </w:r>
      <w:proofErr w:type="gramEnd"/>
      <w:r w:rsidRPr="00B43EB3">
        <w:rPr>
          <w:rFonts w:ascii="Times New Roman" w:eastAsia="Calibri" w:hAnsi="Times New Roman" w:cs="Times New Roman"/>
          <w:sz w:val="20"/>
          <w:szCs w:val="20"/>
        </w:rPr>
        <w:t xml:space="preserve"> stanowi łącznie wynagrodzenie Wykonawcy w wysokości </w:t>
      </w:r>
      <w:r w:rsidRPr="00B43EB3">
        <w:rPr>
          <w:rFonts w:ascii="Times New Roman" w:eastAsia="Calibri" w:hAnsi="Times New Roman" w:cs="Times New Roman"/>
          <w:b/>
          <w:sz w:val="20"/>
          <w:szCs w:val="20"/>
        </w:rPr>
        <w:t xml:space="preserve">brutto: </w:t>
      </w:r>
      <w:r>
        <w:rPr>
          <w:rFonts w:ascii="Times New Roman" w:eastAsia="Calibri" w:hAnsi="Times New Roman" w:cs="Times New Roman"/>
          <w:b/>
          <w:sz w:val="20"/>
          <w:szCs w:val="20"/>
        </w:rPr>
        <w:t>……</w:t>
      </w:r>
      <w:r w:rsidRPr="00B43EB3">
        <w:rPr>
          <w:rFonts w:ascii="Times New Roman" w:eastAsia="Calibri" w:hAnsi="Times New Roman" w:cs="Times New Roman"/>
          <w:b/>
          <w:sz w:val="20"/>
          <w:szCs w:val="20"/>
        </w:rPr>
        <w:t xml:space="preserve"> zł</w:t>
      </w:r>
      <w:r w:rsidRPr="00B43EB3">
        <w:rPr>
          <w:rFonts w:ascii="Times New Roman" w:eastAsia="Calibri" w:hAnsi="Times New Roman" w:cs="Times New Roman"/>
          <w:sz w:val="20"/>
          <w:szCs w:val="20"/>
        </w:rPr>
        <w:t xml:space="preserve"> (słownie: </w:t>
      </w:r>
      <w:r>
        <w:rPr>
          <w:rFonts w:ascii="Times New Roman" w:eastAsia="Calibri" w:hAnsi="Times New Roman" w:cs="Times New Roman"/>
          <w:sz w:val="20"/>
          <w:szCs w:val="20"/>
        </w:rPr>
        <w:t>………….</w:t>
      </w:r>
      <w:r w:rsidRPr="00B43EB3">
        <w:rPr>
          <w:rFonts w:ascii="Times New Roman" w:eastAsia="Calibri" w:hAnsi="Times New Roman" w:cs="Times New Roman"/>
          <w:sz w:val="20"/>
          <w:szCs w:val="20"/>
        </w:rPr>
        <w:t>).</w:t>
      </w:r>
    </w:p>
    <w:p w:rsidR="00EF2A19" w:rsidRPr="000056A3" w:rsidRDefault="00EF2A19" w:rsidP="007A2FE4">
      <w:pPr>
        <w:numPr>
          <w:ilvl w:val="0"/>
          <w:numId w:val="32"/>
        </w:numPr>
        <w:tabs>
          <w:tab w:val="left" w:pos="426"/>
        </w:tabs>
        <w:jc w:val="both"/>
        <w:rPr>
          <w:rFonts w:ascii="Times New Roman" w:eastAsia="Calibri" w:hAnsi="Times New Roman" w:cs="Times New Roman"/>
          <w:bCs/>
          <w:color w:val="auto"/>
          <w:sz w:val="20"/>
          <w:szCs w:val="20"/>
        </w:rPr>
      </w:pPr>
      <w:r w:rsidRPr="00B43EB3">
        <w:rPr>
          <w:rFonts w:ascii="Times New Roman" w:eastAsia="Calibri" w:hAnsi="Times New Roman" w:cs="Times New Roman"/>
          <w:bCs/>
          <w:sz w:val="20"/>
          <w:szCs w:val="20"/>
        </w:rPr>
        <w:lastRenderedPageBreak/>
        <w:t xml:space="preserve">Ilość i parametry jednostkowe poszczególnych elementów przedmiotu zamówienia określa </w:t>
      </w:r>
      <w:r w:rsidRPr="000056A3">
        <w:rPr>
          <w:rFonts w:ascii="Times New Roman" w:eastAsia="Calibri" w:hAnsi="Times New Roman" w:cs="Times New Roman"/>
          <w:bCs/>
          <w:color w:val="auto"/>
          <w:sz w:val="20"/>
          <w:szCs w:val="20"/>
        </w:rPr>
        <w:t xml:space="preserve">tabela </w:t>
      </w:r>
      <w:r w:rsidR="000056A3">
        <w:rPr>
          <w:rFonts w:ascii="Times New Roman" w:eastAsia="Calibri" w:hAnsi="Times New Roman" w:cs="Times New Roman"/>
          <w:bCs/>
          <w:color w:val="auto"/>
          <w:sz w:val="20"/>
          <w:szCs w:val="20"/>
        </w:rPr>
        <w:t>Szczegółowy Opis Przedmiotu zamówienia</w:t>
      </w:r>
      <w:r w:rsidRPr="000056A3">
        <w:rPr>
          <w:rFonts w:ascii="Times New Roman" w:eastAsia="Calibri" w:hAnsi="Times New Roman" w:cs="Times New Roman"/>
          <w:bCs/>
          <w:color w:val="auto"/>
          <w:sz w:val="20"/>
          <w:szCs w:val="20"/>
        </w:rPr>
        <w:t xml:space="preserve"> </w:t>
      </w:r>
      <w:r w:rsidR="000056A3">
        <w:rPr>
          <w:rFonts w:ascii="Times New Roman" w:eastAsia="Calibri" w:hAnsi="Times New Roman" w:cs="Times New Roman"/>
          <w:bCs/>
          <w:color w:val="auto"/>
          <w:sz w:val="20"/>
          <w:szCs w:val="20"/>
        </w:rPr>
        <w:t>Załącznik</w:t>
      </w:r>
      <w:r w:rsidR="002C6F0D" w:rsidRPr="000056A3">
        <w:rPr>
          <w:rFonts w:ascii="Times New Roman" w:eastAsia="Calibri" w:hAnsi="Times New Roman" w:cs="Times New Roman"/>
          <w:bCs/>
          <w:color w:val="auto"/>
          <w:sz w:val="20"/>
          <w:szCs w:val="20"/>
        </w:rPr>
        <w:t xml:space="preserve"> nr </w:t>
      </w:r>
      <w:r w:rsidR="000056A3" w:rsidRPr="000056A3">
        <w:rPr>
          <w:rFonts w:ascii="Times New Roman" w:eastAsia="Calibri" w:hAnsi="Times New Roman" w:cs="Times New Roman"/>
          <w:bCs/>
          <w:color w:val="auto"/>
          <w:sz w:val="20"/>
          <w:szCs w:val="20"/>
        </w:rPr>
        <w:t>2</w:t>
      </w:r>
      <w:r w:rsidRPr="000056A3">
        <w:rPr>
          <w:rFonts w:ascii="Times New Roman" w:eastAsia="Calibri" w:hAnsi="Times New Roman" w:cs="Times New Roman"/>
          <w:bCs/>
          <w:color w:val="auto"/>
          <w:sz w:val="20"/>
          <w:szCs w:val="20"/>
        </w:rPr>
        <w:t xml:space="preserve">, będąca integralną częścią niniejszej Umowy. </w:t>
      </w:r>
    </w:p>
    <w:p w:rsidR="00EF2A19" w:rsidRPr="000056A3" w:rsidRDefault="00D56677" w:rsidP="007A2FE4">
      <w:pPr>
        <w:widowControl/>
        <w:numPr>
          <w:ilvl w:val="0"/>
          <w:numId w:val="32"/>
        </w:numPr>
        <w:suppressAutoHyphens/>
        <w:autoSpaceDN w:val="0"/>
        <w:ind w:right="-1"/>
        <w:jc w:val="both"/>
        <w:textAlignment w:val="baseline"/>
        <w:rPr>
          <w:rFonts w:ascii="Times New Roman" w:eastAsia="Calibri" w:hAnsi="Times New Roman" w:cs="Times New Roman"/>
          <w:color w:val="auto"/>
          <w:sz w:val="20"/>
          <w:szCs w:val="20"/>
        </w:rPr>
      </w:pPr>
      <w:r w:rsidRPr="000056A3">
        <w:rPr>
          <w:rFonts w:ascii="Times New Roman" w:eastAsia="Times New Roman" w:hAnsi="Times New Roman" w:cs="Times New Roman"/>
          <w:color w:val="auto"/>
          <w:sz w:val="20"/>
          <w:szCs w:val="20"/>
          <w:lang w:eastAsia="ar-SA"/>
        </w:rPr>
        <w:t>Po</w:t>
      </w:r>
      <w:r w:rsidR="004974C1" w:rsidRPr="000056A3">
        <w:rPr>
          <w:rFonts w:ascii="Times New Roman" w:eastAsia="Times New Roman" w:hAnsi="Times New Roman" w:cs="Times New Roman"/>
          <w:color w:val="auto"/>
          <w:sz w:val="20"/>
          <w:szCs w:val="20"/>
          <w:lang w:eastAsia="ar-SA"/>
        </w:rPr>
        <w:t>dstawą wystawienia faktury będzie podpisany</w:t>
      </w:r>
      <w:r w:rsidR="0034151D">
        <w:rPr>
          <w:rFonts w:ascii="Times New Roman" w:eastAsia="Times New Roman" w:hAnsi="Times New Roman" w:cs="Times New Roman"/>
          <w:color w:val="auto"/>
          <w:sz w:val="20"/>
          <w:szCs w:val="20"/>
          <w:lang w:eastAsia="ar-SA"/>
        </w:rPr>
        <w:t xml:space="preserve"> </w:t>
      </w:r>
      <w:r w:rsidRPr="000056A3">
        <w:rPr>
          <w:rFonts w:ascii="Times New Roman" w:eastAsia="Times New Roman" w:hAnsi="Times New Roman" w:cs="Times New Roman"/>
          <w:color w:val="auto"/>
          <w:sz w:val="20"/>
          <w:szCs w:val="20"/>
          <w:lang w:eastAsia="ar-SA"/>
        </w:rPr>
        <w:t>protokół odbioru oraz protokół z przeprowadzonego instruktażu.</w:t>
      </w:r>
    </w:p>
    <w:p w:rsidR="00EF2A19" w:rsidRPr="00D82F3D" w:rsidRDefault="003B4477" w:rsidP="007A2FE4">
      <w:pPr>
        <w:widowControl/>
        <w:numPr>
          <w:ilvl w:val="0"/>
          <w:numId w:val="32"/>
        </w:numPr>
        <w:suppressAutoHyphens/>
        <w:autoSpaceDN w:val="0"/>
        <w:ind w:right="-1"/>
        <w:jc w:val="both"/>
        <w:textAlignment w:val="baseline"/>
        <w:rPr>
          <w:rFonts w:ascii="Times New Roman" w:eastAsia="Calibri" w:hAnsi="Times New Roman" w:cs="Times New Roman"/>
          <w:color w:val="auto"/>
          <w:sz w:val="20"/>
          <w:szCs w:val="20"/>
        </w:rPr>
      </w:pPr>
      <w:r w:rsidRPr="00D82F3D">
        <w:rPr>
          <w:rFonts w:ascii="Times New Roman" w:eastAsia="Times New Roman" w:hAnsi="Times New Roman" w:cs="Times New Roman"/>
          <w:color w:val="auto"/>
          <w:sz w:val="20"/>
          <w:szCs w:val="20"/>
          <w:lang w:eastAsia="ar-SA"/>
        </w:rPr>
        <w:t xml:space="preserve"> </w:t>
      </w:r>
      <w:r w:rsidR="00D56677" w:rsidRPr="00D82F3D">
        <w:rPr>
          <w:rFonts w:ascii="Times New Roman" w:eastAsia="Times New Roman" w:hAnsi="Times New Roman" w:cs="Times New Roman"/>
          <w:color w:val="auto"/>
          <w:sz w:val="20"/>
          <w:szCs w:val="20"/>
          <w:lang w:eastAsia="ar-SA"/>
        </w:rPr>
        <w:t xml:space="preserve">Zamawiający zobowiązuje się do zapłaty wynagrodzenia Wykonawcy w terminie </w:t>
      </w:r>
      <w:r w:rsidR="004974C1" w:rsidRPr="00D82F3D">
        <w:rPr>
          <w:rFonts w:ascii="Times New Roman" w:eastAsia="Times New Roman" w:hAnsi="Times New Roman" w:cs="Times New Roman"/>
          <w:color w:val="auto"/>
          <w:sz w:val="20"/>
          <w:szCs w:val="20"/>
          <w:lang w:eastAsia="ar-SA"/>
        </w:rPr>
        <w:t xml:space="preserve">do </w:t>
      </w:r>
      <w:r w:rsidR="00D56677" w:rsidRPr="00D82F3D">
        <w:rPr>
          <w:rFonts w:ascii="Times New Roman" w:eastAsia="Times New Roman" w:hAnsi="Times New Roman" w:cs="Times New Roman"/>
          <w:color w:val="auto"/>
          <w:sz w:val="20"/>
          <w:szCs w:val="20"/>
          <w:lang w:eastAsia="ar-SA"/>
        </w:rPr>
        <w:t>30 dni od daty otrzymania prawidłowo wystawionej przez Wykonawcę faktury</w:t>
      </w:r>
      <w:r w:rsidR="00D636FD" w:rsidRPr="00D82F3D">
        <w:rPr>
          <w:rFonts w:ascii="Times New Roman" w:eastAsia="Times New Roman" w:hAnsi="Times New Roman" w:cs="Times New Roman"/>
          <w:color w:val="auto"/>
          <w:sz w:val="20"/>
          <w:szCs w:val="20"/>
          <w:lang w:eastAsia="ar-SA"/>
        </w:rPr>
        <w:t xml:space="preserve"> do siedziby Zamawiającego lub elektronicznie</w:t>
      </w:r>
      <w:r w:rsidR="003E32A4" w:rsidRPr="00D82F3D">
        <w:rPr>
          <w:rFonts w:ascii="Times New Roman" w:eastAsia="Times New Roman" w:hAnsi="Times New Roman" w:cs="Times New Roman"/>
          <w:color w:val="auto"/>
          <w:sz w:val="20"/>
          <w:szCs w:val="20"/>
          <w:lang w:eastAsia="ar-SA"/>
        </w:rPr>
        <w:t xml:space="preserve">, jednak nie </w:t>
      </w:r>
      <w:r w:rsidR="00D82F3D" w:rsidRPr="00D82F3D">
        <w:rPr>
          <w:rFonts w:ascii="Times New Roman" w:eastAsia="Times New Roman" w:hAnsi="Times New Roman" w:cs="Times New Roman"/>
          <w:color w:val="auto"/>
          <w:sz w:val="20"/>
          <w:szCs w:val="20"/>
          <w:lang w:eastAsia="ar-SA"/>
        </w:rPr>
        <w:t xml:space="preserve">wcześniej niż po otrzymaniu dotacji. </w:t>
      </w:r>
      <w:r w:rsidR="00D56677" w:rsidRPr="00D82F3D">
        <w:rPr>
          <w:rFonts w:ascii="Times New Roman" w:eastAsia="Times New Roman" w:hAnsi="Times New Roman" w:cs="Times New Roman"/>
          <w:color w:val="auto"/>
          <w:sz w:val="20"/>
          <w:szCs w:val="20"/>
          <w:lang w:eastAsia="ar-SA"/>
        </w:rPr>
        <w:t>Wynagrodzenie będzie płatne przelewem, na rachunek bankowy Wykonawcy.</w:t>
      </w:r>
    </w:p>
    <w:p w:rsidR="00EF2A19" w:rsidRPr="00EF2A19" w:rsidRDefault="003B4477" w:rsidP="007A2FE4">
      <w:pPr>
        <w:widowControl/>
        <w:numPr>
          <w:ilvl w:val="0"/>
          <w:numId w:val="32"/>
        </w:numPr>
        <w:suppressAutoHyphens/>
        <w:autoSpaceDN w:val="0"/>
        <w:ind w:right="-1"/>
        <w:jc w:val="both"/>
        <w:textAlignment w:val="baseline"/>
        <w:rPr>
          <w:rFonts w:ascii="Times New Roman" w:eastAsia="Calibri" w:hAnsi="Times New Roman" w:cs="Times New Roman"/>
          <w:sz w:val="20"/>
          <w:szCs w:val="20"/>
        </w:rPr>
      </w:pPr>
      <w:r w:rsidRPr="00EF2A19">
        <w:rPr>
          <w:rFonts w:ascii="Times New Roman" w:eastAsia="Times New Roman" w:hAnsi="Times New Roman" w:cs="Times New Roman"/>
          <w:sz w:val="20"/>
          <w:szCs w:val="20"/>
          <w:lang w:eastAsia="ar-SA"/>
        </w:rPr>
        <w:t xml:space="preserve"> </w:t>
      </w:r>
      <w:r w:rsidR="00D56677" w:rsidRPr="00EF2A19">
        <w:rPr>
          <w:rFonts w:ascii="Times New Roman" w:eastAsia="Times New Roman" w:hAnsi="Times New Roman" w:cs="Times New Roman"/>
          <w:sz w:val="20"/>
          <w:szCs w:val="20"/>
          <w:lang w:eastAsia="ar-SA"/>
        </w:rPr>
        <w:t>Za termin zapłaty uważa się datę obciążenia rachunku bankowego Zamawiającego.</w:t>
      </w:r>
    </w:p>
    <w:p w:rsidR="00EF2A19" w:rsidRPr="00EF2A19" w:rsidRDefault="003B4477" w:rsidP="007A2FE4">
      <w:pPr>
        <w:widowControl/>
        <w:numPr>
          <w:ilvl w:val="0"/>
          <w:numId w:val="32"/>
        </w:numPr>
        <w:suppressAutoHyphens/>
        <w:autoSpaceDN w:val="0"/>
        <w:ind w:right="-1"/>
        <w:jc w:val="both"/>
        <w:textAlignment w:val="baseline"/>
        <w:rPr>
          <w:rFonts w:ascii="Times New Roman" w:eastAsia="Calibri" w:hAnsi="Times New Roman" w:cs="Times New Roman"/>
          <w:sz w:val="20"/>
          <w:szCs w:val="20"/>
        </w:rPr>
      </w:pPr>
      <w:r w:rsidRPr="00EF2A19">
        <w:rPr>
          <w:rFonts w:ascii="Times New Roman" w:eastAsia="Calibri" w:hAnsi="Times New Roman" w:cs="Times New Roman"/>
          <w:sz w:val="20"/>
          <w:szCs w:val="20"/>
        </w:rPr>
        <w:t xml:space="preserve"> </w:t>
      </w:r>
      <w:r w:rsidR="00604302" w:rsidRPr="00EF2A19">
        <w:rPr>
          <w:rFonts w:ascii="Times New Roman" w:eastAsia="Calibri" w:hAnsi="Times New Roman" w:cs="Times New Roman"/>
          <w:sz w:val="20"/>
          <w:szCs w:val="20"/>
        </w:rPr>
        <w:t xml:space="preserve">Wynagrodzenie, o którym mowa w </w:t>
      </w:r>
      <w:r w:rsidR="004C4170" w:rsidRPr="00EF2A19">
        <w:rPr>
          <w:rFonts w:ascii="Times New Roman" w:eastAsia="Calibri" w:hAnsi="Times New Roman" w:cs="Times New Roman"/>
          <w:sz w:val="20"/>
          <w:szCs w:val="20"/>
        </w:rPr>
        <w:t>ust. 1 niniejszego paragrafu</w:t>
      </w:r>
      <w:r w:rsidR="00604302" w:rsidRPr="00EF2A19">
        <w:rPr>
          <w:rFonts w:ascii="Times New Roman" w:eastAsia="Calibri" w:hAnsi="Times New Roman" w:cs="Times New Roman"/>
          <w:sz w:val="20"/>
          <w:szCs w:val="20"/>
        </w:rPr>
        <w:t xml:space="preserve">, </w:t>
      </w:r>
      <w:r w:rsidR="004C4170" w:rsidRPr="00EF2A19">
        <w:rPr>
          <w:rFonts w:ascii="Times New Roman" w:eastAsia="Calibri" w:hAnsi="Times New Roman" w:cs="Times New Roman"/>
          <w:sz w:val="20"/>
          <w:szCs w:val="20"/>
        </w:rPr>
        <w:t>nie będzie podlegało</w:t>
      </w:r>
      <w:r w:rsidR="003471AB" w:rsidRPr="00EF2A19">
        <w:rPr>
          <w:rFonts w:ascii="Times New Roman" w:eastAsia="Calibri" w:hAnsi="Times New Roman" w:cs="Times New Roman"/>
          <w:sz w:val="20"/>
          <w:szCs w:val="20"/>
        </w:rPr>
        <w:t xml:space="preserve"> zmianom</w:t>
      </w:r>
      <w:r w:rsidR="00201637" w:rsidRPr="00EF2A19">
        <w:rPr>
          <w:rFonts w:ascii="Times New Roman" w:eastAsia="Calibri" w:hAnsi="Times New Roman" w:cs="Times New Roman"/>
          <w:sz w:val="20"/>
          <w:szCs w:val="20"/>
        </w:rPr>
        <w:t xml:space="preserve"> </w:t>
      </w:r>
      <w:r w:rsidR="00604302" w:rsidRPr="00EF2A19">
        <w:rPr>
          <w:rFonts w:ascii="Times New Roman" w:eastAsia="Calibri" w:hAnsi="Times New Roman" w:cs="Times New Roman"/>
          <w:sz w:val="20"/>
          <w:szCs w:val="20"/>
        </w:rPr>
        <w:t xml:space="preserve">z zastrzeżeniem postanowień dotyczących okoliczności i warunków zmian </w:t>
      </w:r>
      <w:r w:rsidR="00F10BEF" w:rsidRPr="00EF2A19">
        <w:rPr>
          <w:rFonts w:ascii="Times New Roman" w:eastAsia="Calibri" w:hAnsi="Times New Roman" w:cs="Times New Roman"/>
          <w:sz w:val="20"/>
          <w:szCs w:val="20"/>
        </w:rPr>
        <w:t>U</w:t>
      </w:r>
      <w:r w:rsidR="004C4170" w:rsidRPr="00EF2A19">
        <w:rPr>
          <w:rFonts w:ascii="Times New Roman" w:eastAsia="Calibri" w:hAnsi="Times New Roman" w:cs="Times New Roman"/>
          <w:sz w:val="20"/>
          <w:szCs w:val="20"/>
        </w:rPr>
        <w:t>mowy.</w:t>
      </w:r>
      <w:r w:rsidR="004C4170" w:rsidRPr="00EF2A19">
        <w:rPr>
          <w:rFonts w:ascii="Times New Roman" w:eastAsia="Calibri" w:hAnsi="Times New Roman" w:cs="Times New Roman"/>
          <w:bCs/>
          <w:color w:val="auto"/>
          <w:sz w:val="20"/>
          <w:szCs w:val="20"/>
        </w:rPr>
        <w:t xml:space="preserve"> </w:t>
      </w:r>
    </w:p>
    <w:p w:rsidR="00EF2A19" w:rsidRDefault="00604302" w:rsidP="007A2FE4">
      <w:pPr>
        <w:widowControl/>
        <w:numPr>
          <w:ilvl w:val="0"/>
          <w:numId w:val="32"/>
        </w:numPr>
        <w:suppressAutoHyphens/>
        <w:autoSpaceDN w:val="0"/>
        <w:ind w:right="-1"/>
        <w:jc w:val="both"/>
        <w:textAlignment w:val="baseline"/>
        <w:rPr>
          <w:rFonts w:ascii="Times New Roman" w:eastAsia="Calibri" w:hAnsi="Times New Roman" w:cs="Times New Roman"/>
          <w:sz w:val="20"/>
          <w:szCs w:val="20"/>
        </w:rPr>
      </w:pPr>
      <w:r w:rsidRPr="00EF2A19">
        <w:rPr>
          <w:rFonts w:ascii="Times New Roman" w:eastAsia="Calibri" w:hAnsi="Times New Roman" w:cs="Times New Roman"/>
          <w:sz w:val="20"/>
          <w:szCs w:val="20"/>
        </w:rPr>
        <w:t xml:space="preserve">Wynagrodzenie, o którym mowa w ust. 1 niniejszego paragrafu obejmuje wszystkie koszty związane z realizacją przedmiotu </w:t>
      </w:r>
      <w:r w:rsidR="00F10BEF" w:rsidRPr="00EF2A19">
        <w:rPr>
          <w:rFonts w:ascii="Times New Roman" w:eastAsia="Calibri" w:hAnsi="Times New Roman" w:cs="Times New Roman"/>
          <w:sz w:val="20"/>
          <w:szCs w:val="20"/>
        </w:rPr>
        <w:t>U</w:t>
      </w:r>
      <w:r w:rsidR="004C4170" w:rsidRPr="00EF2A19">
        <w:rPr>
          <w:rFonts w:ascii="Times New Roman" w:eastAsia="Calibri" w:hAnsi="Times New Roman" w:cs="Times New Roman"/>
          <w:sz w:val="20"/>
          <w:szCs w:val="20"/>
        </w:rPr>
        <w:t>mowy</w:t>
      </w:r>
      <w:r w:rsidRPr="00EF2A19">
        <w:rPr>
          <w:rFonts w:ascii="Times New Roman" w:eastAsia="Calibri" w:hAnsi="Times New Roman" w:cs="Times New Roman"/>
          <w:sz w:val="20"/>
          <w:szCs w:val="20"/>
        </w:rPr>
        <w:t xml:space="preserve">, w tym ryzyko Wykonawcy z tytułu oszacowania wszelkich kosztów związanych z </w:t>
      </w:r>
      <w:r w:rsidR="004C4170" w:rsidRPr="00EF2A19">
        <w:rPr>
          <w:rFonts w:ascii="Times New Roman" w:eastAsia="Calibri" w:hAnsi="Times New Roman" w:cs="Times New Roman"/>
          <w:sz w:val="20"/>
          <w:szCs w:val="20"/>
        </w:rPr>
        <w:t xml:space="preserve">jego </w:t>
      </w:r>
      <w:r w:rsidR="003471AB" w:rsidRPr="00EF2A19">
        <w:rPr>
          <w:rFonts w:ascii="Times New Roman" w:eastAsia="Calibri" w:hAnsi="Times New Roman" w:cs="Times New Roman"/>
          <w:sz w:val="20"/>
          <w:szCs w:val="20"/>
        </w:rPr>
        <w:t xml:space="preserve">realizacją. </w:t>
      </w:r>
    </w:p>
    <w:p w:rsidR="00EF2A19" w:rsidRDefault="00604302" w:rsidP="007A2FE4">
      <w:pPr>
        <w:widowControl/>
        <w:numPr>
          <w:ilvl w:val="0"/>
          <w:numId w:val="32"/>
        </w:numPr>
        <w:suppressAutoHyphens/>
        <w:autoSpaceDN w:val="0"/>
        <w:ind w:right="-1"/>
        <w:jc w:val="both"/>
        <w:textAlignment w:val="baseline"/>
        <w:rPr>
          <w:rFonts w:ascii="Times New Roman" w:eastAsia="Calibri" w:hAnsi="Times New Roman" w:cs="Times New Roman"/>
          <w:sz w:val="20"/>
          <w:szCs w:val="20"/>
        </w:rPr>
      </w:pPr>
      <w:r w:rsidRPr="00EF2A19">
        <w:rPr>
          <w:rFonts w:ascii="Times New Roman" w:eastAsia="Calibri" w:hAnsi="Times New Roman" w:cs="Times New Roman"/>
          <w:sz w:val="20"/>
          <w:szCs w:val="20"/>
        </w:rPr>
        <w:t xml:space="preserve">Nieuwzględnienie przez Wykonawcę jakichkolwiek kosztów na etapie przygotowania oferty nie może być podstawą roszczeń w stosunku do Zamawiającego zarówno w trakcie realizacji </w:t>
      </w:r>
      <w:r w:rsidR="00F10BEF" w:rsidRPr="00EF2A19">
        <w:rPr>
          <w:rFonts w:ascii="Times New Roman" w:eastAsia="Calibri" w:hAnsi="Times New Roman" w:cs="Times New Roman"/>
          <w:sz w:val="20"/>
          <w:szCs w:val="20"/>
        </w:rPr>
        <w:t>przedmiotu U</w:t>
      </w:r>
      <w:r w:rsidRPr="00EF2A19">
        <w:rPr>
          <w:rFonts w:ascii="Times New Roman" w:eastAsia="Calibri" w:hAnsi="Times New Roman" w:cs="Times New Roman"/>
          <w:sz w:val="20"/>
          <w:szCs w:val="20"/>
        </w:rPr>
        <w:t xml:space="preserve">mowy, jak też po </w:t>
      </w:r>
      <w:r w:rsidR="004C4170" w:rsidRPr="00EF2A19">
        <w:rPr>
          <w:rFonts w:ascii="Times New Roman" w:eastAsia="Calibri" w:hAnsi="Times New Roman" w:cs="Times New Roman"/>
          <w:sz w:val="20"/>
          <w:szCs w:val="20"/>
        </w:rPr>
        <w:t xml:space="preserve">jej </w:t>
      </w:r>
      <w:r w:rsidRPr="00EF2A19">
        <w:rPr>
          <w:rFonts w:ascii="Times New Roman" w:eastAsia="Calibri" w:hAnsi="Times New Roman" w:cs="Times New Roman"/>
          <w:sz w:val="20"/>
          <w:szCs w:val="20"/>
        </w:rPr>
        <w:t>wykonaniu.</w:t>
      </w:r>
    </w:p>
    <w:p w:rsidR="00EF2A19" w:rsidRPr="005D35E8" w:rsidRDefault="003B4477" w:rsidP="007A2FE4">
      <w:pPr>
        <w:widowControl/>
        <w:numPr>
          <w:ilvl w:val="0"/>
          <w:numId w:val="32"/>
        </w:numPr>
        <w:suppressAutoHyphens/>
        <w:autoSpaceDN w:val="0"/>
        <w:ind w:right="-1"/>
        <w:jc w:val="both"/>
        <w:textAlignment w:val="baseline"/>
        <w:rPr>
          <w:rFonts w:ascii="Times New Roman" w:eastAsia="Calibri" w:hAnsi="Times New Roman" w:cs="Times New Roman"/>
          <w:color w:val="auto"/>
          <w:sz w:val="20"/>
          <w:szCs w:val="20"/>
        </w:rPr>
      </w:pPr>
      <w:r w:rsidRPr="00EF2A19">
        <w:rPr>
          <w:rFonts w:ascii="Times New Roman" w:eastAsia="Calibri" w:hAnsi="Times New Roman" w:cs="Times New Roman"/>
          <w:sz w:val="20"/>
          <w:szCs w:val="20"/>
        </w:rPr>
        <w:t xml:space="preserve"> </w:t>
      </w:r>
      <w:r w:rsidR="00604302" w:rsidRPr="00EF2A19">
        <w:rPr>
          <w:rFonts w:ascii="Times New Roman" w:eastAsia="Calibri" w:hAnsi="Times New Roman" w:cs="Times New Roman"/>
          <w:sz w:val="20"/>
          <w:szCs w:val="20"/>
        </w:rPr>
        <w:t>Wykonawca wyraża zgodę na potrącenie z kwoty wynagrodzenia</w:t>
      </w:r>
      <w:r w:rsidR="004C4170" w:rsidRPr="00EF2A19">
        <w:rPr>
          <w:rFonts w:ascii="Times New Roman" w:eastAsia="Calibri" w:hAnsi="Times New Roman" w:cs="Times New Roman"/>
          <w:sz w:val="20"/>
          <w:szCs w:val="20"/>
        </w:rPr>
        <w:t>, o którym mowa w ust. 1 niniejszego paragrafu,</w:t>
      </w:r>
      <w:r w:rsidR="00604302" w:rsidRPr="00EF2A19">
        <w:rPr>
          <w:rFonts w:ascii="Times New Roman" w:eastAsia="Calibri" w:hAnsi="Times New Roman" w:cs="Times New Roman"/>
          <w:sz w:val="20"/>
          <w:szCs w:val="20"/>
        </w:rPr>
        <w:t xml:space="preserve"> </w:t>
      </w:r>
      <w:r w:rsidR="00D46F56" w:rsidRPr="00EF2A19">
        <w:rPr>
          <w:rFonts w:ascii="Times New Roman" w:eastAsia="Calibri" w:hAnsi="Times New Roman" w:cs="Times New Roman"/>
          <w:sz w:val="20"/>
          <w:szCs w:val="20"/>
        </w:rPr>
        <w:t xml:space="preserve">swoich </w:t>
      </w:r>
      <w:r w:rsidR="00604302" w:rsidRPr="00EF2A19">
        <w:rPr>
          <w:rFonts w:ascii="Times New Roman" w:eastAsia="Calibri" w:hAnsi="Times New Roman" w:cs="Times New Roman"/>
          <w:sz w:val="20"/>
          <w:szCs w:val="20"/>
        </w:rPr>
        <w:t xml:space="preserve">wymagalnych zobowiązań wobec </w:t>
      </w:r>
      <w:r w:rsidR="003471AB" w:rsidRPr="00EF2A19">
        <w:rPr>
          <w:rFonts w:ascii="Times New Roman" w:eastAsia="Calibri" w:hAnsi="Times New Roman" w:cs="Times New Roman"/>
          <w:sz w:val="20"/>
          <w:szCs w:val="20"/>
        </w:rPr>
        <w:t>Zamawiającego</w:t>
      </w:r>
      <w:r w:rsidR="00604302" w:rsidRPr="00EF2A19">
        <w:rPr>
          <w:rFonts w:ascii="Times New Roman" w:eastAsia="Calibri" w:hAnsi="Times New Roman" w:cs="Times New Roman"/>
          <w:sz w:val="20"/>
          <w:szCs w:val="20"/>
        </w:rPr>
        <w:t>, w tym kar umownych.</w:t>
      </w:r>
    </w:p>
    <w:p w:rsidR="00090BF1" w:rsidRPr="005D35E8" w:rsidRDefault="004D5CD5" w:rsidP="005D35E8">
      <w:pPr>
        <w:widowControl/>
        <w:numPr>
          <w:ilvl w:val="0"/>
          <w:numId w:val="32"/>
        </w:numPr>
        <w:suppressAutoHyphens/>
        <w:autoSpaceDN w:val="0"/>
        <w:ind w:right="-1"/>
        <w:jc w:val="both"/>
        <w:textAlignment w:val="baseline"/>
        <w:rPr>
          <w:rFonts w:ascii="Times New Roman" w:eastAsia="Calibri" w:hAnsi="Times New Roman" w:cs="Times New Roman"/>
          <w:color w:val="auto"/>
          <w:sz w:val="20"/>
          <w:szCs w:val="20"/>
        </w:rPr>
      </w:pPr>
      <w:r w:rsidRPr="005D35E8">
        <w:rPr>
          <w:rFonts w:ascii="Times New Roman" w:eastAsia="Calibri" w:hAnsi="Times New Roman" w:cs="Times New Roman"/>
          <w:color w:val="auto"/>
          <w:sz w:val="20"/>
          <w:szCs w:val="20"/>
        </w:rPr>
        <w:t xml:space="preserve">Od należności nieuiszczonych w terminie ustalonym przez strony, Wykonawca może na podstawie art. 8 ustawy z dnia 8 marca 2013r. o terminach zapłaty w transakcjach handlowych (Dz. U. </w:t>
      </w:r>
      <w:proofErr w:type="spellStart"/>
      <w:proofErr w:type="gramStart"/>
      <w:r w:rsidRPr="005D35E8">
        <w:rPr>
          <w:rFonts w:ascii="Times New Roman" w:eastAsia="Calibri" w:hAnsi="Times New Roman" w:cs="Times New Roman"/>
          <w:color w:val="auto"/>
          <w:sz w:val="20"/>
          <w:szCs w:val="20"/>
        </w:rPr>
        <w:t>tj</w:t>
      </w:r>
      <w:proofErr w:type="spellEnd"/>
      <w:r w:rsidRPr="005D35E8">
        <w:rPr>
          <w:rFonts w:ascii="Times New Roman" w:eastAsia="Calibri" w:hAnsi="Times New Roman" w:cs="Times New Roman"/>
          <w:color w:val="auto"/>
          <w:sz w:val="20"/>
          <w:szCs w:val="20"/>
        </w:rPr>
        <w:t xml:space="preserve"> 201</w:t>
      </w:r>
      <w:r w:rsidR="00090BF1" w:rsidRPr="005D35E8">
        <w:rPr>
          <w:rFonts w:ascii="Times New Roman" w:eastAsia="Calibri" w:hAnsi="Times New Roman" w:cs="Times New Roman"/>
          <w:color w:val="auto"/>
          <w:sz w:val="20"/>
          <w:szCs w:val="20"/>
        </w:rPr>
        <w:t>9</w:t>
      </w:r>
      <w:r w:rsidRPr="005D35E8">
        <w:rPr>
          <w:rFonts w:ascii="Times New Roman" w:eastAsia="Calibri" w:hAnsi="Times New Roman" w:cs="Times New Roman"/>
          <w:color w:val="auto"/>
          <w:sz w:val="20"/>
          <w:szCs w:val="20"/>
        </w:rPr>
        <w:t>r</w:t>
      </w:r>
      <w:proofErr w:type="gramEnd"/>
      <w:r w:rsidRPr="005D35E8">
        <w:rPr>
          <w:rFonts w:ascii="Times New Roman" w:eastAsia="Calibri" w:hAnsi="Times New Roman" w:cs="Times New Roman"/>
          <w:color w:val="auto"/>
          <w:sz w:val="20"/>
          <w:szCs w:val="20"/>
        </w:rPr>
        <w:t xml:space="preserve">. poz. </w:t>
      </w:r>
      <w:r w:rsidR="00090BF1" w:rsidRPr="005D35E8">
        <w:rPr>
          <w:rFonts w:ascii="Times New Roman" w:eastAsia="Calibri" w:hAnsi="Times New Roman" w:cs="Times New Roman"/>
          <w:color w:val="auto"/>
          <w:sz w:val="20"/>
          <w:szCs w:val="20"/>
        </w:rPr>
        <w:t>118</w:t>
      </w:r>
      <w:r w:rsidRPr="005D35E8">
        <w:rPr>
          <w:rFonts w:ascii="Times New Roman" w:eastAsia="Calibri" w:hAnsi="Times New Roman" w:cs="Times New Roman"/>
          <w:color w:val="auto"/>
          <w:sz w:val="20"/>
          <w:szCs w:val="20"/>
        </w:rPr>
        <w:t>), naliczać odsetki ustawowe za opóźnienie w transakcjach handlowych</w:t>
      </w:r>
      <w:r w:rsidR="00090BF1" w:rsidRPr="005D35E8">
        <w:rPr>
          <w:rFonts w:ascii="Times New Roman" w:eastAsia="Calibri" w:hAnsi="Times New Roman" w:cs="Times New Roman"/>
          <w:color w:val="auto"/>
          <w:sz w:val="20"/>
          <w:szCs w:val="20"/>
        </w:rPr>
        <w:t>.</w:t>
      </w:r>
      <w:r w:rsidRPr="005D35E8">
        <w:rPr>
          <w:rFonts w:ascii="Times New Roman" w:eastAsia="Calibri" w:hAnsi="Times New Roman" w:cs="Times New Roman"/>
          <w:color w:val="auto"/>
          <w:sz w:val="20"/>
          <w:szCs w:val="20"/>
        </w:rPr>
        <w:t xml:space="preserve"> </w:t>
      </w:r>
    </w:p>
    <w:p w:rsidR="00CA3F62" w:rsidRPr="00D616F5" w:rsidRDefault="00A73E61" w:rsidP="0012008A">
      <w:pPr>
        <w:widowControl/>
        <w:suppressAutoHyphens/>
        <w:autoSpaceDN w:val="0"/>
        <w:ind w:right="-1"/>
        <w:jc w:val="center"/>
        <w:textAlignment w:val="baseline"/>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w:t>
      </w:r>
      <w:r w:rsidR="004974C1" w:rsidRPr="00D616F5">
        <w:rPr>
          <w:rFonts w:ascii="Times New Roman" w:eastAsia="Calibri" w:hAnsi="Times New Roman" w:cs="Times New Roman"/>
          <w:b/>
          <w:bCs/>
          <w:sz w:val="20"/>
          <w:szCs w:val="20"/>
        </w:rPr>
        <w:t xml:space="preserve"> 7</w:t>
      </w:r>
      <w:r w:rsidRPr="00D616F5">
        <w:rPr>
          <w:rFonts w:ascii="Times New Roman" w:eastAsia="Calibri" w:hAnsi="Times New Roman" w:cs="Times New Roman"/>
          <w:b/>
          <w:bCs/>
          <w:sz w:val="20"/>
          <w:szCs w:val="20"/>
        </w:rPr>
        <w:br/>
      </w:r>
      <w:r w:rsidR="00604302" w:rsidRPr="00D616F5">
        <w:rPr>
          <w:rFonts w:ascii="Times New Roman" w:eastAsia="Calibri" w:hAnsi="Times New Roman" w:cs="Times New Roman"/>
          <w:b/>
          <w:bCs/>
          <w:sz w:val="20"/>
          <w:szCs w:val="20"/>
        </w:rPr>
        <w:t>Gwarancja i rękojmia za wady</w:t>
      </w:r>
    </w:p>
    <w:p w:rsidR="003A78C2" w:rsidRPr="00D616F5" w:rsidRDefault="003A78C2" w:rsidP="000671F3">
      <w:pPr>
        <w:numPr>
          <w:ilvl w:val="0"/>
          <w:numId w:val="6"/>
        </w:numPr>
        <w:tabs>
          <w:tab w:val="left" w:pos="426"/>
        </w:tabs>
        <w:ind w:left="426" w:right="2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 xml:space="preserve">Wykonawca udziela Zamawiającemu gwarancji </w:t>
      </w:r>
      <w:r w:rsidR="00DF6ECA" w:rsidRPr="00D616F5">
        <w:rPr>
          <w:rFonts w:ascii="Times New Roman" w:eastAsia="Calibri" w:hAnsi="Times New Roman" w:cs="Times New Roman"/>
          <w:sz w:val="20"/>
          <w:szCs w:val="20"/>
        </w:rPr>
        <w:t>na dostarczany sprzęt</w:t>
      </w:r>
      <w:r w:rsidRPr="00D616F5">
        <w:rPr>
          <w:rFonts w:ascii="Times New Roman" w:eastAsia="Calibri" w:hAnsi="Times New Roman" w:cs="Times New Roman"/>
          <w:sz w:val="20"/>
          <w:szCs w:val="20"/>
        </w:rPr>
        <w:t xml:space="preserve"> na </w:t>
      </w:r>
      <w:r w:rsidR="00F70016" w:rsidRPr="00D616F5">
        <w:rPr>
          <w:rFonts w:ascii="Times New Roman" w:eastAsia="Calibri" w:hAnsi="Times New Roman" w:cs="Times New Roman"/>
          <w:sz w:val="20"/>
          <w:szCs w:val="20"/>
        </w:rPr>
        <w:t xml:space="preserve">wskazany w ofercie przez Wykonawcę </w:t>
      </w:r>
      <w:r w:rsidR="00023EF3" w:rsidRPr="00D616F5">
        <w:rPr>
          <w:rFonts w:ascii="Times New Roman" w:eastAsia="Calibri" w:hAnsi="Times New Roman" w:cs="Times New Roman"/>
          <w:sz w:val="20"/>
          <w:szCs w:val="20"/>
        </w:rPr>
        <w:t>okres tj. ……… miesięcy,</w:t>
      </w:r>
      <w:r w:rsidRPr="00D616F5">
        <w:rPr>
          <w:rFonts w:ascii="Times New Roman" w:eastAsia="Calibri" w:hAnsi="Times New Roman" w:cs="Times New Roman"/>
          <w:sz w:val="20"/>
          <w:szCs w:val="20"/>
        </w:rPr>
        <w:t xml:space="preserve"> na warunkach określonych w niniejszej Umowie.</w:t>
      </w:r>
    </w:p>
    <w:p w:rsidR="00604302" w:rsidRPr="00D616F5" w:rsidRDefault="00604302" w:rsidP="000671F3">
      <w:pPr>
        <w:numPr>
          <w:ilvl w:val="0"/>
          <w:numId w:val="6"/>
        </w:numPr>
        <w:tabs>
          <w:tab w:val="left" w:pos="426"/>
        </w:tabs>
        <w:ind w:left="426" w:right="2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W ramach ciążących na Wykonawcy zobowiązań gwarancyjnych Wykonawca zobowiązuje się do:</w:t>
      </w:r>
    </w:p>
    <w:p w:rsidR="00604302" w:rsidRPr="00D616F5" w:rsidRDefault="00A32313" w:rsidP="000671F3">
      <w:pPr>
        <w:numPr>
          <w:ilvl w:val="0"/>
          <w:numId w:val="3"/>
        </w:numPr>
        <w:tabs>
          <w:tab w:val="left" w:pos="851"/>
        </w:tabs>
        <w:ind w:left="851" w:hanging="425"/>
        <w:jc w:val="both"/>
        <w:rPr>
          <w:rFonts w:ascii="Times New Roman" w:eastAsia="Calibri" w:hAnsi="Times New Roman" w:cs="Times New Roman"/>
          <w:sz w:val="20"/>
          <w:szCs w:val="20"/>
        </w:rPr>
      </w:pPr>
      <w:proofErr w:type="gramStart"/>
      <w:r w:rsidRPr="00D616F5">
        <w:rPr>
          <w:rFonts w:ascii="Times New Roman" w:eastAsia="Calibri" w:hAnsi="Times New Roman" w:cs="Times New Roman"/>
          <w:sz w:val="20"/>
          <w:szCs w:val="20"/>
        </w:rPr>
        <w:t>usuwania</w:t>
      </w:r>
      <w:proofErr w:type="gramEnd"/>
      <w:r w:rsidRPr="00D616F5">
        <w:rPr>
          <w:rFonts w:ascii="Times New Roman" w:eastAsia="Calibri" w:hAnsi="Times New Roman" w:cs="Times New Roman"/>
          <w:sz w:val="20"/>
          <w:szCs w:val="20"/>
        </w:rPr>
        <w:t xml:space="preserve"> w</w:t>
      </w:r>
      <w:r w:rsidR="00604302" w:rsidRPr="00D616F5">
        <w:rPr>
          <w:rFonts w:ascii="Times New Roman" w:eastAsia="Calibri" w:hAnsi="Times New Roman" w:cs="Times New Roman"/>
          <w:sz w:val="20"/>
          <w:szCs w:val="20"/>
        </w:rPr>
        <w:t>ad</w:t>
      </w:r>
      <w:r w:rsidRPr="00D616F5">
        <w:rPr>
          <w:rFonts w:ascii="Times New Roman" w:eastAsia="Calibri" w:hAnsi="Times New Roman" w:cs="Times New Roman"/>
          <w:sz w:val="20"/>
          <w:szCs w:val="20"/>
        </w:rPr>
        <w:t xml:space="preserve"> i usterek</w:t>
      </w:r>
      <w:r w:rsidR="005C38B5" w:rsidRPr="00D616F5">
        <w:rPr>
          <w:rFonts w:ascii="Times New Roman" w:eastAsia="Calibri" w:hAnsi="Times New Roman" w:cs="Times New Roman"/>
          <w:sz w:val="20"/>
          <w:szCs w:val="20"/>
        </w:rPr>
        <w:t>,</w:t>
      </w:r>
    </w:p>
    <w:p w:rsidR="00A32313" w:rsidRPr="00D616F5" w:rsidRDefault="00A32313" w:rsidP="000671F3">
      <w:pPr>
        <w:numPr>
          <w:ilvl w:val="0"/>
          <w:numId w:val="3"/>
        </w:numPr>
        <w:tabs>
          <w:tab w:val="left" w:pos="851"/>
        </w:tabs>
        <w:ind w:left="851" w:hanging="425"/>
        <w:jc w:val="both"/>
        <w:rPr>
          <w:rFonts w:ascii="Times New Roman" w:eastAsia="Calibri" w:hAnsi="Times New Roman" w:cs="Times New Roman"/>
          <w:sz w:val="20"/>
          <w:szCs w:val="20"/>
        </w:rPr>
      </w:pPr>
      <w:proofErr w:type="gramStart"/>
      <w:r w:rsidRPr="00D616F5">
        <w:rPr>
          <w:rFonts w:ascii="Times New Roman" w:eastAsia="Calibri" w:hAnsi="Times New Roman" w:cs="Times New Roman"/>
          <w:sz w:val="20"/>
          <w:szCs w:val="20"/>
        </w:rPr>
        <w:t>naprawy</w:t>
      </w:r>
      <w:proofErr w:type="gramEnd"/>
      <w:r w:rsidRPr="00D616F5">
        <w:rPr>
          <w:rFonts w:ascii="Times New Roman" w:eastAsia="Calibri" w:hAnsi="Times New Roman" w:cs="Times New Roman"/>
          <w:sz w:val="20"/>
          <w:szCs w:val="20"/>
        </w:rPr>
        <w:t xml:space="preserve"> dostarczonego sprzętu lub wymiany na nowy</w:t>
      </w:r>
      <w:r w:rsidR="005C38B5" w:rsidRPr="00D616F5">
        <w:rPr>
          <w:rFonts w:ascii="Times New Roman" w:eastAsia="Calibri" w:hAnsi="Times New Roman" w:cs="Times New Roman"/>
          <w:sz w:val="20"/>
          <w:szCs w:val="20"/>
        </w:rPr>
        <w:t>,</w:t>
      </w:r>
      <w:r w:rsidRPr="00D616F5">
        <w:rPr>
          <w:rFonts w:ascii="Times New Roman" w:eastAsia="Calibri" w:hAnsi="Times New Roman" w:cs="Times New Roman"/>
          <w:sz w:val="20"/>
          <w:szCs w:val="20"/>
        </w:rPr>
        <w:t xml:space="preserve"> </w:t>
      </w:r>
    </w:p>
    <w:p w:rsidR="005C38B5" w:rsidRPr="00D616F5" w:rsidRDefault="00604302" w:rsidP="000671F3">
      <w:pPr>
        <w:numPr>
          <w:ilvl w:val="0"/>
          <w:numId w:val="3"/>
        </w:numPr>
        <w:tabs>
          <w:tab w:val="left" w:pos="851"/>
        </w:tabs>
        <w:ind w:left="851" w:hanging="425"/>
        <w:jc w:val="both"/>
        <w:rPr>
          <w:rFonts w:ascii="Times New Roman" w:eastAsia="Calibri" w:hAnsi="Times New Roman" w:cs="Times New Roman"/>
          <w:sz w:val="20"/>
          <w:szCs w:val="20"/>
        </w:rPr>
      </w:pPr>
      <w:proofErr w:type="gramStart"/>
      <w:r w:rsidRPr="00D616F5">
        <w:rPr>
          <w:rFonts w:ascii="Times New Roman" w:eastAsia="Calibri" w:hAnsi="Times New Roman" w:cs="Times New Roman"/>
          <w:sz w:val="20"/>
          <w:szCs w:val="20"/>
        </w:rPr>
        <w:t>zapewnienia</w:t>
      </w:r>
      <w:proofErr w:type="gramEnd"/>
      <w:r w:rsidRPr="00D616F5">
        <w:rPr>
          <w:rFonts w:ascii="Times New Roman" w:eastAsia="Calibri" w:hAnsi="Times New Roman" w:cs="Times New Roman"/>
          <w:sz w:val="20"/>
          <w:szCs w:val="20"/>
        </w:rPr>
        <w:t xml:space="preserve"> telefonicznego i elektronicznego (faks, e-mail, system zgłoszeń) przyjmowania zgłoszeń</w:t>
      </w:r>
      <w:r w:rsidR="00322F76" w:rsidRPr="00D616F5">
        <w:rPr>
          <w:rFonts w:ascii="Times New Roman" w:eastAsia="Calibri" w:hAnsi="Times New Roman" w:cs="Times New Roman"/>
          <w:sz w:val="20"/>
          <w:szCs w:val="20"/>
        </w:rPr>
        <w:t xml:space="preserve"> serwisowych w zakresie wad </w:t>
      </w:r>
      <w:r w:rsidR="00B4778B" w:rsidRPr="00D616F5">
        <w:rPr>
          <w:rFonts w:ascii="Times New Roman" w:eastAsia="Calibri" w:hAnsi="Times New Roman" w:cs="Times New Roman"/>
          <w:sz w:val="20"/>
          <w:szCs w:val="20"/>
        </w:rPr>
        <w:t xml:space="preserve">lub </w:t>
      </w:r>
      <w:r w:rsidR="00322F76" w:rsidRPr="00D616F5">
        <w:rPr>
          <w:rFonts w:ascii="Times New Roman" w:eastAsia="Calibri" w:hAnsi="Times New Roman" w:cs="Times New Roman"/>
          <w:sz w:val="20"/>
          <w:szCs w:val="20"/>
        </w:rPr>
        <w:t>usterek</w:t>
      </w:r>
      <w:r w:rsidR="005C38B5" w:rsidRPr="00D616F5">
        <w:rPr>
          <w:rFonts w:ascii="Times New Roman" w:eastAsia="Calibri" w:hAnsi="Times New Roman" w:cs="Times New Roman"/>
          <w:sz w:val="20"/>
          <w:szCs w:val="20"/>
        </w:rPr>
        <w:t>,</w:t>
      </w:r>
    </w:p>
    <w:p w:rsidR="00A32313" w:rsidRPr="00D616F5" w:rsidRDefault="005C38B5" w:rsidP="000671F3">
      <w:pPr>
        <w:numPr>
          <w:ilvl w:val="0"/>
          <w:numId w:val="3"/>
        </w:numPr>
        <w:tabs>
          <w:tab w:val="left" w:pos="851"/>
        </w:tabs>
        <w:ind w:left="851" w:hanging="425"/>
        <w:jc w:val="both"/>
        <w:rPr>
          <w:rFonts w:ascii="Times New Roman" w:eastAsia="Calibri" w:hAnsi="Times New Roman" w:cs="Times New Roman"/>
          <w:sz w:val="20"/>
          <w:szCs w:val="20"/>
        </w:rPr>
      </w:pPr>
      <w:proofErr w:type="gramStart"/>
      <w:r w:rsidRPr="00D616F5">
        <w:rPr>
          <w:rFonts w:ascii="Times New Roman" w:eastAsia="Calibri" w:hAnsi="Times New Roman" w:cs="Times New Roman"/>
          <w:sz w:val="20"/>
          <w:szCs w:val="20"/>
        </w:rPr>
        <w:t>przeprowadzania</w:t>
      </w:r>
      <w:proofErr w:type="gramEnd"/>
      <w:r w:rsidRPr="00D616F5">
        <w:rPr>
          <w:rFonts w:ascii="Times New Roman" w:eastAsia="Calibri" w:hAnsi="Times New Roman" w:cs="Times New Roman"/>
          <w:sz w:val="20"/>
          <w:szCs w:val="20"/>
        </w:rPr>
        <w:t xml:space="preserve"> przeglądów okresowych i konserwacji urządzeń zgodnie z zaleceniami producenta. Przed zakończeniem okresu gwarancji Wykonawca zobowiązany jest przeprowadzić przegląd kończący okres gwarancji oraz wydać pisemne orzeczenie o stanie technicznym urządzenia</w:t>
      </w:r>
    </w:p>
    <w:p w:rsidR="00B4778B" w:rsidRPr="00D616F5" w:rsidRDefault="00604302" w:rsidP="000671F3">
      <w:pPr>
        <w:numPr>
          <w:ilvl w:val="0"/>
          <w:numId w:val="6"/>
        </w:numPr>
        <w:tabs>
          <w:tab w:val="left" w:pos="426"/>
          <w:tab w:val="left" w:pos="552"/>
        </w:tabs>
        <w:ind w:left="426" w:right="2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 xml:space="preserve">Strony rozszerzają okres rękojmi na czas udzielonej gwarancji. Termin zakończenia okresu rękojmi za wady jest równy terminowi zakończenia </w:t>
      </w:r>
      <w:proofErr w:type="gramStart"/>
      <w:r w:rsidRPr="00D616F5">
        <w:rPr>
          <w:rFonts w:ascii="Times New Roman" w:eastAsia="Calibri" w:hAnsi="Times New Roman" w:cs="Times New Roman"/>
          <w:sz w:val="20"/>
          <w:szCs w:val="20"/>
        </w:rPr>
        <w:t>gwarancji jakości</w:t>
      </w:r>
      <w:proofErr w:type="gramEnd"/>
      <w:r w:rsidRPr="00D616F5">
        <w:rPr>
          <w:rFonts w:ascii="Times New Roman" w:eastAsia="Calibri" w:hAnsi="Times New Roman" w:cs="Times New Roman"/>
          <w:sz w:val="20"/>
          <w:szCs w:val="20"/>
        </w:rPr>
        <w:t>, określon</w:t>
      </w:r>
      <w:r w:rsidR="0025029C" w:rsidRPr="00D616F5">
        <w:rPr>
          <w:rFonts w:ascii="Times New Roman" w:eastAsia="Calibri" w:hAnsi="Times New Roman" w:cs="Times New Roman"/>
          <w:sz w:val="20"/>
          <w:szCs w:val="20"/>
        </w:rPr>
        <w:t>emu</w:t>
      </w:r>
      <w:r w:rsidR="003A3D70" w:rsidRPr="00D616F5">
        <w:rPr>
          <w:rFonts w:ascii="Times New Roman" w:eastAsia="Calibri" w:hAnsi="Times New Roman" w:cs="Times New Roman"/>
          <w:sz w:val="20"/>
          <w:szCs w:val="20"/>
        </w:rPr>
        <w:t xml:space="preserve"> </w:t>
      </w:r>
      <w:r w:rsidRPr="00D616F5">
        <w:rPr>
          <w:rFonts w:ascii="Times New Roman" w:eastAsia="Calibri" w:hAnsi="Times New Roman" w:cs="Times New Roman"/>
          <w:sz w:val="20"/>
          <w:szCs w:val="20"/>
        </w:rPr>
        <w:t>w ust. 1 niniejszego paragrafu</w:t>
      </w:r>
      <w:r w:rsidR="00286DD8" w:rsidRPr="00D616F5">
        <w:rPr>
          <w:rFonts w:ascii="Times New Roman" w:eastAsia="Calibri" w:hAnsi="Times New Roman" w:cs="Times New Roman"/>
          <w:sz w:val="20"/>
          <w:szCs w:val="20"/>
        </w:rPr>
        <w:t>.</w:t>
      </w:r>
    </w:p>
    <w:p w:rsidR="00B4778B" w:rsidRPr="00D616F5" w:rsidRDefault="00B4778B" w:rsidP="000671F3">
      <w:pPr>
        <w:numPr>
          <w:ilvl w:val="0"/>
          <w:numId w:val="6"/>
        </w:numPr>
        <w:tabs>
          <w:tab w:val="left" w:pos="426"/>
          <w:tab w:val="left" w:pos="552"/>
        </w:tabs>
        <w:ind w:left="426" w:right="20" w:hanging="426"/>
        <w:jc w:val="both"/>
        <w:rPr>
          <w:rFonts w:ascii="Times New Roman" w:eastAsia="Calibri" w:hAnsi="Times New Roman" w:cs="Times New Roman"/>
          <w:color w:val="FF0000"/>
          <w:sz w:val="20"/>
          <w:szCs w:val="20"/>
        </w:rPr>
      </w:pPr>
      <w:r w:rsidRPr="00F20F0A">
        <w:rPr>
          <w:rFonts w:ascii="Times New Roman" w:eastAsia="Calibri" w:hAnsi="Times New Roman" w:cs="Times New Roman"/>
          <w:color w:val="auto"/>
          <w:sz w:val="20"/>
          <w:szCs w:val="20"/>
        </w:rPr>
        <w:t>Bieg</w:t>
      </w:r>
      <w:r w:rsidRPr="00D616F5">
        <w:rPr>
          <w:rFonts w:ascii="Times New Roman" w:eastAsia="Calibri" w:hAnsi="Times New Roman" w:cs="Times New Roman"/>
          <w:sz w:val="20"/>
          <w:szCs w:val="20"/>
        </w:rPr>
        <w:t xml:space="preserve"> okresu gwarancji i rękojmi rozpoczyna się </w:t>
      </w:r>
      <w:r w:rsidR="00503A3C" w:rsidRPr="00D616F5">
        <w:rPr>
          <w:rFonts w:ascii="Times New Roman" w:eastAsia="Calibri" w:hAnsi="Times New Roman" w:cs="Times New Roman"/>
          <w:sz w:val="20"/>
          <w:szCs w:val="20"/>
        </w:rPr>
        <w:t>po protokolarnym odbiorze przedmiotu zamówienia</w:t>
      </w:r>
      <w:r w:rsidR="00A61182" w:rsidRPr="00D616F5">
        <w:rPr>
          <w:rFonts w:ascii="Times New Roman" w:eastAsia="Calibri" w:hAnsi="Times New Roman" w:cs="Times New Roman"/>
          <w:sz w:val="20"/>
          <w:szCs w:val="20"/>
        </w:rPr>
        <w:t>.</w:t>
      </w:r>
    </w:p>
    <w:p w:rsidR="00604302" w:rsidRPr="00D616F5" w:rsidRDefault="00604302" w:rsidP="000671F3">
      <w:pPr>
        <w:numPr>
          <w:ilvl w:val="0"/>
          <w:numId w:val="6"/>
        </w:numPr>
        <w:tabs>
          <w:tab w:val="left" w:pos="426"/>
        </w:tabs>
        <w:ind w:left="426" w:right="2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Zamawiający może realizować uprawnienia z tytułu gwarancji niezależnie</w:t>
      </w:r>
      <w:r w:rsidR="009C0373" w:rsidRPr="00D616F5">
        <w:rPr>
          <w:rFonts w:ascii="Times New Roman" w:eastAsia="Calibri" w:hAnsi="Times New Roman" w:cs="Times New Roman"/>
          <w:sz w:val="20"/>
          <w:szCs w:val="20"/>
        </w:rPr>
        <w:t xml:space="preserve"> od uprawnień z </w:t>
      </w:r>
      <w:r w:rsidRPr="00D616F5">
        <w:rPr>
          <w:rFonts w:ascii="Times New Roman" w:eastAsia="Calibri" w:hAnsi="Times New Roman" w:cs="Times New Roman"/>
          <w:sz w:val="20"/>
          <w:szCs w:val="20"/>
        </w:rPr>
        <w:t>tytułu rękojmi.</w:t>
      </w:r>
      <w:r w:rsidR="00286DD8" w:rsidRPr="00D616F5">
        <w:rPr>
          <w:rFonts w:ascii="Times New Roman" w:eastAsia="Calibri" w:hAnsi="Times New Roman" w:cs="Times New Roman"/>
          <w:sz w:val="20"/>
          <w:szCs w:val="20"/>
        </w:rPr>
        <w:t xml:space="preserve"> Niniejsza umowa stanowi jednocześnie dokument gwarancyjny.</w:t>
      </w:r>
    </w:p>
    <w:p w:rsidR="00604302" w:rsidRPr="00D616F5" w:rsidRDefault="00604302" w:rsidP="000671F3">
      <w:pPr>
        <w:numPr>
          <w:ilvl w:val="0"/>
          <w:numId w:val="6"/>
        </w:numPr>
        <w:tabs>
          <w:tab w:val="left" w:pos="426"/>
        </w:tabs>
        <w:ind w:left="426" w:right="2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Wykonawca ponosi odpowiedzialność względem Zamawiającego</w:t>
      </w:r>
      <w:r w:rsidR="00536314" w:rsidRPr="00D616F5">
        <w:rPr>
          <w:rFonts w:ascii="Times New Roman" w:eastAsia="Calibri" w:hAnsi="Times New Roman" w:cs="Times New Roman"/>
          <w:sz w:val="20"/>
          <w:szCs w:val="20"/>
        </w:rPr>
        <w:t>,</w:t>
      </w:r>
      <w:r w:rsidR="00DF6ECA" w:rsidRPr="00D616F5">
        <w:rPr>
          <w:rFonts w:ascii="Times New Roman" w:eastAsia="Calibri" w:hAnsi="Times New Roman" w:cs="Times New Roman"/>
          <w:sz w:val="20"/>
          <w:szCs w:val="20"/>
        </w:rPr>
        <w:t xml:space="preserve"> </w:t>
      </w:r>
      <w:r w:rsidRPr="00D616F5">
        <w:rPr>
          <w:rFonts w:ascii="Times New Roman" w:eastAsia="Calibri" w:hAnsi="Times New Roman" w:cs="Times New Roman"/>
          <w:sz w:val="20"/>
          <w:szCs w:val="20"/>
        </w:rPr>
        <w:t xml:space="preserve">jeżeli wykonanie przedmiotu </w:t>
      </w:r>
      <w:r w:rsidR="00094E01" w:rsidRPr="00D616F5">
        <w:rPr>
          <w:rFonts w:ascii="Times New Roman" w:eastAsia="Calibri" w:hAnsi="Times New Roman" w:cs="Times New Roman"/>
          <w:sz w:val="20"/>
          <w:szCs w:val="20"/>
        </w:rPr>
        <w:t>U</w:t>
      </w:r>
      <w:r w:rsidRPr="00D616F5">
        <w:rPr>
          <w:rFonts w:ascii="Times New Roman" w:eastAsia="Calibri" w:hAnsi="Times New Roman" w:cs="Times New Roman"/>
          <w:sz w:val="20"/>
          <w:szCs w:val="20"/>
        </w:rPr>
        <w:t>mowy narusza uzasadnione prawa osób trzecich, w tym prawa własności, prawa autorskie lub prawa pokrewne, lub też jest obciążone prawami osób trzecich.</w:t>
      </w:r>
    </w:p>
    <w:p w:rsidR="00604302" w:rsidRPr="00D616F5" w:rsidRDefault="00604302" w:rsidP="000671F3">
      <w:pPr>
        <w:numPr>
          <w:ilvl w:val="0"/>
          <w:numId w:val="6"/>
        </w:numPr>
        <w:tabs>
          <w:tab w:val="left" w:pos="426"/>
        </w:tabs>
        <w:ind w:left="426" w:right="2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Wykonawca zobowiązuje się do wykonywania zobow</w:t>
      </w:r>
      <w:r w:rsidR="00CD4580" w:rsidRPr="00D616F5">
        <w:rPr>
          <w:rFonts w:ascii="Times New Roman" w:eastAsia="Calibri" w:hAnsi="Times New Roman" w:cs="Times New Roman"/>
          <w:sz w:val="20"/>
          <w:szCs w:val="20"/>
        </w:rPr>
        <w:t>iązań gwarancyjnych w siedzibie</w:t>
      </w:r>
      <w:r w:rsidR="0045797B" w:rsidRPr="00D616F5">
        <w:rPr>
          <w:rFonts w:ascii="Times New Roman" w:eastAsia="Calibri" w:hAnsi="Times New Roman" w:cs="Times New Roman"/>
          <w:sz w:val="20"/>
          <w:szCs w:val="20"/>
        </w:rPr>
        <w:t xml:space="preserve"> </w:t>
      </w:r>
      <w:r w:rsidR="00CD4580" w:rsidRPr="00D616F5">
        <w:rPr>
          <w:rFonts w:ascii="Times New Roman" w:eastAsia="Calibri" w:hAnsi="Times New Roman" w:cs="Times New Roman"/>
          <w:sz w:val="20"/>
          <w:szCs w:val="20"/>
        </w:rPr>
        <w:t>Zamawiającego</w:t>
      </w:r>
      <w:r w:rsidR="0045797B" w:rsidRPr="00D616F5">
        <w:rPr>
          <w:rFonts w:ascii="Times New Roman" w:eastAsia="Calibri" w:hAnsi="Times New Roman" w:cs="Times New Roman"/>
          <w:sz w:val="20"/>
          <w:szCs w:val="20"/>
        </w:rPr>
        <w:t xml:space="preserve">. </w:t>
      </w:r>
    </w:p>
    <w:p w:rsidR="00A1344D" w:rsidRPr="00D616F5" w:rsidRDefault="00604302" w:rsidP="000671F3">
      <w:pPr>
        <w:numPr>
          <w:ilvl w:val="0"/>
          <w:numId w:val="6"/>
        </w:numPr>
        <w:tabs>
          <w:tab w:val="left" w:pos="426"/>
        </w:tabs>
        <w:ind w:left="426" w:right="2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W przypadku, gdy usunięc</w:t>
      </w:r>
      <w:r w:rsidR="00CD4580" w:rsidRPr="00D616F5">
        <w:rPr>
          <w:rFonts w:ascii="Times New Roman" w:eastAsia="Calibri" w:hAnsi="Times New Roman" w:cs="Times New Roman"/>
          <w:sz w:val="20"/>
          <w:szCs w:val="20"/>
        </w:rPr>
        <w:t xml:space="preserve">ie wad i usterek w lokalizacji Zamawiającego </w:t>
      </w:r>
      <w:r w:rsidRPr="00D616F5">
        <w:rPr>
          <w:rFonts w:ascii="Times New Roman" w:eastAsia="Calibri" w:hAnsi="Times New Roman" w:cs="Times New Roman"/>
          <w:sz w:val="20"/>
          <w:szCs w:val="20"/>
        </w:rPr>
        <w:t xml:space="preserve">nie jest możliwe, zobowiązania </w:t>
      </w:r>
      <w:r w:rsidR="007F3EFF" w:rsidRPr="00D616F5">
        <w:rPr>
          <w:rFonts w:ascii="Times New Roman" w:eastAsia="Calibri" w:hAnsi="Times New Roman" w:cs="Times New Roman"/>
          <w:sz w:val="20"/>
          <w:szCs w:val="20"/>
        </w:rPr>
        <w:t xml:space="preserve">wynikające z gwarancji </w:t>
      </w:r>
      <w:r w:rsidR="00B17C96" w:rsidRPr="00D616F5">
        <w:rPr>
          <w:rFonts w:ascii="Times New Roman" w:eastAsia="Calibri" w:hAnsi="Times New Roman" w:cs="Times New Roman"/>
          <w:sz w:val="20"/>
          <w:szCs w:val="20"/>
        </w:rPr>
        <w:t>lub</w:t>
      </w:r>
      <w:r w:rsidR="00FA7273" w:rsidRPr="00D616F5">
        <w:rPr>
          <w:rFonts w:ascii="Times New Roman" w:eastAsia="Calibri" w:hAnsi="Times New Roman" w:cs="Times New Roman"/>
          <w:sz w:val="20"/>
          <w:szCs w:val="20"/>
        </w:rPr>
        <w:t xml:space="preserve"> rękojmi b</w:t>
      </w:r>
      <w:r w:rsidRPr="00D616F5">
        <w:rPr>
          <w:rFonts w:ascii="Times New Roman" w:eastAsia="Calibri" w:hAnsi="Times New Roman" w:cs="Times New Roman"/>
          <w:sz w:val="20"/>
          <w:szCs w:val="20"/>
        </w:rPr>
        <w:t xml:space="preserve">ędą mogły być wykonywane w miejscu wskazanym przez Wykonawcę, przy czym koszty transportu w obie strony </w:t>
      </w:r>
      <w:r w:rsidR="00B63DF8" w:rsidRPr="00D616F5">
        <w:rPr>
          <w:rFonts w:ascii="Times New Roman" w:eastAsia="Calibri" w:hAnsi="Times New Roman" w:cs="Times New Roman"/>
          <w:sz w:val="20"/>
          <w:szCs w:val="20"/>
        </w:rPr>
        <w:t>oraz inne koszty związane z usunięciem wad i usterek ponosi Wykonawca</w:t>
      </w:r>
      <w:r w:rsidRPr="00D616F5">
        <w:rPr>
          <w:rFonts w:ascii="Times New Roman" w:eastAsia="Calibri" w:hAnsi="Times New Roman" w:cs="Times New Roman"/>
          <w:sz w:val="20"/>
          <w:szCs w:val="20"/>
        </w:rPr>
        <w:t>.</w:t>
      </w:r>
    </w:p>
    <w:p w:rsidR="005C38B5" w:rsidRPr="00D616F5" w:rsidRDefault="005C38B5" w:rsidP="000671F3">
      <w:pPr>
        <w:numPr>
          <w:ilvl w:val="0"/>
          <w:numId w:val="6"/>
        </w:numPr>
        <w:tabs>
          <w:tab w:val="left" w:pos="426"/>
        </w:tabs>
        <w:ind w:left="426" w:right="2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kopii raportu serwisowego u użytkownika oraz przesłania jego </w:t>
      </w:r>
      <w:proofErr w:type="spellStart"/>
      <w:r w:rsidRPr="00D616F5">
        <w:rPr>
          <w:rFonts w:ascii="Times New Roman" w:eastAsia="Calibri" w:hAnsi="Times New Roman" w:cs="Times New Roman"/>
          <w:sz w:val="20"/>
          <w:szCs w:val="20"/>
        </w:rPr>
        <w:t>sk</w:t>
      </w:r>
      <w:r w:rsidR="009364A7" w:rsidRPr="00D616F5">
        <w:rPr>
          <w:rFonts w:ascii="Times New Roman" w:eastAsia="Calibri" w:hAnsi="Times New Roman" w:cs="Times New Roman"/>
          <w:sz w:val="20"/>
          <w:szCs w:val="20"/>
        </w:rPr>
        <w:t>anu</w:t>
      </w:r>
      <w:proofErr w:type="spellEnd"/>
      <w:r w:rsidR="009364A7" w:rsidRPr="00D616F5">
        <w:rPr>
          <w:rFonts w:ascii="Times New Roman" w:eastAsia="Calibri" w:hAnsi="Times New Roman" w:cs="Times New Roman"/>
          <w:sz w:val="20"/>
          <w:szCs w:val="20"/>
        </w:rPr>
        <w:t xml:space="preserve"> na adres e-mail </w:t>
      </w:r>
      <w:r w:rsidR="00E34F0A" w:rsidRPr="00D616F5">
        <w:rPr>
          <w:rFonts w:ascii="Times New Roman" w:eastAsia="Calibri" w:hAnsi="Times New Roman" w:cs="Times New Roman"/>
          <w:sz w:val="20"/>
          <w:szCs w:val="20"/>
        </w:rPr>
        <w:t>szpital@szpital.</w:t>
      </w:r>
      <w:proofErr w:type="gramStart"/>
      <w:r w:rsidR="00E34F0A" w:rsidRPr="00D616F5">
        <w:rPr>
          <w:rFonts w:ascii="Times New Roman" w:eastAsia="Calibri" w:hAnsi="Times New Roman" w:cs="Times New Roman"/>
          <w:sz w:val="20"/>
          <w:szCs w:val="20"/>
        </w:rPr>
        <w:t>jaslo</w:t>
      </w:r>
      <w:proofErr w:type="gramEnd"/>
      <w:r w:rsidR="00E34F0A" w:rsidRPr="00D616F5">
        <w:rPr>
          <w:rFonts w:ascii="Times New Roman" w:eastAsia="Calibri" w:hAnsi="Times New Roman" w:cs="Times New Roman"/>
          <w:sz w:val="20"/>
          <w:szCs w:val="20"/>
        </w:rPr>
        <w:t>.</w:t>
      </w:r>
      <w:proofErr w:type="gramStart"/>
      <w:r w:rsidR="00E34F0A" w:rsidRPr="00D616F5">
        <w:rPr>
          <w:rFonts w:ascii="Times New Roman" w:eastAsia="Calibri" w:hAnsi="Times New Roman" w:cs="Times New Roman"/>
          <w:sz w:val="20"/>
          <w:szCs w:val="20"/>
        </w:rPr>
        <w:t>pl</w:t>
      </w:r>
      <w:proofErr w:type="gramEnd"/>
      <w:r w:rsidR="00E34F0A" w:rsidRPr="00D616F5">
        <w:rPr>
          <w:rFonts w:ascii="Times New Roman" w:eastAsia="Calibri" w:hAnsi="Times New Roman" w:cs="Times New Roman"/>
          <w:sz w:val="20"/>
          <w:szCs w:val="20"/>
        </w:rPr>
        <w:t xml:space="preserve"> </w:t>
      </w:r>
      <w:r w:rsidRPr="00D616F5">
        <w:rPr>
          <w:rFonts w:ascii="Times New Roman" w:eastAsia="Calibri" w:hAnsi="Times New Roman" w:cs="Times New Roman"/>
          <w:sz w:val="20"/>
          <w:szCs w:val="20"/>
        </w:rPr>
        <w:t>Certyfikat potwierdzający sprawność urządzenia winien być prze</w:t>
      </w:r>
      <w:r w:rsidR="009364A7" w:rsidRPr="00D616F5">
        <w:rPr>
          <w:rFonts w:ascii="Times New Roman" w:eastAsia="Calibri" w:hAnsi="Times New Roman" w:cs="Times New Roman"/>
          <w:sz w:val="20"/>
          <w:szCs w:val="20"/>
        </w:rPr>
        <w:t>słany na adres szpitala.</w:t>
      </w:r>
    </w:p>
    <w:p w:rsidR="005C38B5" w:rsidRPr="00D616F5" w:rsidRDefault="005C38B5" w:rsidP="000671F3">
      <w:pPr>
        <w:numPr>
          <w:ilvl w:val="0"/>
          <w:numId w:val="6"/>
        </w:numPr>
        <w:tabs>
          <w:tab w:val="left" w:pos="426"/>
        </w:tabs>
        <w:ind w:left="426" w:right="20"/>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 xml:space="preserve">Jeżeli w przypadku ujawnienia się wady w okresie gwarancji lub rękojmi Wykonawca dostarczy Zamawiającemu zamiast rzeczy wadliwej rzecz wolną od wad albo dokona istotnych (wartość naprawy przekracza 40% wartości rzeczy) napraw rzeczy objętej gwarancją/rękojmią, termin gwarancji biegnie na nowo od chwili dostarczenia rzeczy wolnej od wad lub zwrócenia rzeczy naprawionej. W innych wypadkach termin gwarancja/rękojmia ulega przedłużeniu o czas, w </w:t>
      </w:r>
      <w:proofErr w:type="gramStart"/>
      <w:r w:rsidRPr="00D616F5">
        <w:rPr>
          <w:rFonts w:ascii="Times New Roman" w:eastAsia="Calibri" w:hAnsi="Times New Roman" w:cs="Times New Roman"/>
          <w:sz w:val="20"/>
          <w:szCs w:val="20"/>
        </w:rPr>
        <w:t>ciągu którego</w:t>
      </w:r>
      <w:proofErr w:type="gramEnd"/>
      <w:r w:rsidRPr="00D616F5">
        <w:rPr>
          <w:rFonts w:ascii="Times New Roman" w:eastAsia="Calibri" w:hAnsi="Times New Roman" w:cs="Times New Roman"/>
          <w:sz w:val="20"/>
          <w:szCs w:val="20"/>
        </w:rPr>
        <w:t xml:space="preserve"> wskutek wady rzeczy objętej gwaran</w:t>
      </w:r>
      <w:r w:rsidR="00D71D76" w:rsidRPr="00D616F5">
        <w:rPr>
          <w:rFonts w:ascii="Times New Roman" w:eastAsia="Calibri" w:hAnsi="Times New Roman" w:cs="Times New Roman"/>
          <w:sz w:val="20"/>
          <w:szCs w:val="20"/>
        </w:rPr>
        <w:t xml:space="preserve">cją Zamawiający nie mógł z niej </w:t>
      </w:r>
      <w:r w:rsidRPr="00D616F5">
        <w:rPr>
          <w:rFonts w:ascii="Times New Roman" w:eastAsia="Calibri" w:hAnsi="Times New Roman" w:cs="Times New Roman"/>
          <w:sz w:val="20"/>
          <w:szCs w:val="20"/>
        </w:rPr>
        <w:t>korzystać.</w:t>
      </w:r>
    </w:p>
    <w:p w:rsidR="00875BD9" w:rsidRPr="000056A3" w:rsidRDefault="005C38B5" w:rsidP="000671F3">
      <w:pPr>
        <w:numPr>
          <w:ilvl w:val="0"/>
          <w:numId w:val="6"/>
        </w:numPr>
        <w:tabs>
          <w:tab w:val="left" w:pos="426"/>
        </w:tabs>
        <w:ind w:left="426" w:right="20"/>
        <w:jc w:val="both"/>
        <w:rPr>
          <w:rFonts w:ascii="Times New Roman" w:eastAsia="Calibri" w:hAnsi="Times New Roman" w:cs="Times New Roman"/>
          <w:color w:val="auto"/>
          <w:sz w:val="20"/>
          <w:szCs w:val="20"/>
        </w:rPr>
      </w:pPr>
      <w:r w:rsidRPr="00D616F5">
        <w:rPr>
          <w:rFonts w:ascii="Times New Roman" w:eastAsia="Calibri" w:hAnsi="Times New Roman" w:cs="Times New Roman"/>
          <w:sz w:val="20"/>
          <w:szCs w:val="20"/>
        </w:rPr>
        <w:t xml:space="preserve">W okresie gwarancji Wykonawca zobowiązany jest przeprowadzić naprawy w pełnym zakresie przy użyciu </w:t>
      </w:r>
      <w:r w:rsidRPr="000056A3">
        <w:rPr>
          <w:rFonts w:ascii="Times New Roman" w:eastAsia="Calibri" w:hAnsi="Times New Roman" w:cs="Times New Roman"/>
          <w:color w:val="auto"/>
          <w:sz w:val="20"/>
          <w:szCs w:val="20"/>
        </w:rPr>
        <w:t>oryginalnych podzespołów i części zamiennych zgodnie ze standardem producenta urządzenia.</w:t>
      </w:r>
    </w:p>
    <w:p w:rsidR="00A61182" w:rsidRPr="00D616F5" w:rsidRDefault="00A61182" w:rsidP="000671F3">
      <w:pPr>
        <w:numPr>
          <w:ilvl w:val="0"/>
          <w:numId w:val="6"/>
        </w:numPr>
        <w:tabs>
          <w:tab w:val="left" w:pos="426"/>
        </w:tabs>
        <w:ind w:left="426" w:right="20"/>
        <w:jc w:val="both"/>
        <w:rPr>
          <w:rFonts w:ascii="Times New Roman" w:eastAsia="Calibri" w:hAnsi="Times New Roman" w:cs="Times New Roman"/>
          <w:color w:val="auto"/>
          <w:sz w:val="20"/>
          <w:szCs w:val="20"/>
        </w:rPr>
      </w:pPr>
      <w:r w:rsidRPr="00D616F5">
        <w:rPr>
          <w:rFonts w:ascii="Times New Roman" w:hAnsi="Times New Roman" w:cs="Times New Roman"/>
          <w:sz w:val="20"/>
          <w:szCs w:val="20"/>
        </w:rPr>
        <w:t>Jeśli Wykonawca, gwarant albo osoba przez nich upoważniona, po wezwaniu ich do usunięcia wad i okazaniu dokumentu gwarancyjnego przez Zamawiającego, nie dopełni obowiązku usunięcia wad w drodze naprawy w odpowiednim terminie, Zamawiający jest uprawniony do usunięcia wad w drodze naprawy przez inny autoryzowany serwis na ryzyko i koszt Wykonawcy zachowując przy tym inne uprawnienia przysługujące mu na podstawie Umowy, a w szczególności roszczenia z tytułu rękojmi za wady fizyczne jak i uprawnienie do naliczenia kar umownych. Przed skorzystaniem z prawa powierzenia wykonania serwisu innemu podmiotowi, Zamawiający wezwie Wykonawcę do naprawy, wyznaczając mu dodatkowy termin.</w:t>
      </w:r>
    </w:p>
    <w:p w:rsidR="00A61182" w:rsidRPr="00D616F5" w:rsidRDefault="00A61182" w:rsidP="000671F3">
      <w:pPr>
        <w:numPr>
          <w:ilvl w:val="0"/>
          <w:numId w:val="6"/>
        </w:numPr>
        <w:tabs>
          <w:tab w:val="left" w:pos="426"/>
        </w:tabs>
        <w:ind w:left="426" w:right="20"/>
        <w:jc w:val="both"/>
        <w:rPr>
          <w:rFonts w:ascii="Times New Roman" w:eastAsia="Calibri" w:hAnsi="Times New Roman" w:cs="Times New Roman"/>
          <w:color w:val="auto"/>
          <w:sz w:val="20"/>
          <w:szCs w:val="20"/>
        </w:rPr>
      </w:pPr>
      <w:r w:rsidRPr="00D616F5">
        <w:rPr>
          <w:rFonts w:ascii="Times New Roman" w:eastAsia="Times New Roman" w:hAnsi="Times New Roman" w:cs="Times New Roman"/>
          <w:sz w:val="20"/>
          <w:szCs w:val="20"/>
          <w:lang w:eastAsia="ar-SA"/>
        </w:rPr>
        <w:t>Wykonawca w okresie gwarancji zobowiązuje się w ramach wynagrodzenia umownego do:</w:t>
      </w:r>
    </w:p>
    <w:p w:rsidR="00E43998" w:rsidRPr="00D616F5" w:rsidRDefault="00E43998" w:rsidP="00D333C4">
      <w:pPr>
        <w:widowControl/>
        <w:numPr>
          <w:ilvl w:val="0"/>
          <w:numId w:val="34"/>
        </w:numPr>
        <w:spacing w:before="120" w:after="120"/>
        <w:contextualSpacing/>
        <w:jc w:val="both"/>
        <w:rPr>
          <w:rFonts w:ascii="Times New Roman" w:eastAsia="Times New Roman" w:hAnsi="Times New Roman" w:cs="Times New Roman"/>
          <w:sz w:val="20"/>
          <w:szCs w:val="20"/>
        </w:rPr>
      </w:pPr>
      <w:proofErr w:type="gramStart"/>
      <w:r w:rsidRPr="00D616F5">
        <w:rPr>
          <w:rFonts w:ascii="Times New Roman" w:eastAsia="Times New Roman" w:hAnsi="Times New Roman" w:cs="Times New Roman"/>
          <w:sz w:val="20"/>
          <w:szCs w:val="20"/>
        </w:rPr>
        <w:t>bezpłatnej</w:t>
      </w:r>
      <w:proofErr w:type="gramEnd"/>
      <w:r w:rsidRPr="00D616F5">
        <w:rPr>
          <w:rFonts w:ascii="Times New Roman" w:eastAsia="Times New Roman" w:hAnsi="Times New Roman" w:cs="Times New Roman"/>
          <w:sz w:val="20"/>
          <w:szCs w:val="20"/>
        </w:rPr>
        <w:t xml:space="preserve">, planowej technicznej obsługi serwisowej wykonywania przeglądów zgodnie </w:t>
      </w:r>
      <w:r w:rsidRPr="00D616F5">
        <w:rPr>
          <w:rFonts w:ascii="Times New Roman" w:eastAsia="Times New Roman" w:hAnsi="Times New Roman" w:cs="Times New Roman"/>
          <w:sz w:val="20"/>
          <w:szCs w:val="20"/>
        </w:rPr>
        <w:br/>
        <w:t xml:space="preserve">z zaleceniami producenta, jednak nie rzadziej niż raz na 12 miesięcy, </w:t>
      </w:r>
      <w:r w:rsidR="00000282">
        <w:rPr>
          <w:rFonts w:ascii="Times New Roman" w:eastAsia="Times New Roman" w:hAnsi="Times New Roman" w:cs="Times New Roman"/>
          <w:sz w:val="20"/>
          <w:szCs w:val="20"/>
        </w:rPr>
        <w:t>przy czym wymagany jest przeglą</w:t>
      </w:r>
      <w:r w:rsidR="00863D72">
        <w:rPr>
          <w:rFonts w:ascii="Times New Roman" w:eastAsia="Times New Roman" w:hAnsi="Times New Roman" w:cs="Times New Roman"/>
          <w:sz w:val="20"/>
          <w:szCs w:val="20"/>
        </w:rPr>
        <w:t>d w ostatnim miesiącu gwarancji,</w:t>
      </w:r>
    </w:p>
    <w:p w:rsidR="00E43998" w:rsidRPr="00D616F5" w:rsidRDefault="00E43998" w:rsidP="00D333C4">
      <w:pPr>
        <w:widowControl/>
        <w:numPr>
          <w:ilvl w:val="0"/>
          <w:numId w:val="34"/>
        </w:numPr>
        <w:spacing w:before="120" w:after="120"/>
        <w:contextualSpacing/>
        <w:jc w:val="both"/>
        <w:rPr>
          <w:rFonts w:ascii="Times New Roman" w:eastAsia="Times New Roman" w:hAnsi="Times New Roman" w:cs="Times New Roman"/>
          <w:sz w:val="20"/>
          <w:szCs w:val="20"/>
        </w:rPr>
      </w:pPr>
      <w:proofErr w:type="gramStart"/>
      <w:r w:rsidRPr="00D616F5">
        <w:rPr>
          <w:rFonts w:ascii="Times New Roman" w:hAnsi="Times New Roman" w:cs="Times New Roman"/>
          <w:sz w:val="20"/>
          <w:szCs w:val="20"/>
        </w:rPr>
        <w:t>przystąpienia</w:t>
      </w:r>
      <w:proofErr w:type="gramEnd"/>
      <w:r w:rsidRPr="00D616F5">
        <w:rPr>
          <w:rFonts w:ascii="Times New Roman" w:hAnsi="Times New Roman" w:cs="Times New Roman"/>
          <w:sz w:val="20"/>
          <w:szCs w:val="20"/>
        </w:rPr>
        <w:t xml:space="preserve"> do usunięcia awarii w terminie do 24 godzin w dni robocze od momentu zgłoszenia awarii przez Zamawiającego. Za przystąpienie do usunięcia awarii Zamawiający uzna działanie Wykonawcy, które ma </w:t>
      </w:r>
      <w:r w:rsidRPr="00D616F5">
        <w:rPr>
          <w:rFonts w:ascii="Times New Roman" w:hAnsi="Times New Roman" w:cs="Times New Roman"/>
          <w:sz w:val="20"/>
          <w:szCs w:val="20"/>
        </w:rPr>
        <w:lastRenderedPageBreak/>
        <w:t>doprowadzić do usunięcia usterki lub rozpoczęcia diagnozy uszkodzenia w drodze telefonicznego wywiadu technicznego, serwisu zdalnego lub wizyty osobistej pracownika działu serwisu Wykonawcy,</w:t>
      </w:r>
    </w:p>
    <w:p w:rsidR="00E43998" w:rsidRPr="00D616F5" w:rsidRDefault="00E43998" w:rsidP="00D333C4">
      <w:pPr>
        <w:widowControl/>
        <w:numPr>
          <w:ilvl w:val="0"/>
          <w:numId w:val="34"/>
        </w:numPr>
        <w:spacing w:before="120" w:after="120"/>
        <w:contextualSpacing/>
        <w:jc w:val="both"/>
        <w:rPr>
          <w:rFonts w:ascii="Times New Roman" w:eastAsia="Times New Roman" w:hAnsi="Times New Roman" w:cs="Times New Roman"/>
          <w:sz w:val="20"/>
          <w:szCs w:val="20"/>
        </w:rPr>
      </w:pPr>
      <w:proofErr w:type="gramStart"/>
      <w:r w:rsidRPr="00D616F5">
        <w:rPr>
          <w:rFonts w:ascii="Times New Roman" w:eastAsia="Times New Roman" w:hAnsi="Times New Roman" w:cs="Times New Roman"/>
          <w:sz w:val="20"/>
          <w:szCs w:val="20"/>
        </w:rPr>
        <w:t>niezwłocznego</w:t>
      </w:r>
      <w:proofErr w:type="gramEnd"/>
      <w:r w:rsidRPr="00D616F5">
        <w:rPr>
          <w:rFonts w:ascii="Times New Roman" w:eastAsia="Times New Roman" w:hAnsi="Times New Roman" w:cs="Times New Roman"/>
          <w:sz w:val="20"/>
          <w:szCs w:val="20"/>
        </w:rPr>
        <w:t xml:space="preserve"> zakończenia naprawy urządzenia w terminie nie dłuższym niż 5 dni roboczych od momentu dokonania zgłoszenia oraz nie dłużej niż w terminie 10 dni roboczych od momentu dokonania zgłoszenia (w przypadku naprawy wymagającej sprowadzenia części zamiennych zza granicy).</w:t>
      </w:r>
      <w:r w:rsidRPr="00D616F5">
        <w:rPr>
          <w:rFonts w:ascii="Times New Roman" w:eastAsia="Calibri" w:hAnsi="Times New Roman" w:cs="Times New Roman"/>
          <w:sz w:val="20"/>
          <w:szCs w:val="20"/>
        </w:rPr>
        <w:t xml:space="preserve"> Po nieskutecznej trzykrotnej próbie usunięcia wady lub usterki tego samego istotnego dla prawidłowego działania elementu urządzenia, poprzez naprawę Wykonawca zobowiązany jest wymienić ten element urządzenia na nowy wolny od wad i usterek.</w:t>
      </w:r>
    </w:p>
    <w:p w:rsidR="00E43998" w:rsidRPr="00D616F5" w:rsidRDefault="00E43998" w:rsidP="00D333C4">
      <w:pPr>
        <w:widowControl/>
        <w:numPr>
          <w:ilvl w:val="0"/>
          <w:numId w:val="34"/>
        </w:numPr>
        <w:spacing w:before="120" w:after="120"/>
        <w:contextualSpacing/>
        <w:jc w:val="both"/>
        <w:rPr>
          <w:rFonts w:ascii="Times New Roman" w:eastAsia="Times New Roman" w:hAnsi="Times New Roman" w:cs="Times New Roman"/>
          <w:sz w:val="20"/>
          <w:szCs w:val="20"/>
        </w:rPr>
      </w:pPr>
      <w:proofErr w:type="gramStart"/>
      <w:r w:rsidRPr="00D616F5">
        <w:rPr>
          <w:rFonts w:ascii="Times New Roman" w:eastAsia="Times New Roman" w:hAnsi="Times New Roman" w:cs="Times New Roman"/>
          <w:sz w:val="20"/>
          <w:szCs w:val="20"/>
        </w:rPr>
        <w:t>przekazania</w:t>
      </w:r>
      <w:proofErr w:type="gramEnd"/>
      <w:r w:rsidRPr="00D616F5">
        <w:rPr>
          <w:rFonts w:ascii="Times New Roman" w:eastAsia="Times New Roman" w:hAnsi="Times New Roman" w:cs="Times New Roman"/>
          <w:sz w:val="20"/>
          <w:szCs w:val="20"/>
        </w:rPr>
        <w:t xml:space="preserve"> Zamawiającemu, po każdej planowej czynności serwisowej oraz każdej naprawie, raportu serwisowego.</w:t>
      </w:r>
    </w:p>
    <w:p w:rsidR="00A61182" w:rsidRPr="00D616F5" w:rsidRDefault="00A61182" w:rsidP="000671F3">
      <w:pPr>
        <w:numPr>
          <w:ilvl w:val="0"/>
          <w:numId w:val="6"/>
        </w:numPr>
        <w:tabs>
          <w:tab w:val="left" w:pos="426"/>
        </w:tabs>
        <w:ind w:left="426" w:right="20"/>
        <w:jc w:val="both"/>
        <w:rPr>
          <w:rFonts w:ascii="Times New Roman" w:eastAsia="Calibri" w:hAnsi="Times New Roman" w:cs="Times New Roman"/>
          <w:color w:val="auto"/>
          <w:sz w:val="20"/>
          <w:szCs w:val="20"/>
        </w:rPr>
      </w:pPr>
      <w:r w:rsidRPr="00D616F5">
        <w:rPr>
          <w:rFonts w:ascii="Times New Roman" w:eastAsia="Times New Roman" w:hAnsi="Times New Roman" w:cs="Times New Roman"/>
          <w:sz w:val="20"/>
          <w:szCs w:val="20"/>
          <w:lang w:eastAsia="ar-SA"/>
        </w:rPr>
        <w:t xml:space="preserve">Wykonawca udzieli gwarancji na wymienione podczas naprawy przedmiotu umowy podzespoły zgodnie z gwarancją udzieloną przez producenta albo do upływu terminu gwarancji na całe urządzenie, w </w:t>
      </w:r>
      <w:proofErr w:type="gramStart"/>
      <w:r w:rsidRPr="00D616F5">
        <w:rPr>
          <w:rFonts w:ascii="Times New Roman" w:eastAsia="Times New Roman" w:hAnsi="Times New Roman" w:cs="Times New Roman"/>
          <w:sz w:val="20"/>
          <w:szCs w:val="20"/>
          <w:lang w:eastAsia="ar-SA"/>
        </w:rPr>
        <w:t>zależności który</w:t>
      </w:r>
      <w:proofErr w:type="gramEnd"/>
      <w:r w:rsidRPr="00D616F5">
        <w:rPr>
          <w:rFonts w:ascii="Times New Roman" w:eastAsia="Times New Roman" w:hAnsi="Times New Roman" w:cs="Times New Roman"/>
          <w:sz w:val="20"/>
          <w:szCs w:val="20"/>
          <w:lang w:eastAsia="ar-SA"/>
        </w:rPr>
        <w:t xml:space="preserve"> termin upłynie później.</w:t>
      </w:r>
    </w:p>
    <w:p w:rsidR="00A61182" w:rsidRPr="00D616F5" w:rsidRDefault="00A61182" w:rsidP="000671F3">
      <w:pPr>
        <w:numPr>
          <w:ilvl w:val="0"/>
          <w:numId w:val="6"/>
        </w:numPr>
        <w:tabs>
          <w:tab w:val="left" w:pos="426"/>
        </w:tabs>
        <w:ind w:left="426" w:right="20"/>
        <w:jc w:val="both"/>
        <w:rPr>
          <w:rFonts w:ascii="Times New Roman" w:eastAsia="Calibri" w:hAnsi="Times New Roman" w:cs="Times New Roman"/>
          <w:color w:val="auto"/>
          <w:sz w:val="20"/>
          <w:szCs w:val="20"/>
        </w:rPr>
      </w:pPr>
      <w:r w:rsidRPr="00D616F5">
        <w:rPr>
          <w:rFonts w:ascii="Times New Roman" w:eastAsia="Times New Roman" w:hAnsi="Times New Roman" w:cs="Times New Roman"/>
          <w:sz w:val="20"/>
          <w:szCs w:val="20"/>
          <w:lang w:eastAsia="ar-SA"/>
        </w:rPr>
        <w:t>Gwarancją nie są objęte uszkodzenia i wady dostarczanego urządzenia wynikłe na skutek:</w:t>
      </w:r>
    </w:p>
    <w:p w:rsidR="00A61182" w:rsidRPr="00D616F5" w:rsidRDefault="00A61182" w:rsidP="00D333C4">
      <w:pPr>
        <w:numPr>
          <w:ilvl w:val="0"/>
          <w:numId w:val="33"/>
        </w:numPr>
        <w:suppressAutoHyphens/>
        <w:autoSpaceDE w:val="0"/>
        <w:autoSpaceDN w:val="0"/>
        <w:adjustRightInd w:val="0"/>
        <w:rPr>
          <w:rFonts w:ascii="Times New Roman" w:eastAsia="Times New Roman" w:hAnsi="Times New Roman" w:cs="Times New Roman"/>
          <w:sz w:val="20"/>
          <w:szCs w:val="20"/>
          <w:lang w:eastAsia="ar-SA"/>
        </w:rPr>
      </w:pPr>
      <w:proofErr w:type="gramStart"/>
      <w:r w:rsidRPr="00D616F5">
        <w:rPr>
          <w:rFonts w:ascii="Times New Roman" w:eastAsia="Times New Roman" w:hAnsi="Times New Roman" w:cs="Times New Roman"/>
          <w:sz w:val="20"/>
          <w:szCs w:val="20"/>
          <w:lang w:eastAsia="ar-SA"/>
        </w:rPr>
        <w:t>eksploatacji</w:t>
      </w:r>
      <w:proofErr w:type="gramEnd"/>
      <w:r w:rsidRPr="00D616F5">
        <w:rPr>
          <w:rFonts w:ascii="Times New Roman" w:eastAsia="Times New Roman" w:hAnsi="Times New Roman" w:cs="Times New Roman"/>
          <w:sz w:val="20"/>
          <w:szCs w:val="20"/>
          <w:lang w:eastAsia="ar-SA"/>
        </w:rPr>
        <w:t xml:space="preserve"> urządzenia przez Zamawiającego niezgodnie z jego przeznaczeniem, nie stosowania się Zamawiającego do instrukcji obsługi, mechanicznego uszkodzenia powstałego z przyczyn leżących po stronie Zamawiającego lub osób trzecich,</w:t>
      </w:r>
    </w:p>
    <w:p w:rsidR="00A61182" w:rsidRPr="00D616F5" w:rsidRDefault="00A61182" w:rsidP="00D333C4">
      <w:pPr>
        <w:numPr>
          <w:ilvl w:val="0"/>
          <w:numId w:val="33"/>
        </w:numPr>
        <w:suppressAutoHyphens/>
        <w:autoSpaceDE w:val="0"/>
        <w:autoSpaceDN w:val="0"/>
        <w:adjustRightInd w:val="0"/>
        <w:rPr>
          <w:rFonts w:ascii="Times New Roman" w:eastAsia="Times New Roman" w:hAnsi="Times New Roman" w:cs="Times New Roman"/>
          <w:sz w:val="20"/>
          <w:szCs w:val="20"/>
          <w:lang w:eastAsia="ar-SA"/>
        </w:rPr>
      </w:pPr>
      <w:proofErr w:type="gramStart"/>
      <w:r w:rsidRPr="00D616F5">
        <w:rPr>
          <w:rFonts w:ascii="Times New Roman" w:eastAsia="Times New Roman" w:hAnsi="Times New Roman" w:cs="Times New Roman"/>
          <w:sz w:val="20"/>
          <w:szCs w:val="20"/>
          <w:lang w:eastAsia="ar-SA"/>
        </w:rPr>
        <w:t>samowolnych</w:t>
      </w:r>
      <w:proofErr w:type="gramEnd"/>
      <w:r w:rsidRPr="00D616F5">
        <w:rPr>
          <w:rFonts w:ascii="Times New Roman" w:eastAsia="Times New Roman" w:hAnsi="Times New Roman" w:cs="Times New Roman"/>
          <w:sz w:val="20"/>
          <w:szCs w:val="20"/>
          <w:lang w:eastAsia="ar-SA"/>
        </w:rPr>
        <w:t xml:space="preserve"> napraw, przeróbek lub zmian konstrukcyjnych dokonywanych przez Zamawiającego lub inne nieuprawnione osoby,</w:t>
      </w:r>
    </w:p>
    <w:p w:rsidR="00A61182" w:rsidRPr="00FE14BA" w:rsidRDefault="00A61182" w:rsidP="00D333C4">
      <w:pPr>
        <w:numPr>
          <w:ilvl w:val="0"/>
          <w:numId w:val="33"/>
        </w:numPr>
        <w:suppressAutoHyphens/>
        <w:autoSpaceDE w:val="0"/>
        <w:autoSpaceDN w:val="0"/>
        <w:adjustRightInd w:val="0"/>
        <w:rPr>
          <w:rFonts w:ascii="Times New Roman" w:eastAsia="Times New Roman" w:hAnsi="Times New Roman" w:cs="Times New Roman"/>
          <w:color w:val="auto"/>
          <w:sz w:val="20"/>
          <w:szCs w:val="20"/>
          <w:lang w:eastAsia="ar-SA"/>
        </w:rPr>
      </w:pPr>
      <w:proofErr w:type="gramStart"/>
      <w:r w:rsidRPr="00FE14BA">
        <w:rPr>
          <w:rFonts w:ascii="Times New Roman" w:eastAsia="Times New Roman" w:hAnsi="Times New Roman" w:cs="Times New Roman"/>
          <w:color w:val="auto"/>
          <w:sz w:val="20"/>
          <w:szCs w:val="20"/>
          <w:lang w:eastAsia="ar-SA"/>
        </w:rPr>
        <w:t>uszkodzenia</w:t>
      </w:r>
      <w:proofErr w:type="gramEnd"/>
      <w:r w:rsidRPr="00FE14BA">
        <w:rPr>
          <w:rFonts w:ascii="Times New Roman" w:eastAsia="Times New Roman" w:hAnsi="Times New Roman" w:cs="Times New Roman"/>
          <w:color w:val="auto"/>
          <w:sz w:val="20"/>
          <w:szCs w:val="20"/>
          <w:lang w:eastAsia="ar-SA"/>
        </w:rPr>
        <w:t xml:space="preserve"> spowodowane zdarzeniami losowymi siła wyższa (np. pożar, powódź, zalanie),</w:t>
      </w:r>
    </w:p>
    <w:p w:rsidR="00A61182" w:rsidRPr="00FE14BA" w:rsidRDefault="00A61182" w:rsidP="005D35E8">
      <w:pPr>
        <w:pStyle w:val="Akapitzlist"/>
        <w:numPr>
          <w:ilvl w:val="0"/>
          <w:numId w:val="6"/>
        </w:numPr>
        <w:autoSpaceDN w:val="0"/>
        <w:spacing w:after="0" w:line="240" w:lineRule="auto"/>
        <w:ind w:left="425" w:hanging="357"/>
        <w:contextualSpacing/>
        <w:jc w:val="both"/>
        <w:textAlignment w:val="baseline"/>
        <w:rPr>
          <w:rFonts w:ascii="Times New Roman" w:eastAsia="Times New Roman" w:hAnsi="Times New Roman"/>
          <w:sz w:val="20"/>
          <w:szCs w:val="20"/>
          <w:lang w:eastAsia="pl-PL"/>
        </w:rPr>
      </w:pPr>
      <w:r w:rsidRPr="00FE14BA">
        <w:rPr>
          <w:rFonts w:ascii="Times New Roman" w:eastAsia="Times New Roman" w:hAnsi="Times New Roman"/>
          <w:sz w:val="20"/>
          <w:szCs w:val="20"/>
        </w:rPr>
        <w:t>Naprawa gwarancyjna przedłuża okres gwarancji o czas przestoju urządzenia. W przypadku konieczności wymiany urządzenia medycznego w okresie gwarancji, gwarancja biegnie od nowa od daty dostarczenia wymienionego urządzenia.</w:t>
      </w:r>
    </w:p>
    <w:p w:rsidR="00A61182" w:rsidRPr="00D616F5" w:rsidRDefault="00A61182" w:rsidP="000671F3">
      <w:pPr>
        <w:widowControl/>
        <w:numPr>
          <w:ilvl w:val="0"/>
          <w:numId w:val="6"/>
        </w:numPr>
        <w:suppressAutoHyphens/>
        <w:autoSpaceDN w:val="0"/>
        <w:ind w:left="426"/>
        <w:jc w:val="both"/>
        <w:textAlignment w:val="baseline"/>
        <w:rPr>
          <w:rFonts w:ascii="Times New Roman" w:eastAsia="Times New Roman" w:hAnsi="Times New Roman" w:cs="Times New Roman"/>
          <w:sz w:val="20"/>
          <w:szCs w:val="20"/>
          <w:lang w:eastAsia="ar-SA"/>
        </w:rPr>
      </w:pPr>
      <w:r w:rsidRPr="00D616F5">
        <w:rPr>
          <w:rFonts w:ascii="Times New Roman" w:eastAsia="Times New Roman" w:hAnsi="Times New Roman" w:cs="Times New Roman"/>
          <w:sz w:val="20"/>
          <w:szCs w:val="20"/>
          <w:lang w:eastAsia="ar-SA"/>
        </w:rPr>
        <w:t xml:space="preserve">Zamawiający zobowiązuje się do zgłaszania usterek urządzenia telefonicznie i potwierdzenia zgłoszenia faksem na adres serwisu gwarancyjnego Wykonawcy </w:t>
      </w:r>
      <w:proofErr w:type="gramStart"/>
      <w:r w:rsidRPr="00D616F5">
        <w:rPr>
          <w:rFonts w:ascii="Times New Roman" w:eastAsia="Times New Roman" w:hAnsi="Times New Roman" w:cs="Times New Roman"/>
          <w:sz w:val="20"/>
          <w:szCs w:val="20"/>
          <w:lang w:eastAsia="ar-SA"/>
        </w:rPr>
        <w:t xml:space="preserve">w ................................. </w:t>
      </w:r>
      <w:proofErr w:type="gramEnd"/>
      <w:r w:rsidRPr="00D616F5">
        <w:rPr>
          <w:rFonts w:ascii="Times New Roman" w:eastAsia="Times New Roman" w:hAnsi="Times New Roman" w:cs="Times New Roman"/>
          <w:sz w:val="20"/>
          <w:szCs w:val="20"/>
          <w:lang w:eastAsia="ar-SA"/>
        </w:rPr>
        <w:t xml:space="preserve">tel. …………………, </w:t>
      </w:r>
      <w:proofErr w:type="gramStart"/>
      <w:r w:rsidRPr="00D616F5">
        <w:rPr>
          <w:rFonts w:ascii="Times New Roman" w:eastAsia="Times New Roman" w:hAnsi="Times New Roman" w:cs="Times New Roman"/>
          <w:sz w:val="20"/>
          <w:szCs w:val="20"/>
          <w:lang w:eastAsia="ar-SA"/>
        </w:rPr>
        <w:t xml:space="preserve">fax. ........................., </w:t>
      </w:r>
      <w:proofErr w:type="gramEnd"/>
      <w:r w:rsidRPr="00D616F5">
        <w:rPr>
          <w:rFonts w:ascii="Times New Roman" w:eastAsia="Times New Roman" w:hAnsi="Times New Roman" w:cs="Times New Roman"/>
          <w:sz w:val="20"/>
          <w:szCs w:val="20"/>
          <w:lang w:eastAsia="ar-SA"/>
        </w:rPr>
        <w:t>e-mail:..........................................</w:t>
      </w:r>
    </w:p>
    <w:p w:rsidR="00B250B3" w:rsidRPr="00D616F5" w:rsidRDefault="00A61182" w:rsidP="000671F3">
      <w:pPr>
        <w:widowControl/>
        <w:numPr>
          <w:ilvl w:val="0"/>
          <w:numId w:val="6"/>
        </w:numPr>
        <w:suppressAutoHyphens/>
        <w:autoSpaceDN w:val="0"/>
        <w:ind w:left="426"/>
        <w:jc w:val="both"/>
        <w:textAlignment w:val="baseline"/>
        <w:rPr>
          <w:rFonts w:ascii="Times New Roman" w:eastAsia="Times New Roman" w:hAnsi="Times New Roman" w:cs="Times New Roman"/>
          <w:sz w:val="20"/>
          <w:szCs w:val="20"/>
          <w:lang w:eastAsia="ar-SA"/>
        </w:rPr>
      </w:pPr>
      <w:r w:rsidRPr="00D616F5">
        <w:rPr>
          <w:rFonts w:ascii="Times New Roman" w:eastAsia="Times New Roman" w:hAnsi="Times New Roman" w:cs="Times New Roman"/>
          <w:sz w:val="20"/>
          <w:szCs w:val="20"/>
          <w:lang w:eastAsia="ar-SA"/>
        </w:rPr>
        <w:t xml:space="preserve">Wykonawca zobowiązuje się do potwierdzenia przyjęcia zgłoszenia usterki przez Zamawiającego </w:t>
      </w:r>
      <w:proofErr w:type="spellStart"/>
      <w:r w:rsidRPr="00D616F5">
        <w:rPr>
          <w:rFonts w:ascii="Times New Roman" w:eastAsia="Times New Roman" w:hAnsi="Times New Roman" w:cs="Times New Roman"/>
          <w:sz w:val="20"/>
          <w:szCs w:val="20"/>
          <w:lang w:eastAsia="ar-SA"/>
        </w:rPr>
        <w:t>faxem</w:t>
      </w:r>
      <w:proofErr w:type="spellEnd"/>
      <w:r w:rsidRPr="00D616F5">
        <w:rPr>
          <w:rFonts w:ascii="Times New Roman" w:eastAsia="Times New Roman" w:hAnsi="Times New Roman" w:cs="Times New Roman"/>
          <w:sz w:val="20"/>
          <w:szCs w:val="20"/>
          <w:lang w:eastAsia="ar-SA"/>
        </w:rPr>
        <w:t xml:space="preserve"> na nr ………… lub na adres e - mail podany na zgłoszeniu.</w:t>
      </w:r>
    </w:p>
    <w:p w:rsidR="000F72E1" w:rsidRPr="00D616F5" w:rsidRDefault="004974C1" w:rsidP="00342FD3">
      <w:pPr>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 8</w:t>
      </w:r>
    </w:p>
    <w:p w:rsidR="00CA3F62" w:rsidRPr="00D616F5" w:rsidRDefault="00604302" w:rsidP="00342FD3">
      <w:pPr>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Kary umowne</w:t>
      </w:r>
    </w:p>
    <w:p w:rsidR="00604302" w:rsidRPr="00D616F5" w:rsidRDefault="00604302" w:rsidP="000671F3">
      <w:pPr>
        <w:numPr>
          <w:ilvl w:val="0"/>
          <w:numId w:val="4"/>
        </w:numPr>
        <w:tabs>
          <w:tab w:val="left" w:pos="426"/>
        </w:tabs>
        <w:ind w:left="426" w:right="4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Strony postanawiają, iż z tytułu niewykonania lub nienależytego wykonania zobowi</w:t>
      </w:r>
      <w:r w:rsidR="00C124B0" w:rsidRPr="00D616F5">
        <w:rPr>
          <w:rFonts w:ascii="Times New Roman" w:eastAsia="Calibri" w:hAnsi="Times New Roman" w:cs="Times New Roman"/>
          <w:sz w:val="20"/>
          <w:szCs w:val="20"/>
        </w:rPr>
        <w:t>ązań wynikających z niniejszej U</w:t>
      </w:r>
      <w:r w:rsidRPr="00D616F5">
        <w:rPr>
          <w:rFonts w:ascii="Times New Roman" w:eastAsia="Calibri" w:hAnsi="Times New Roman" w:cs="Times New Roman"/>
          <w:sz w:val="20"/>
          <w:szCs w:val="20"/>
        </w:rPr>
        <w:t>mowy naliczone zostaną kary umowne.</w:t>
      </w:r>
    </w:p>
    <w:p w:rsidR="005B4D5D" w:rsidRPr="00D616F5" w:rsidRDefault="005B4D5D" w:rsidP="000671F3">
      <w:pPr>
        <w:numPr>
          <w:ilvl w:val="0"/>
          <w:numId w:val="4"/>
        </w:numPr>
        <w:tabs>
          <w:tab w:val="left" w:pos="426"/>
        </w:tabs>
        <w:ind w:left="426" w:right="40" w:hanging="426"/>
        <w:jc w:val="both"/>
        <w:rPr>
          <w:rFonts w:ascii="Times New Roman" w:eastAsia="Calibri" w:hAnsi="Times New Roman" w:cs="Times New Roman"/>
          <w:b/>
          <w:color w:val="C00000"/>
          <w:sz w:val="20"/>
          <w:szCs w:val="20"/>
        </w:rPr>
      </w:pPr>
      <w:r w:rsidRPr="00D616F5">
        <w:rPr>
          <w:rFonts w:ascii="Times New Roman" w:eastAsia="Calibri" w:hAnsi="Times New Roman" w:cs="Times New Roman"/>
          <w:sz w:val="20"/>
          <w:szCs w:val="20"/>
        </w:rPr>
        <w:t xml:space="preserve">Wykonawca zapłaci kary umowne na rzecz </w:t>
      </w:r>
      <w:r w:rsidR="00CD4580" w:rsidRPr="00D616F5">
        <w:rPr>
          <w:rFonts w:ascii="Times New Roman" w:eastAsia="Calibri" w:hAnsi="Times New Roman" w:cs="Times New Roman"/>
          <w:sz w:val="20"/>
          <w:szCs w:val="20"/>
        </w:rPr>
        <w:t>Zamawiającego</w:t>
      </w:r>
      <w:r w:rsidR="00B63DF8" w:rsidRPr="00D616F5">
        <w:rPr>
          <w:rFonts w:ascii="Times New Roman" w:eastAsia="Calibri" w:hAnsi="Times New Roman" w:cs="Times New Roman"/>
          <w:sz w:val="20"/>
          <w:szCs w:val="20"/>
        </w:rPr>
        <w:t xml:space="preserve">, zgodnie z postanowieniami ust. 3 poniżej. </w:t>
      </w:r>
    </w:p>
    <w:p w:rsidR="00604302" w:rsidRPr="00D616F5" w:rsidRDefault="00604302" w:rsidP="000671F3">
      <w:pPr>
        <w:numPr>
          <w:ilvl w:val="0"/>
          <w:numId w:val="4"/>
        </w:numPr>
        <w:tabs>
          <w:tab w:val="left" w:pos="426"/>
        </w:tabs>
        <w:ind w:left="426" w:right="4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Wykonawca zapłaci kary umowne:</w:t>
      </w:r>
    </w:p>
    <w:p w:rsidR="00700078" w:rsidRPr="00D616F5" w:rsidRDefault="00700078" w:rsidP="007A2FE4">
      <w:pPr>
        <w:widowControl/>
        <w:numPr>
          <w:ilvl w:val="2"/>
          <w:numId w:val="21"/>
        </w:numPr>
        <w:suppressAutoHyphens/>
        <w:autoSpaceDN w:val="0"/>
        <w:ind w:left="851" w:hanging="425"/>
        <w:jc w:val="both"/>
        <w:rPr>
          <w:rFonts w:ascii="Times New Roman" w:eastAsia="Times New Roman" w:hAnsi="Times New Roman" w:cs="Times New Roman"/>
          <w:sz w:val="20"/>
          <w:szCs w:val="20"/>
        </w:rPr>
      </w:pPr>
      <w:r w:rsidRPr="00D616F5">
        <w:rPr>
          <w:rFonts w:ascii="Times New Roman" w:eastAsia="Times New Roman" w:hAnsi="Times New Roman" w:cs="Times New Roman"/>
          <w:sz w:val="20"/>
          <w:szCs w:val="20"/>
        </w:rPr>
        <w:t xml:space="preserve">za nieterminowe zrealizowanie </w:t>
      </w:r>
      <w:r w:rsidR="00025580" w:rsidRPr="00D616F5">
        <w:rPr>
          <w:rFonts w:ascii="Times New Roman" w:eastAsia="Times New Roman" w:hAnsi="Times New Roman" w:cs="Times New Roman"/>
          <w:sz w:val="20"/>
          <w:szCs w:val="20"/>
        </w:rPr>
        <w:t xml:space="preserve">przedmiotu Umowy w </w:t>
      </w:r>
      <w:r w:rsidR="00025580" w:rsidRPr="00D616F5">
        <w:rPr>
          <w:rFonts w:ascii="Times New Roman" w:eastAsia="Times New Roman" w:hAnsi="Times New Roman" w:cs="Times New Roman"/>
          <w:color w:val="auto"/>
          <w:sz w:val="20"/>
          <w:szCs w:val="20"/>
        </w:rPr>
        <w:t xml:space="preserve">wysokości </w:t>
      </w:r>
      <w:r w:rsidR="00970B13">
        <w:rPr>
          <w:rFonts w:ascii="Times New Roman" w:eastAsia="Times New Roman" w:hAnsi="Times New Roman" w:cs="Times New Roman"/>
          <w:color w:val="auto"/>
          <w:sz w:val="20"/>
          <w:szCs w:val="20"/>
        </w:rPr>
        <w:t>2</w:t>
      </w:r>
      <w:r w:rsidRPr="00D616F5">
        <w:rPr>
          <w:rFonts w:ascii="Times New Roman" w:eastAsia="Times New Roman" w:hAnsi="Times New Roman" w:cs="Times New Roman"/>
          <w:color w:val="auto"/>
          <w:sz w:val="20"/>
          <w:szCs w:val="20"/>
        </w:rPr>
        <w:t>% wynagrodzenia ofertowego</w:t>
      </w:r>
      <w:r w:rsidRPr="00D616F5">
        <w:rPr>
          <w:rFonts w:ascii="Times New Roman" w:eastAsia="Times New Roman" w:hAnsi="Times New Roman" w:cs="Times New Roman"/>
          <w:sz w:val="20"/>
          <w:szCs w:val="20"/>
        </w:rPr>
        <w:t xml:space="preserve"> </w:t>
      </w:r>
      <w:proofErr w:type="gramStart"/>
      <w:r w:rsidRPr="00D616F5">
        <w:rPr>
          <w:rFonts w:ascii="Times New Roman" w:eastAsia="Times New Roman" w:hAnsi="Times New Roman" w:cs="Times New Roman"/>
          <w:sz w:val="20"/>
          <w:szCs w:val="20"/>
        </w:rPr>
        <w:t>brutto</w:t>
      </w:r>
      <w:r w:rsidR="00602A8B" w:rsidRPr="00D616F5">
        <w:rPr>
          <w:rFonts w:ascii="Times New Roman" w:eastAsia="Times New Roman" w:hAnsi="Times New Roman" w:cs="Times New Roman"/>
          <w:sz w:val="20"/>
          <w:szCs w:val="20"/>
        </w:rPr>
        <w:t xml:space="preserve"> </w:t>
      </w:r>
      <w:r w:rsidRPr="00D616F5">
        <w:rPr>
          <w:rFonts w:ascii="Times New Roman" w:eastAsia="Times New Roman" w:hAnsi="Times New Roman" w:cs="Times New Roman"/>
          <w:sz w:val="20"/>
          <w:szCs w:val="20"/>
        </w:rPr>
        <w:t xml:space="preserve"> za</w:t>
      </w:r>
      <w:proofErr w:type="gramEnd"/>
      <w:r w:rsidRPr="00D616F5">
        <w:rPr>
          <w:rFonts w:ascii="Times New Roman" w:eastAsia="Times New Roman" w:hAnsi="Times New Roman" w:cs="Times New Roman"/>
          <w:sz w:val="20"/>
          <w:szCs w:val="20"/>
        </w:rPr>
        <w:t xml:space="preserve"> każdy dzień opóźnienia liczon</w:t>
      </w:r>
      <w:r w:rsidR="0025029C" w:rsidRPr="00D616F5">
        <w:rPr>
          <w:rFonts w:ascii="Times New Roman" w:eastAsia="Times New Roman" w:hAnsi="Times New Roman" w:cs="Times New Roman"/>
          <w:sz w:val="20"/>
          <w:szCs w:val="20"/>
        </w:rPr>
        <w:t>y</w:t>
      </w:r>
      <w:r w:rsidR="00510BB9" w:rsidRPr="00D616F5">
        <w:rPr>
          <w:rFonts w:ascii="Times New Roman" w:eastAsia="Times New Roman" w:hAnsi="Times New Roman" w:cs="Times New Roman"/>
          <w:sz w:val="20"/>
          <w:szCs w:val="20"/>
        </w:rPr>
        <w:t xml:space="preserve"> od </w:t>
      </w:r>
      <w:r w:rsidRPr="00D616F5">
        <w:rPr>
          <w:rFonts w:ascii="Times New Roman" w:eastAsia="Times New Roman" w:hAnsi="Times New Roman" w:cs="Times New Roman"/>
          <w:sz w:val="20"/>
          <w:szCs w:val="20"/>
        </w:rPr>
        <w:t xml:space="preserve"> </w:t>
      </w:r>
      <w:r w:rsidR="00510BB9" w:rsidRPr="00D616F5">
        <w:rPr>
          <w:rFonts w:ascii="Times New Roman" w:eastAsia="Times New Roman" w:hAnsi="Times New Roman" w:cs="Times New Roman"/>
          <w:sz w:val="20"/>
          <w:szCs w:val="20"/>
        </w:rPr>
        <w:t>terminu realizacji umowy zgodn</w:t>
      </w:r>
      <w:r w:rsidR="00536314" w:rsidRPr="00D616F5">
        <w:rPr>
          <w:rFonts w:ascii="Times New Roman" w:eastAsia="Times New Roman" w:hAnsi="Times New Roman" w:cs="Times New Roman"/>
          <w:sz w:val="20"/>
          <w:szCs w:val="20"/>
        </w:rPr>
        <w:t>ego</w:t>
      </w:r>
      <w:r w:rsidR="00510BB9" w:rsidRPr="00D616F5">
        <w:rPr>
          <w:rFonts w:ascii="Times New Roman" w:eastAsia="Times New Roman" w:hAnsi="Times New Roman" w:cs="Times New Roman"/>
          <w:sz w:val="20"/>
          <w:szCs w:val="20"/>
        </w:rPr>
        <w:t xml:space="preserve"> z § 2 ust. 1</w:t>
      </w:r>
      <w:r w:rsidRPr="00D616F5">
        <w:rPr>
          <w:rFonts w:ascii="Times New Roman" w:eastAsia="Times New Roman" w:hAnsi="Times New Roman" w:cs="Times New Roman"/>
          <w:sz w:val="20"/>
          <w:szCs w:val="20"/>
        </w:rPr>
        <w:t xml:space="preserve">; </w:t>
      </w:r>
      <w:r w:rsidR="007F3EFF" w:rsidRPr="00D616F5">
        <w:rPr>
          <w:rFonts w:ascii="Times New Roman" w:eastAsia="Times New Roman" w:hAnsi="Times New Roman" w:cs="Times New Roman"/>
          <w:sz w:val="20"/>
          <w:szCs w:val="20"/>
        </w:rPr>
        <w:t xml:space="preserve"> </w:t>
      </w:r>
    </w:p>
    <w:p w:rsidR="00700078" w:rsidRPr="00D616F5" w:rsidRDefault="00700078" w:rsidP="007A2FE4">
      <w:pPr>
        <w:widowControl/>
        <w:numPr>
          <w:ilvl w:val="2"/>
          <w:numId w:val="21"/>
        </w:numPr>
        <w:suppressAutoHyphens/>
        <w:autoSpaceDN w:val="0"/>
        <w:ind w:left="851" w:hanging="425"/>
        <w:jc w:val="both"/>
        <w:rPr>
          <w:rFonts w:ascii="Times New Roman" w:eastAsia="Times New Roman" w:hAnsi="Times New Roman" w:cs="Times New Roman"/>
          <w:sz w:val="20"/>
          <w:szCs w:val="20"/>
        </w:rPr>
      </w:pPr>
      <w:r w:rsidRPr="00D616F5">
        <w:rPr>
          <w:rFonts w:ascii="Times New Roman" w:eastAsia="Times New Roman" w:hAnsi="Times New Roman" w:cs="Times New Roman"/>
          <w:sz w:val="20"/>
          <w:szCs w:val="20"/>
        </w:rPr>
        <w:t>za nieterminowe usunięcie</w:t>
      </w:r>
      <w:r w:rsidR="00536314" w:rsidRPr="00D616F5">
        <w:rPr>
          <w:rFonts w:ascii="Times New Roman" w:eastAsia="Times New Roman" w:hAnsi="Times New Roman" w:cs="Times New Roman"/>
          <w:sz w:val="20"/>
          <w:szCs w:val="20"/>
        </w:rPr>
        <w:t>,</w:t>
      </w:r>
      <w:r w:rsidRPr="00D616F5">
        <w:rPr>
          <w:rFonts w:ascii="Times New Roman" w:eastAsia="Times New Roman" w:hAnsi="Times New Roman" w:cs="Times New Roman"/>
          <w:sz w:val="20"/>
          <w:szCs w:val="20"/>
        </w:rPr>
        <w:t xml:space="preserve"> wskazanych przez </w:t>
      </w:r>
      <w:r w:rsidR="00CD4580" w:rsidRPr="00D616F5">
        <w:rPr>
          <w:rFonts w:ascii="Times New Roman" w:eastAsia="Times New Roman" w:hAnsi="Times New Roman" w:cs="Times New Roman"/>
          <w:sz w:val="20"/>
          <w:szCs w:val="20"/>
        </w:rPr>
        <w:t>Zamawiającego</w:t>
      </w:r>
      <w:r w:rsidRPr="00D616F5">
        <w:rPr>
          <w:rFonts w:ascii="Times New Roman" w:eastAsia="Times New Roman" w:hAnsi="Times New Roman" w:cs="Times New Roman"/>
          <w:sz w:val="20"/>
          <w:szCs w:val="20"/>
        </w:rPr>
        <w:t xml:space="preserve"> </w:t>
      </w:r>
      <w:r w:rsidRPr="00D616F5">
        <w:rPr>
          <w:rFonts w:ascii="Times New Roman" w:eastAsia="Calibri" w:hAnsi="Times New Roman" w:cs="Times New Roman"/>
          <w:sz w:val="20"/>
          <w:szCs w:val="20"/>
        </w:rPr>
        <w:t xml:space="preserve">w okresie gwarancji i rękojmi </w:t>
      </w:r>
      <w:r w:rsidRPr="00D616F5">
        <w:rPr>
          <w:rFonts w:ascii="Times New Roman" w:eastAsia="Times New Roman" w:hAnsi="Times New Roman" w:cs="Times New Roman"/>
          <w:sz w:val="20"/>
          <w:szCs w:val="20"/>
        </w:rPr>
        <w:t>wad lub usterek w przedmiocie Umowy</w:t>
      </w:r>
      <w:r w:rsidR="00536314" w:rsidRPr="00D616F5">
        <w:rPr>
          <w:rFonts w:ascii="Times New Roman" w:eastAsia="Times New Roman" w:hAnsi="Times New Roman" w:cs="Times New Roman"/>
          <w:sz w:val="20"/>
          <w:szCs w:val="20"/>
        </w:rPr>
        <w:t>,</w:t>
      </w:r>
      <w:r w:rsidRPr="00D616F5">
        <w:rPr>
          <w:rFonts w:ascii="Times New Roman" w:eastAsia="Times New Roman" w:hAnsi="Times New Roman" w:cs="Times New Roman"/>
          <w:sz w:val="20"/>
          <w:szCs w:val="20"/>
        </w:rPr>
        <w:t xml:space="preserve"> w wysokości</w:t>
      </w:r>
      <w:proofErr w:type="gramStart"/>
      <w:r w:rsidRPr="00D616F5">
        <w:rPr>
          <w:rFonts w:ascii="Times New Roman" w:eastAsia="Times New Roman" w:hAnsi="Times New Roman" w:cs="Times New Roman"/>
          <w:sz w:val="20"/>
          <w:szCs w:val="20"/>
        </w:rPr>
        <w:t xml:space="preserve"> </w:t>
      </w:r>
      <w:r w:rsidR="00025580" w:rsidRPr="00D616F5">
        <w:rPr>
          <w:rFonts w:ascii="Times New Roman" w:eastAsia="Times New Roman" w:hAnsi="Times New Roman" w:cs="Times New Roman"/>
          <w:sz w:val="20"/>
          <w:szCs w:val="20"/>
        </w:rPr>
        <w:t>0,5</w:t>
      </w:r>
      <w:r w:rsidR="00536314" w:rsidRPr="00D616F5">
        <w:rPr>
          <w:rFonts w:ascii="Times New Roman" w:eastAsia="Times New Roman" w:hAnsi="Times New Roman" w:cs="Times New Roman"/>
          <w:sz w:val="20"/>
          <w:szCs w:val="20"/>
        </w:rPr>
        <w:t>%</w:t>
      </w:r>
      <w:r w:rsidRPr="00D616F5">
        <w:rPr>
          <w:rFonts w:ascii="Times New Roman" w:eastAsia="Times New Roman" w:hAnsi="Times New Roman" w:cs="Times New Roman"/>
          <w:sz w:val="20"/>
          <w:szCs w:val="20"/>
        </w:rPr>
        <w:t>wynagrodzenia</w:t>
      </w:r>
      <w:proofErr w:type="gramEnd"/>
      <w:r w:rsidRPr="00D616F5">
        <w:rPr>
          <w:rFonts w:ascii="Times New Roman" w:eastAsia="Times New Roman" w:hAnsi="Times New Roman" w:cs="Times New Roman"/>
          <w:sz w:val="20"/>
          <w:szCs w:val="20"/>
        </w:rPr>
        <w:t xml:space="preserve"> ofertowego </w:t>
      </w:r>
      <w:r w:rsidR="008E5DEF" w:rsidRPr="00D616F5">
        <w:rPr>
          <w:rFonts w:ascii="Times New Roman" w:eastAsia="Times New Roman" w:hAnsi="Times New Roman" w:cs="Times New Roman"/>
          <w:sz w:val="20"/>
          <w:szCs w:val="20"/>
        </w:rPr>
        <w:t>brutto</w:t>
      </w:r>
      <w:r w:rsidR="008E5DEF" w:rsidRPr="00D616F5">
        <w:rPr>
          <w:rFonts w:ascii="Times New Roman" w:eastAsia="Times New Roman" w:hAnsi="Times New Roman" w:cs="Times New Roman"/>
          <w:color w:val="auto"/>
          <w:sz w:val="20"/>
          <w:szCs w:val="20"/>
        </w:rPr>
        <w:t xml:space="preserve"> </w:t>
      </w:r>
      <w:r w:rsidRPr="00D616F5">
        <w:rPr>
          <w:rFonts w:ascii="Times New Roman" w:eastAsia="Times New Roman" w:hAnsi="Times New Roman" w:cs="Times New Roman"/>
          <w:sz w:val="20"/>
          <w:szCs w:val="20"/>
        </w:rPr>
        <w:t>za każdy dzień opóźnienia w odniesieniu do którego nastąpiło opóźnienie w usunięciu wad lub ustere</w:t>
      </w:r>
      <w:r w:rsidR="00E7441A" w:rsidRPr="00D616F5">
        <w:rPr>
          <w:rFonts w:ascii="Times New Roman" w:eastAsia="Times New Roman" w:hAnsi="Times New Roman" w:cs="Times New Roman"/>
          <w:sz w:val="20"/>
          <w:szCs w:val="20"/>
        </w:rPr>
        <w:t>k</w:t>
      </w:r>
      <w:r w:rsidRPr="00D616F5">
        <w:rPr>
          <w:rFonts w:ascii="Times New Roman" w:eastAsia="Times New Roman" w:hAnsi="Times New Roman" w:cs="Times New Roman"/>
          <w:sz w:val="20"/>
          <w:szCs w:val="20"/>
        </w:rPr>
        <w:t>;</w:t>
      </w:r>
    </w:p>
    <w:p w:rsidR="00604302" w:rsidRPr="00D616F5" w:rsidRDefault="00604302" w:rsidP="007A2FE4">
      <w:pPr>
        <w:widowControl/>
        <w:numPr>
          <w:ilvl w:val="2"/>
          <w:numId w:val="21"/>
        </w:numPr>
        <w:suppressAutoHyphens/>
        <w:autoSpaceDN w:val="0"/>
        <w:ind w:left="851" w:hanging="425"/>
        <w:jc w:val="both"/>
        <w:rPr>
          <w:rFonts w:ascii="Times New Roman" w:eastAsia="Times New Roman" w:hAnsi="Times New Roman" w:cs="Times New Roman"/>
          <w:color w:val="auto"/>
          <w:sz w:val="20"/>
          <w:szCs w:val="20"/>
        </w:rPr>
      </w:pPr>
      <w:proofErr w:type="gramStart"/>
      <w:r w:rsidRPr="00D616F5">
        <w:rPr>
          <w:rFonts w:ascii="Times New Roman" w:eastAsia="Times New Roman" w:hAnsi="Times New Roman" w:cs="Times New Roman"/>
          <w:sz w:val="20"/>
          <w:szCs w:val="20"/>
        </w:rPr>
        <w:t>za</w:t>
      </w:r>
      <w:proofErr w:type="gramEnd"/>
      <w:r w:rsidRPr="00D616F5">
        <w:rPr>
          <w:rFonts w:ascii="Times New Roman" w:eastAsia="Times New Roman" w:hAnsi="Times New Roman" w:cs="Times New Roman"/>
          <w:sz w:val="20"/>
          <w:szCs w:val="20"/>
        </w:rPr>
        <w:t xml:space="preserve"> odstąpienie od </w:t>
      </w:r>
      <w:r w:rsidR="00C124B0" w:rsidRPr="00D616F5">
        <w:rPr>
          <w:rFonts w:ascii="Times New Roman" w:eastAsia="Times New Roman" w:hAnsi="Times New Roman" w:cs="Times New Roman"/>
          <w:sz w:val="20"/>
          <w:szCs w:val="20"/>
        </w:rPr>
        <w:t>U</w:t>
      </w:r>
      <w:r w:rsidR="00D274DA" w:rsidRPr="00D616F5">
        <w:rPr>
          <w:rFonts w:ascii="Times New Roman" w:eastAsia="Times New Roman" w:hAnsi="Times New Roman" w:cs="Times New Roman"/>
          <w:sz w:val="20"/>
          <w:szCs w:val="20"/>
        </w:rPr>
        <w:t xml:space="preserve">mowy </w:t>
      </w:r>
      <w:r w:rsidRPr="00D616F5">
        <w:rPr>
          <w:rFonts w:ascii="Times New Roman" w:eastAsia="Times New Roman" w:hAnsi="Times New Roman" w:cs="Times New Roman"/>
          <w:sz w:val="20"/>
          <w:szCs w:val="20"/>
        </w:rPr>
        <w:t>przez Wykonawcę</w:t>
      </w:r>
      <w:r w:rsidR="00B63DF8" w:rsidRPr="00D616F5">
        <w:rPr>
          <w:rFonts w:ascii="Times New Roman" w:eastAsia="Times New Roman" w:hAnsi="Times New Roman" w:cs="Times New Roman"/>
          <w:sz w:val="20"/>
          <w:szCs w:val="20"/>
        </w:rPr>
        <w:t xml:space="preserve"> </w:t>
      </w:r>
      <w:r w:rsidR="0069257C" w:rsidRPr="00D616F5">
        <w:rPr>
          <w:rFonts w:ascii="Times New Roman" w:eastAsia="Times New Roman" w:hAnsi="Times New Roman" w:cs="Times New Roman"/>
          <w:sz w:val="20"/>
          <w:szCs w:val="20"/>
        </w:rPr>
        <w:t>z powodu okoliczności</w:t>
      </w:r>
      <w:r w:rsidR="00025580" w:rsidRPr="00D616F5">
        <w:rPr>
          <w:rFonts w:ascii="Times New Roman" w:eastAsia="Times New Roman" w:hAnsi="Times New Roman" w:cs="Times New Roman"/>
          <w:sz w:val="20"/>
          <w:szCs w:val="20"/>
        </w:rPr>
        <w:t>,</w:t>
      </w:r>
      <w:r w:rsidR="0069257C" w:rsidRPr="00D616F5">
        <w:rPr>
          <w:rFonts w:ascii="Times New Roman" w:eastAsia="Times New Roman" w:hAnsi="Times New Roman" w:cs="Times New Roman"/>
          <w:sz w:val="20"/>
          <w:szCs w:val="20"/>
        </w:rPr>
        <w:t xml:space="preserve"> leżących po stronie Wykonawcy</w:t>
      </w:r>
      <w:r w:rsidR="00025580" w:rsidRPr="00D616F5">
        <w:rPr>
          <w:rFonts w:ascii="Times New Roman" w:eastAsia="Times New Roman" w:hAnsi="Times New Roman" w:cs="Times New Roman"/>
          <w:sz w:val="20"/>
          <w:szCs w:val="20"/>
        </w:rPr>
        <w:t>,</w:t>
      </w:r>
      <w:r w:rsidR="0069257C" w:rsidRPr="00D616F5">
        <w:rPr>
          <w:rFonts w:ascii="Times New Roman" w:eastAsia="Times New Roman" w:hAnsi="Times New Roman" w:cs="Times New Roman"/>
          <w:sz w:val="20"/>
          <w:szCs w:val="20"/>
        </w:rPr>
        <w:t xml:space="preserve"> </w:t>
      </w:r>
      <w:r w:rsidRPr="00D616F5">
        <w:rPr>
          <w:rFonts w:ascii="Times New Roman" w:eastAsia="Times New Roman" w:hAnsi="Times New Roman" w:cs="Times New Roman"/>
          <w:sz w:val="20"/>
          <w:szCs w:val="20"/>
        </w:rPr>
        <w:t xml:space="preserve">w </w:t>
      </w:r>
      <w:r w:rsidR="00585457" w:rsidRPr="00D616F5">
        <w:rPr>
          <w:rFonts w:ascii="Times New Roman" w:eastAsia="Times New Roman" w:hAnsi="Times New Roman" w:cs="Times New Roman"/>
          <w:sz w:val="20"/>
          <w:szCs w:val="20"/>
        </w:rPr>
        <w:t xml:space="preserve">łącznej </w:t>
      </w:r>
      <w:r w:rsidRPr="00D616F5">
        <w:rPr>
          <w:rFonts w:ascii="Times New Roman" w:eastAsia="Times New Roman" w:hAnsi="Times New Roman" w:cs="Times New Roman"/>
          <w:sz w:val="20"/>
          <w:szCs w:val="20"/>
        </w:rPr>
        <w:t xml:space="preserve">wysokości </w:t>
      </w:r>
      <w:r w:rsidR="009A2834" w:rsidRPr="00D616F5">
        <w:rPr>
          <w:rFonts w:ascii="Times New Roman" w:eastAsia="Calibri" w:hAnsi="Times New Roman" w:cs="Times New Roman"/>
          <w:sz w:val="20"/>
          <w:szCs w:val="20"/>
        </w:rPr>
        <w:t>1</w:t>
      </w:r>
      <w:r w:rsidR="009E1FDC" w:rsidRPr="00D616F5">
        <w:rPr>
          <w:rFonts w:ascii="Times New Roman" w:eastAsia="Calibri" w:hAnsi="Times New Roman" w:cs="Times New Roman"/>
          <w:sz w:val="20"/>
          <w:szCs w:val="20"/>
        </w:rPr>
        <w:t>0%</w:t>
      </w:r>
      <w:r w:rsidR="008B343D" w:rsidRPr="00D616F5">
        <w:rPr>
          <w:rFonts w:ascii="Times New Roman" w:eastAsia="Calibri" w:hAnsi="Times New Roman" w:cs="Times New Roman"/>
          <w:sz w:val="20"/>
          <w:szCs w:val="20"/>
        </w:rPr>
        <w:t xml:space="preserve"> </w:t>
      </w:r>
      <w:r w:rsidRPr="00D616F5">
        <w:rPr>
          <w:rFonts w:ascii="Times New Roman" w:eastAsia="Times New Roman" w:hAnsi="Times New Roman" w:cs="Times New Roman"/>
          <w:sz w:val="20"/>
          <w:szCs w:val="20"/>
        </w:rPr>
        <w:t xml:space="preserve">wynagrodzenia </w:t>
      </w:r>
      <w:r w:rsidR="00E07F67" w:rsidRPr="00D616F5">
        <w:rPr>
          <w:rFonts w:ascii="Times New Roman" w:eastAsia="Times New Roman" w:hAnsi="Times New Roman" w:cs="Times New Roman"/>
          <w:sz w:val="20"/>
          <w:szCs w:val="20"/>
        </w:rPr>
        <w:t xml:space="preserve">Wykonawcy </w:t>
      </w:r>
      <w:r w:rsidRPr="00D616F5">
        <w:rPr>
          <w:rFonts w:ascii="Times New Roman" w:eastAsia="Times New Roman" w:hAnsi="Times New Roman" w:cs="Times New Roman"/>
          <w:sz w:val="20"/>
          <w:szCs w:val="20"/>
        </w:rPr>
        <w:t>brutto</w:t>
      </w:r>
      <w:r w:rsidR="00025580" w:rsidRPr="00D616F5">
        <w:rPr>
          <w:rFonts w:ascii="Times New Roman" w:eastAsia="Times New Roman" w:hAnsi="Times New Roman" w:cs="Times New Roman"/>
          <w:sz w:val="20"/>
          <w:szCs w:val="20"/>
        </w:rPr>
        <w:t>,</w:t>
      </w:r>
      <w:r w:rsidRPr="00D616F5">
        <w:rPr>
          <w:rFonts w:ascii="Times New Roman" w:eastAsia="Times New Roman" w:hAnsi="Times New Roman" w:cs="Times New Roman"/>
          <w:sz w:val="20"/>
          <w:szCs w:val="20"/>
        </w:rPr>
        <w:t xml:space="preserve"> określonego</w:t>
      </w:r>
      <w:r w:rsidR="00025580" w:rsidRPr="00D616F5">
        <w:rPr>
          <w:rFonts w:ascii="Times New Roman" w:eastAsia="Times New Roman" w:hAnsi="Times New Roman" w:cs="Times New Roman"/>
          <w:color w:val="FF0000"/>
          <w:sz w:val="20"/>
          <w:szCs w:val="20"/>
        </w:rPr>
        <w:t xml:space="preserve"> </w:t>
      </w:r>
      <w:r w:rsidRPr="00D616F5">
        <w:rPr>
          <w:rFonts w:ascii="Times New Roman" w:eastAsia="Times New Roman" w:hAnsi="Times New Roman" w:cs="Times New Roman"/>
          <w:color w:val="auto"/>
          <w:sz w:val="20"/>
          <w:szCs w:val="20"/>
        </w:rPr>
        <w:t>w §</w:t>
      </w:r>
      <w:r w:rsidR="00D274DA" w:rsidRPr="00D616F5">
        <w:rPr>
          <w:rFonts w:ascii="Times New Roman" w:eastAsia="Times New Roman" w:hAnsi="Times New Roman" w:cs="Times New Roman"/>
          <w:color w:val="auto"/>
          <w:sz w:val="20"/>
          <w:szCs w:val="20"/>
        </w:rPr>
        <w:t xml:space="preserve"> </w:t>
      </w:r>
      <w:r w:rsidR="00536314" w:rsidRPr="00D616F5">
        <w:rPr>
          <w:rFonts w:ascii="Times New Roman" w:eastAsia="Times New Roman" w:hAnsi="Times New Roman" w:cs="Times New Roman"/>
          <w:color w:val="auto"/>
          <w:sz w:val="20"/>
          <w:szCs w:val="20"/>
        </w:rPr>
        <w:t>6</w:t>
      </w:r>
      <w:r w:rsidRPr="00D616F5">
        <w:rPr>
          <w:rFonts w:ascii="Times New Roman" w:eastAsia="Times New Roman" w:hAnsi="Times New Roman" w:cs="Times New Roman"/>
          <w:color w:val="auto"/>
          <w:sz w:val="20"/>
          <w:szCs w:val="20"/>
        </w:rPr>
        <w:t xml:space="preserve"> ust. 1 </w:t>
      </w:r>
      <w:r w:rsidR="00C124B0" w:rsidRPr="00D616F5">
        <w:rPr>
          <w:rFonts w:ascii="Times New Roman" w:eastAsia="Times New Roman" w:hAnsi="Times New Roman" w:cs="Times New Roman"/>
          <w:color w:val="auto"/>
          <w:sz w:val="20"/>
          <w:szCs w:val="20"/>
        </w:rPr>
        <w:t>U</w:t>
      </w:r>
      <w:r w:rsidR="00D274DA" w:rsidRPr="00D616F5">
        <w:rPr>
          <w:rFonts w:ascii="Times New Roman" w:eastAsia="Times New Roman" w:hAnsi="Times New Roman" w:cs="Times New Roman"/>
          <w:color w:val="auto"/>
          <w:sz w:val="20"/>
          <w:szCs w:val="20"/>
        </w:rPr>
        <w:t>mowy</w:t>
      </w:r>
      <w:r w:rsidR="005C38B5" w:rsidRPr="00D616F5">
        <w:rPr>
          <w:rFonts w:ascii="Times New Roman" w:eastAsia="Times New Roman" w:hAnsi="Times New Roman" w:cs="Times New Roman"/>
          <w:color w:val="auto"/>
          <w:sz w:val="20"/>
          <w:szCs w:val="20"/>
        </w:rPr>
        <w:t>;</w:t>
      </w:r>
    </w:p>
    <w:p w:rsidR="00606397" w:rsidRPr="00606397" w:rsidRDefault="00604302" w:rsidP="007A2FE4">
      <w:pPr>
        <w:widowControl/>
        <w:numPr>
          <w:ilvl w:val="2"/>
          <w:numId w:val="21"/>
        </w:numPr>
        <w:suppressAutoHyphens/>
        <w:autoSpaceDN w:val="0"/>
        <w:ind w:left="851" w:hanging="425"/>
        <w:jc w:val="both"/>
        <w:rPr>
          <w:rFonts w:ascii="Times New Roman" w:eastAsia="Calibri" w:hAnsi="Times New Roman" w:cs="Times New Roman"/>
          <w:bCs/>
          <w:sz w:val="20"/>
          <w:szCs w:val="20"/>
        </w:rPr>
      </w:pPr>
      <w:proofErr w:type="gramStart"/>
      <w:r w:rsidRPr="00D616F5">
        <w:rPr>
          <w:rFonts w:ascii="Times New Roman" w:eastAsia="Times New Roman" w:hAnsi="Times New Roman" w:cs="Times New Roman"/>
          <w:color w:val="auto"/>
          <w:sz w:val="20"/>
          <w:szCs w:val="20"/>
        </w:rPr>
        <w:t>za</w:t>
      </w:r>
      <w:proofErr w:type="gramEnd"/>
      <w:r w:rsidRPr="00D616F5">
        <w:rPr>
          <w:rFonts w:ascii="Times New Roman" w:eastAsia="Times New Roman" w:hAnsi="Times New Roman" w:cs="Times New Roman"/>
          <w:color w:val="auto"/>
          <w:sz w:val="20"/>
          <w:szCs w:val="20"/>
        </w:rPr>
        <w:t xml:space="preserve"> odstąpienie od </w:t>
      </w:r>
      <w:r w:rsidR="00C124B0" w:rsidRPr="00D616F5">
        <w:rPr>
          <w:rFonts w:ascii="Times New Roman" w:eastAsia="Times New Roman" w:hAnsi="Times New Roman" w:cs="Times New Roman"/>
          <w:color w:val="auto"/>
          <w:sz w:val="20"/>
          <w:szCs w:val="20"/>
        </w:rPr>
        <w:t>U</w:t>
      </w:r>
      <w:r w:rsidR="00D274DA" w:rsidRPr="00D616F5">
        <w:rPr>
          <w:rFonts w:ascii="Times New Roman" w:eastAsia="Times New Roman" w:hAnsi="Times New Roman" w:cs="Times New Roman"/>
          <w:color w:val="auto"/>
          <w:sz w:val="20"/>
          <w:szCs w:val="20"/>
        </w:rPr>
        <w:t>mowy</w:t>
      </w:r>
      <w:r w:rsidR="00D274DA" w:rsidRPr="00D616F5">
        <w:rPr>
          <w:rFonts w:ascii="Times New Roman" w:eastAsia="Times New Roman" w:hAnsi="Times New Roman" w:cs="Times New Roman"/>
          <w:sz w:val="20"/>
          <w:szCs w:val="20"/>
        </w:rPr>
        <w:t xml:space="preserve"> </w:t>
      </w:r>
      <w:r w:rsidRPr="00D616F5">
        <w:rPr>
          <w:rFonts w:ascii="Times New Roman" w:eastAsia="Times New Roman" w:hAnsi="Times New Roman" w:cs="Times New Roman"/>
          <w:sz w:val="20"/>
          <w:szCs w:val="20"/>
        </w:rPr>
        <w:t>przez Zamawiającego</w:t>
      </w:r>
      <w:r w:rsidR="00536314" w:rsidRPr="00D616F5">
        <w:rPr>
          <w:rFonts w:ascii="Times New Roman" w:eastAsia="Times New Roman" w:hAnsi="Times New Roman" w:cs="Times New Roman"/>
          <w:sz w:val="20"/>
          <w:szCs w:val="20"/>
        </w:rPr>
        <w:t xml:space="preserve"> </w:t>
      </w:r>
      <w:r w:rsidRPr="00D616F5">
        <w:rPr>
          <w:rFonts w:ascii="Times New Roman" w:eastAsia="Times New Roman" w:hAnsi="Times New Roman" w:cs="Times New Roman"/>
          <w:sz w:val="20"/>
          <w:szCs w:val="20"/>
        </w:rPr>
        <w:t xml:space="preserve">z powodu okoliczności leżących po stronie Wykonawcy w </w:t>
      </w:r>
      <w:r w:rsidR="00585457" w:rsidRPr="00D616F5">
        <w:rPr>
          <w:rFonts w:ascii="Times New Roman" w:eastAsia="Times New Roman" w:hAnsi="Times New Roman" w:cs="Times New Roman"/>
          <w:sz w:val="20"/>
          <w:szCs w:val="20"/>
        </w:rPr>
        <w:t xml:space="preserve">łącznej </w:t>
      </w:r>
      <w:r w:rsidRPr="00D616F5">
        <w:rPr>
          <w:rFonts w:ascii="Times New Roman" w:eastAsia="Times New Roman" w:hAnsi="Times New Roman" w:cs="Times New Roman"/>
          <w:sz w:val="20"/>
          <w:szCs w:val="20"/>
        </w:rPr>
        <w:t xml:space="preserve">wysokości </w:t>
      </w:r>
      <w:r w:rsidR="009A2834" w:rsidRPr="00D616F5">
        <w:rPr>
          <w:rFonts w:ascii="Times New Roman" w:eastAsia="Calibri" w:hAnsi="Times New Roman" w:cs="Times New Roman"/>
          <w:sz w:val="20"/>
          <w:szCs w:val="20"/>
        </w:rPr>
        <w:t>1</w:t>
      </w:r>
      <w:r w:rsidR="009E1FDC" w:rsidRPr="00D616F5">
        <w:rPr>
          <w:rFonts w:ascii="Times New Roman" w:eastAsia="Calibri" w:hAnsi="Times New Roman" w:cs="Times New Roman"/>
          <w:sz w:val="20"/>
          <w:szCs w:val="20"/>
        </w:rPr>
        <w:t xml:space="preserve">0% </w:t>
      </w:r>
      <w:r w:rsidRPr="00D616F5">
        <w:rPr>
          <w:rFonts w:ascii="Times New Roman" w:eastAsia="Times New Roman" w:hAnsi="Times New Roman" w:cs="Times New Roman"/>
          <w:sz w:val="20"/>
          <w:szCs w:val="20"/>
        </w:rPr>
        <w:t>wynagrodzenia brutto</w:t>
      </w:r>
      <w:r w:rsidR="00602A8B" w:rsidRPr="00D616F5">
        <w:rPr>
          <w:rFonts w:ascii="Times New Roman" w:eastAsia="Times New Roman" w:hAnsi="Times New Roman" w:cs="Times New Roman"/>
          <w:color w:val="FF0000"/>
          <w:sz w:val="20"/>
          <w:szCs w:val="20"/>
        </w:rPr>
        <w:t xml:space="preserve"> </w:t>
      </w:r>
      <w:r w:rsidRPr="00D616F5">
        <w:rPr>
          <w:rFonts w:ascii="Times New Roman" w:eastAsia="Times New Roman" w:hAnsi="Times New Roman" w:cs="Times New Roman"/>
          <w:color w:val="auto"/>
          <w:sz w:val="20"/>
          <w:szCs w:val="20"/>
        </w:rPr>
        <w:t>określonego w §</w:t>
      </w:r>
      <w:r w:rsidR="00D274DA" w:rsidRPr="00D616F5">
        <w:rPr>
          <w:rFonts w:ascii="Times New Roman" w:eastAsia="Times New Roman" w:hAnsi="Times New Roman" w:cs="Times New Roman"/>
          <w:color w:val="auto"/>
          <w:sz w:val="20"/>
          <w:szCs w:val="20"/>
        </w:rPr>
        <w:t xml:space="preserve"> </w:t>
      </w:r>
      <w:r w:rsidR="00536314" w:rsidRPr="00D616F5">
        <w:rPr>
          <w:rFonts w:ascii="Times New Roman" w:eastAsia="Times New Roman" w:hAnsi="Times New Roman" w:cs="Times New Roman"/>
          <w:color w:val="auto"/>
          <w:sz w:val="20"/>
          <w:szCs w:val="20"/>
        </w:rPr>
        <w:t>6</w:t>
      </w:r>
      <w:r w:rsidRPr="00D616F5">
        <w:rPr>
          <w:rFonts w:ascii="Times New Roman" w:eastAsia="Times New Roman" w:hAnsi="Times New Roman" w:cs="Times New Roman"/>
          <w:color w:val="auto"/>
          <w:sz w:val="20"/>
          <w:szCs w:val="20"/>
        </w:rPr>
        <w:t xml:space="preserve"> ust. 1 </w:t>
      </w:r>
      <w:r w:rsidR="00606397">
        <w:rPr>
          <w:rFonts w:ascii="Times New Roman" w:eastAsia="Times New Roman" w:hAnsi="Times New Roman" w:cs="Times New Roman"/>
          <w:color w:val="auto"/>
          <w:sz w:val="20"/>
          <w:szCs w:val="20"/>
        </w:rPr>
        <w:t>u</w:t>
      </w:r>
      <w:r w:rsidR="00D274DA" w:rsidRPr="00D616F5">
        <w:rPr>
          <w:rFonts w:ascii="Times New Roman" w:eastAsia="Times New Roman" w:hAnsi="Times New Roman" w:cs="Times New Roman"/>
          <w:color w:val="auto"/>
          <w:sz w:val="20"/>
          <w:szCs w:val="20"/>
        </w:rPr>
        <w:t>mowy</w:t>
      </w:r>
      <w:r w:rsidR="00606397" w:rsidRPr="00606397">
        <w:rPr>
          <w:rFonts w:ascii="Times New Roman" w:eastAsia="Calibri" w:hAnsi="Times New Roman" w:cs="Times New Roman"/>
          <w:bCs/>
          <w:sz w:val="20"/>
          <w:szCs w:val="20"/>
        </w:rPr>
        <w:t xml:space="preserve"> </w:t>
      </w:r>
      <w:r w:rsidR="00BE4814">
        <w:rPr>
          <w:rFonts w:ascii="Times New Roman" w:eastAsia="Calibri" w:hAnsi="Times New Roman" w:cs="Times New Roman"/>
          <w:bCs/>
          <w:sz w:val="20"/>
          <w:szCs w:val="20"/>
        </w:rPr>
        <w:t xml:space="preserve">w tym, </w:t>
      </w:r>
      <w:r w:rsidR="00606397" w:rsidRPr="00606397">
        <w:rPr>
          <w:rFonts w:ascii="Times New Roman" w:eastAsia="Calibri" w:hAnsi="Times New Roman" w:cs="Times New Roman"/>
          <w:bCs/>
          <w:sz w:val="20"/>
          <w:szCs w:val="20"/>
        </w:rPr>
        <w:t xml:space="preserve">gdy Zamawiający odstąpi od umowy z Wykonawcą z powodów wymienionych </w:t>
      </w:r>
      <w:r w:rsidR="00606397">
        <w:rPr>
          <w:rFonts w:ascii="Times New Roman" w:eastAsia="Calibri" w:hAnsi="Times New Roman" w:cs="Times New Roman"/>
          <w:bCs/>
          <w:sz w:val="20"/>
          <w:szCs w:val="20"/>
        </w:rPr>
        <w:t xml:space="preserve">w § 9 ust. </w:t>
      </w:r>
      <w:r w:rsidR="00606397" w:rsidRPr="00606397">
        <w:rPr>
          <w:rFonts w:ascii="Times New Roman" w:eastAsia="Calibri" w:hAnsi="Times New Roman" w:cs="Times New Roman"/>
          <w:bCs/>
          <w:sz w:val="20"/>
          <w:szCs w:val="20"/>
        </w:rPr>
        <w:t>1 b, c, d, e</w:t>
      </w:r>
      <w:r w:rsidR="00606397">
        <w:rPr>
          <w:rFonts w:ascii="Times New Roman" w:eastAsia="Calibri" w:hAnsi="Times New Roman" w:cs="Times New Roman"/>
          <w:bCs/>
          <w:sz w:val="20"/>
          <w:szCs w:val="20"/>
        </w:rPr>
        <w:t>.</w:t>
      </w:r>
    </w:p>
    <w:p w:rsidR="00606397" w:rsidRDefault="005C38B5" w:rsidP="007A2FE4">
      <w:pPr>
        <w:widowControl/>
        <w:numPr>
          <w:ilvl w:val="2"/>
          <w:numId w:val="21"/>
        </w:numPr>
        <w:suppressAutoHyphens/>
        <w:autoSpaceDN w:val="0"/>
        <w:ind w:left="851" w:hanging="425"/>
        <w:jc w:val="both"/>
        <w:rPr>
          <w:rFonts w:ascii="Times New Roman" w:eastAsia="Times New Roman" w:hAnsi="Times New Roman" w:cs="Times New Roman"/>
          <w:sz w:val="20"/>
          <w:szCs w:val="20"/>
        </w:rPr>
      </w:pPr>
      <w:r w:rsidRPr="00D616F5">
        <w:rPr>
          <w:rFonts w:ascii="Times New Roman" w:eastAsia="Calibri" w:hAnsi="Times New Roman" w:cs="Times New Roman"/>
          <w:bCs/>
          <w:sz w:val="20"/>
          <w:szCs w:val="20"/>
        </w:rPr>
        <w:t>w przypadku niewykonania planowanego przeglądu okresowego licząc od daty planowanego terminu przeglądu do dnia jego wykonania w wysokości</w:t>
      </w:r>
      <w:proofErr w:type="gramStart"/>
      <w:r w:rsidRPr="00D616F5">
        <w:rPr>
          <w:rFonts w:ascii="Times New Roman" w:eastAsia="Calibri" w:hAnsi="Times New Roman" w:cs="Times New Roman"/>
          <w:bCs/>
          <w:sz w:val="20"/>
          <w:szCs w:val="20"/>
        </w:rPr>
        <w:t xml:space="preserve"> 0,</w:t>
      </w:r>
      <w:r w:rsidR="00856ED9" w:rsidRPr="00D616F5">
        <w:rPr>
          <w:rFonts w:ascii="Times New Roman" w:eastAsia="Calibri" w:hAnsi="Times New Roman" w:cs="Times New Roman"/>
          <w:bCs/>
          <w:sz w:val="20"/>
          <w:szCs w:val="20"/>
        </w:rPr>
        <w:t>2</w:t>
      </w:r>
      <w:r w:rsidRPr="00D616F5">
        <w:rPr>
          <w:rFonts w:ascii="Times New Roman" w:eastAsia="Calibri" w:hAnsi="Times New Roman" w:cs="Times New Roman"/>
          <w:bCs/>
          <w:sz w:val="20"/>
          <w:szCs w:val="20"/>
        </w:rPr>
        <w:t>%</w:t>
      </w:r>
      <w:r w:rsidRPr="00D616F5">
        <w:rPr>
          <w:rFonts w:ascii="Times New Roman" w:eastAsia="Calibri" w:hAnsi="Times New Roman" w:cs="Times New Roman"/>
          <w:b/>
          <w:bCs/>
          <w:sz w:val="20"/>
          <w:szCs w:val="20"/>
        </w:rPr>
        <w:t xml:space="preserve"> </w:t>
      </w:r>
      <w:r w:rsidRPr="00D616F5">
        <w:rPr>
          <w:rFonts w:ascii="Times New Roman" w:eastAsia="Times New Roman" w:hAnsi="Times New Roman" w:cs="Times New Roman"/>
          <w:sz w:val="20"/>
          <w:szCs w:val="20"/>
        </w:rPr>
        <w:t>wynagrodzenia</w:t>
      </w:r>
      <w:proofErr w:type="gramEnd"/>
      <w:r w:rsidRPr="00D616F5">
        <w:rPr>
          <w:rFonts w:ascii="Times New Roman" w:eastAsia="Times New Roman" w:hAnsi="Times New Roman" w:cs="Times New Roman"/>
          <w:sz w:val="20"/>
          <w:szCs w:val="20"/>
        </w:rPr>
        <w:t xml:space="preserve"> ofertowego brutto </w:t>
      </w:r>
      <w:r w:rsidRPr="00D616F5">
        <w:rPr>
          <w:rFonts w:ascii="Times New Roman" w:eastAsia="Calibri" w:hAnsi="Times New Roman" w:cs="Times New Roman"/>
          <w:bCs/>
          <w:sz w:val="20"/>
          <w:szCs w:val="20"/>
        </w:rPr>
        <w:t>za każdy dzień opóźnienia.</w:t>
      </w:r>
    </w:p>
    <w:p w:rsidR="000D572F" w:rsidRPr="00C064ED" w:rsidRDefault="00C064ED" w:rsidP="00C064ED">
      <w:pPr>
        <w:numPr>
          <w:ilvl w:val="0"/>
          <w:numId w:val="4"/>
        </w:numPr>
        <w:tabs>
          <w:tab w:val="left" w:pos="426"/>
        </w:tabs>
        <w:ind w:left="426" w:right="40" w:hanging="426"/>
        <w:jc w:val="both"/>
        <w:rPr>
          <w:rFonts w:ascii="Times New Roman" w:eastAsia="Calibri" w:hAnsi="Times New Roman" w:cs="Times New Roman"/>
          <w:sz w:val="20"/>
          <w:szCs w:val="20"/>
        </w:rPr>
      </w:pPr>
      <w:r w:rsidRPr="00C064ED">
        <w:rPr>
          <w:rFonts w:ascii="Times New Roman" w:eastAsia="Calibri" w:hAnsi="Times New Roman" w:cs="Times New Roman"/>
          <w:sz w:val="20"/>
          <w:szCs w:val="20"/>
        </w:rPr>
        <w:t>W przypadku, gdy szkoda przekraczać będzie wartość zastrzeżonej kary umownej, Zamawiający zastrzega sobie prawo dochodzenia odszkodowania przenoszącego wysokość zastrzeżonej kary umownej na zasadach ogólnych Kodeksu Cywilnego.</w:t>
      </w:r>
    </w:p>
    <w:p w:rsidR="00604302" w:rsidRPr="00D616F5" w:rsidRDefault="00604302" w:rsidP="000671F3">
      <w:pPr>
        <w:numPr>
          <w:ilvl w:val="0"/>
          <w:numId w:val="4"/>
        </w:numPr>
        <w:tabs>
          <w:tab w:val="left" w:pos="426"/>
        </w:tabs>
        <w:ind w:left="426" w:right="4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 xml:space="preserve">W przypadku naliczenia kar umownych Wykonawca wyraża zgodę na ich potrącenie z </w:t>
      </w:r>
      <w:r w:rsidR="00D274DA" w:rsidRPr="00D616F5">
        <w:rPr>
          <w:rFonts w:ascii="Times New Roman" w:eastAsia="Calibri" w:hAnsi="Times New Roman" w:cs="Times New Roman"/>
          <w:sz w:val="20"/>
          <w:szCs w:val="20"/>
        </w:rPr>
        <w:t>wynagrodzenia Wykonawcy</w:t>
      </w:r>
      <w:r w:rsidR="00C82F53" w:rsidRPr="00D616F5">
        <w:rPr>
          <w:rFonts w:ascii="Times New Roman" w:eastAsia="Calibri" w:hAnsi="Times New Roman" w:cs="Times New Roman"/>
          <w:sz w:val="20"/>
          <w:szCs w:val="20"/>
        </w:rPr>
        <w:t xml:space="preserve"> </w:t>
      </w:r>
      <w:r w:rsidR="00034A83" w:rsidRPr="00D616F5">
        <w:rPr>
          <w:rFonts w:ascii="Times New Roman" w:eastAsia="Calibri" w:hAnsi="Times New Roman" w:cs="Times New Roman"/>
          <w:sz w:val="20"/>
          <w:szCs w:val="20"/>
        </w:rPr>
        <w:t>oraz z </w:t>
      </w:r>
      <w:r w:rsidRPr="00D616F5">
        <w:rPr>
          <w:rFonts w:ascii="Times New Roman" w:eastAsia="Calibri" w:hAnsi="Times New Roman" w:cs="Times New Roman"/>
          <w:sz w:val="20"/>
          <w:szCs w:val="20"/>
        </w:rPr>
        <w:t>zabez</w:t>
      </w:r>
      <w:r w:rsidR="00C124B0" w:rsidRPr="00D616F5">
        <w:rPr>
          <w:rFonts w:ascii="Times New Roman" w:eastAsia="Calibri" w:hAnsi="Times New Roman" w:cs="Times New Roman"/>
          <w:sz w:val="20"/>
          <w:szCs w:val="20"/>
        </w:rPr>
        <w:t>pieczenia należytego wykonania U</w:t>
      </w:r>
      <w:r w:rsidRPr="00D616F5">
        <w:rPr>
          <w:rFonts w:ascii="Times New Roman" w:eastAsia="Calibri" w:hAnsi="Times New Roman" w:cs="Times New Roman"/>
          <w:sz w:val="20"/>
          <w:szCs w:val="20"/>
        </w:rPr>
        <w:t>mowy.</w:t>
      </w:r>
      <w:r w:rsidR="002D0949" w:rsidRPr="00D616F5">
        <w:rPr>
          <w:rFonts w:ascii="Times New Roman" w:eastAsia="Calibri" w:hAnsi="Times New Roman" w:cs="Times New Roman"/>
          <w:sz w:val="20"/>
          <w:szCs w:val="20"/>
        </w:rPr>
        <w:t xml:space="preserve"> </w:t>
      </w:r>
    </w:p>
    <w:p w:rsidR="004A17B2" w:rsidRPr="00D616F5" w:rsidRDefault="004A17B2" w:rsidP="00342FD3">
      <w:pPr>
        <w:jc w:val="center"/>
        <w:rPr>
          <w:rFonts w:ascii="Times New Roman" w:eastAsia="Calibri" w:hAnsi="Times New Roman" w:cs="Times New Roman"/>
          <w:b/>
          <w:bCs/>
          <w:sz w:val="20"/>
          <w:szCs w:val="20"/>
        </w:rPr>
      </w:pPr>
    </w:p>
    <w:p w:rsidR="006A7481" w:rsidRPr="00D616F5" w:rsidRDefault="004974C1" w:rsidP="00342FD3">
      <w:pPr>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 9</w:t>
      </w:r>
    </w:p>
    <w:p w:rsidR="00CA3F62" w:rsidRPr="00C064ED" w:rsidRDefault="00604302" w:rsidP="00342FD3">
      <w:pPr>
        <w:jc w:val="center"/>
        <w:rPr>
          <w:rFonts w:ascii="Times New Roman" w:eastAsia="Calibri" w:hAnsi="Times New Roman" w:cs="Times New Roman"/>
          <w:b/>
          <w:bCs/>
          <w:sz w:val="20"/>
          <w:szCs w:val="20"/>
        </w:rPr>
      </w:pPr>
      <w:r w:rsidRPr="00C064ED">
        <w:rPr>
          <w:rFonts w:ascii="Times New Roman" w:eastAsia="Calibri" w:hAnsi="Times New Roman" w:cs="Times New Roman"/>
          <w:b/>
          <w:bCs/>
          <w:sz w:val="20"/>
          <w:szCs w:val="20"/>
        </w:rPr>
        <w:t>Odstąpienie od Umowy</w:t>
      </w:r>
    </w:p>
    <w:p w:rsidR="00C064ED" w:rsidRPr="00C064ED" w:rsidRDefault="00636D67" w:rsidP="00D333C4">
      <w:pPr>
        <w:numPr>
          <w:ilvl w:val="0"/>
          <w:numId w:val="38"/>
        </w:numPr>
        <w:adjustRightInd w:val="0"/>
        <w:jc w:val="both"/>
        <w:textAlignment w:val="baseline"/>
        <w:rPr>
          <w:rFonts w:ascii="Times New Roman" w:hAnsi="Times New Roman" w:cs="Times New Roman"/>
          <w:sz w:val="20"/>
          <w:szCs w:val="20"/>
        </w:rPr>
      </w:pPr>
      <w:r w:rsidRPr="00C064ED">
        <w:rPr>
          <w:rFonts w:ascii="Times New Roman" w:hAnsi="Times New Roman" w:cs="Times New Roman"/>
          <w:sz w:val="20"/>
          <w:szCs w:val="20"/>
        </w:rPr>
        <w:t xml:space="preserve">Rozwiązanie </w:t>
      </w:r>
      <w:r w:rsidR="00C064ED" w:rsidRPr="00C064ED">
        <w:rPr>
          <w:rFonts w:ascii="Times New Roman" w:hAnsi="Times New Roman" w:cs="Times New Roman"/>
          <w:sz w:val="20"/>
          <w:szCs w:val="20"/>
        </w:rPr>
        <w:t>umowy przez Zamawiającego może nastąpić jednostronnie w każdej chwili w przypadku zaistnienia jednego z wymienionych przypadków:</w:t>
      </w:r>
    </w:p>
    <w:p w:rsidR="00C064ED" w:rsidRPr="00FE14BA" w:rsidRDefault="00C064ED" w:rsidP="00D333C4">
      <w:pPr>
        <w:numPr>
          <w:ilvl w:val="1"/>
          <w:numId w:val="37"/>
        </w:numPr>
        <w:tabs>
          <w:tab w:val="clear" w:pos="1443"/>
          <w:tab w:val="num" w:pos="600"/>
        </w:tabs>
        <w:adjustRightInd w:val="0"/>
        <w:ind w:hanging="1083"/>
        <w:jc w:val="both"/>
        <w:textAlignment w:val="baseline"/>
        <w:rPr>
          <w:rFonts w:ascii="Times New Roman" w:hAnsi="Times New Roman" w:cs="Times New Roman"/>
          <w:color w:val="auto"/>
          <w:sz w:val="20"/>
          <w:szCs w:val="20"/>
        </w:rPr>
      </w:pPr>
      <w:proofErr w:type="gramStart"/>
      <w:r w:rsidRPr="00FE14BA">
        <w:rPr>
          <w:rFonts w:ascii="Times New Roman" w:hAnsi="Times New Roman" w:cs="Times New Roman"/>
          <w:color w:val="auto"/>
          <w:sz w:val="20"/>
          <w:szCs w:val="20"/>
        </w:rPr>
        <w:t>w</w:t>
      </w:r>
      <w:proofErr w:type="gramEnd"/>
      <w:r w:rsidRPr="00FE14BA">
        <w:rPr>
          <w:rFonts w:ascii="Times New Roman" w:hAnsi="Times New Roman" w:cs="Times New Roman"/>
          <w:color w:val="auto"/>
          <w:sz w:val="20"/>
          <w:szCs w:val="20"/>
        </w:rPr>
        <w:t xml:space="preserve"> trybie określonym w art. 145 Ustawy z dnia 29 stycznia 2004r. Prawo zamówień publicznych, </w:t>
      </w:r>
    </w:p>
    <w:p w:rsidR="00C064ED" w:rsidRPr="00FE14BA" w:rsidRDefault="00C064ED" w:rsidP="00D333C4">
      <w:pPr>
        <w:numPr>
          <w:ilvl w:val="1"/>
          <w:numId w:val="37"/>
        </w:numPr>
        <w:tabs>
          <w:tab w:val="clear" w:pos="1443"/>
          <w:tab w:val="num" w:pos="600"/>
        </w:tabs>
        <w:adjustRightInd w:val="0"/>
        <w:ind w:left="567" w:hanging="207"/>
        <w:jc w:val="both"/>
        <w:textAlignment w:val="baseline"/>
        <w:rPr>
          <w:rFonts w:ascii="Times New Roman" w:hAnsi="Times New Roman" w:cs="Times New Roman"/>
          <w:color w:val="auto"/>
          <w:sz w:val="20"/>
          <w:szCs w:val="20"/>
        </w:rPr>
      </w:pPr>
      <w:r w:rsidRPr="00FE14BA">
        <w:rPr>
          <w:rFonts w:ascii="Times New Roman" w:hAnsi="Times New Roman" w:cs="Times New Roman"/>
          <w:color w:val="auto"/>
          <w:sz w:val="20"/>
          <w:szCs w:val="20"/>
        </w:rPr>
        <w:t xml:space="preserve">w przypadku dostarczenia przez Wykonawcę towaru </w:t>
      </w:r>
      <w:proofErr w:type="gramStart"/>
      <w:r w:rsidRPr="00FE14BA">
        <w:rPr>
          <w:rFonts w:ascii="Times New Roman" w:hAnsi="Times New Roman" w:cs="Times New Roman"/>
          <w:color w:val="auto"/>
          <w:sz w:val="20"/>
          <w:szCs w:val="20"/>
        </w:rPr>
        <w:t>złej jakości</w:t>
      </w:r>
      <w:proofErr w:type="gramEnd"/>
      <w:r w:rsidRPr="00FE14BA">
        <w:rPr>
          <w:rFonts w:ascii="Times New Roman" w:hAnsi="Times New Roman" w:cs="Times New Roman"/>
          <w:color w:val="auto"/>
          <w:sz w:val="20"/>
          <w:szCs w:val="20"/>
        </w:rPr>
        <w:t xml:space="preserve"> lub ze zwłoką, która spowoduje utratę przyznanej Zamawiającemu dotacji Ministerstwa na zakup przedmiotu zamówienia,</w:t>
      </w:r>
    </w:p>
    <w:p w:rsidR="00C064ED" w:rsidRPr="00FE14BA" w:rsidRDefault="00C064ED" w:rsidP="00D333C4">
      <w:pPr>
        <w:numPr>
          <w:ilvl w:val="1"/>
          <w:numId w:val="37"/>
        </w:numPr>
        <w:tabs>
          <w:tab w:val="clear" w:pos="1443"/>
          <w:tab w:val="left" w:pos="360"/>
          <w:tab w:val="num" w:pos="600"/>
        </w:tabs>
        <w:adjustRightInd w:val="0"/>
        <w:ind w:left="540" w:hanging="180"/>
        <w:jc w:val="both"/>
        <w:textAlignment w:val="baseline"/>
        <w:rPr>
          <w:rFonts w:ascii="Times New Roman" w:hAnsi="Times New Roman" w:cs="Times New Roman"/>
          <w:color w:val="auto"/>
          <w:sz w:val="20"/>
          <w:szCs w:val="20"/>
        </w:rPr>
      </w:pPr>
      <w:r w:rsidRPr="00FE14BA">
        <w:rPr>
          <w:rFonts w:ascii="Times New Roman" w:hAnsi="Times New Roman" w:cs="Times New Roman"/>
          <w:color w:val="auto"/>
          <w:sz w:val="20"/>
          <w:szCs w:val="20"/>
        </w:rPr>
        <w:t xml:space="preserve">jeżeli Wykonawca odmówi dostarczenia przedmiotu umowy Zamawiającemu z jakiejkolwiek </w:t>
      </w:r>
      <w:proofErr w:type="gramStart"/>
      <w:r w:rsidRPr="00FE14BA">
        <w:rPr>
          <w:rFonts w:ascii="Times New Roman" w:hAnsi="Times New Roman" w:cs="Times New Roman"/>
          <w:color w:val="auto"/>
          <w:sz w:val="20"/>
          <w:szCs w:val="20"/>
        </w:rPr>
        <w:t>przyczyny,  niezawinionej</w:t>
      </w:r>
      <w:proofErr w:type="gramEnd"/>
      <w:r w:rsidRPr="00FE14BA">
        <w:rPr>
          <w:rFonts w:ascii="Times New Roman" w:hAnsi="Times New Roman" w:cs="Times New Roman"/>
          <w:color w:val="auto"/>
          <w:sz w:val="20"/>
          <w:szCs w:val="20"/>
        </w:rPr>
        <w:t xml:space="preserve"> przez Zamawiającego,</w:t>
      </w:r>
    </w:p>
    <w:p w:rsidR="00C064ED" w:rsidRPr="00FE14BA" w:rsidRDefault="00C064ED" w:rsidP="00D333C4">
      <w:pPr>
        <w:numPr>
          <w:ilvl w:val="1"/>
          <w:numId w:val="37"/>
        </w:numPr>
        <w:tabs>
          <w:tab w:val="clear" w:pos="1443"/>
          <w:tab w:val="left" w:pos="360"/>
          <w:tab w:val="num" w:pos="600"/>
        </w:tabs>
        <w:adjustRightInd w:val="0"/>
        <w:ind w:left="540" w:hanging="180"/>
        <w:jc w:val="both"/>
        <w:textAlignment w:val="baseline"/>
        <w:rPr>
          <w:rFonts w:ascii="Times New Roman" w:hAnsi="Times New Roman" w:cs="Times New Roman"/>
          <w:color w:val="auto"/>
          <w:sz w:val="20"/>
          <w:szCs w:val="20"/>
        </w:rPr>
      </w:pPr>
      <w:proofErr w:type="gramStart"/>
      <w:r w:rsidRPr="00FE14BA">
        <w:rPr>
          <w:rFonts w:ascii="Times New Roman" w:hAnsi="Times New Roman" w:cs="Times New Roman"/>
          <w:color w:val="auto"/>
          <w:sz w:val="20"/>
          <w:szCs w:val="20"/>
        </w:rPr>
        <w:t>jeżeli</w:t>
      </w:r>
      <w:proofErr w:type="gramEnd"/>
      <w:r w:rsidRPr="00FE14BA">
        <w:rPr>
          <w:rFonts w:ascii="Times New Roman" w:hAnsi="Times New Roman" w:cs="Times New Roman"/>
          <w:color w:val="auto"/>
          <w:sz w:val="20"/>
          <w:szCs w:val="20"/>
        </w:rPr>
        <w:t xml:space="preserve"> Wykonawca zaoferuje przedmiot umowy niezgodny z wymogami SIWZ, której to niezgodności Zamawiający nie mógł stwierdzić z otrzymanych dokumentów w ofercie,</w:t>
      </w:r>
    </w:p>
    <w:p w:rsidR="00C064ED" w:rsidRPr="00FE14BA" w:rsidRDefault="00C064ED" w:rsidP="00D333C4">
      <w:pPr>
        <w:numPr>
          <w:ilvl w:val="1"/>
          <w:numId w:val="37"/>
        </w:numPr>
        <w:tabs>
          <w:tab w:val="clear" w:pos="1443"/>
          <w:tab w:val="left" w:pos="360"/>
          <w:tab w:val="num" w:pos="600"/>
        </w:tabs>
        <w:adjustRightInd w:val="0"/>
        <w:ind w:left="540" w:hanging="180"/>
        <w:jc w:val="both"/>
        <w:textAlignment w:val="baseline"/>
        <w:rPr>
          <w:rFonts w:ascii="Times New Roman" w:hAnsi="Times New Roman" w:cs="Times New Roman"/>
          <w:color w:val="auto"/>
          <w:sz w:val="20"/>
          <w:szCs w:val="20"/>
        </w:rPr>
      </w:pPr>
      <w:proofErr w:type="gramStart"/>
      <w:r w:rsidRPr="00FE14BA">
        <w:rPr>
          <w:rFonts w:ascii="Times New Roman" w:hAnsi="Times New Roman" w:cs="Times New Roman"/>
          <w:color w:val="auto"/>
          <w:sz w:val="20"/>
          <w:szCs w:val="20"/>
        </w:rPr>
        <w:t>braku</w:t>
      </w:r>
      <w:proofErr w:type="gramEnd"/>
      <w:r w:rsidRPr="00FE14BA">
        <w:rPr>
          <w:rFonts w:ascii="Times New Roman" w:hAnsi="Times New Roman" w:cs="Times New Roman"/>
          <w:color w:val="auto"/>
          <w:sz w:val="20"/>
          <w:szCs w:val="20"/>
        </w:rPr>
        <w:t xml:space="preserve"> dostarczenia Zamawiającemu wraz z dostawą prawidłowych dokumentów, o których mowa w § 3 pkt. 3 niniejszej umowy.</w:t>
      </w:r>
    </w:p>
    <w:p w:rsidR="00C064ED" w:rsidRPr="00FE14BA" w:rsidRDefault="00C064ED" w:rsidP="00D333C4">
      <w:pPr>
        <w:numPr>
          <w:ilvl w:val="0"/>
          <w:numId w:val="39"/>
        </w:numPr>
        <w:adjustRightInd w:val="0"/>
        <w:jc w:val="both"/>
        <w:textAlignment w:val="baseline"/>
        <w:rPr>
          <w:rFonts w:ascii="Times New Roman" w:hAnsi="Times New Roman" w:cs="Times New Roman"/>
          <w:color w:val="auto"/>
          <w:sz w:val="20"/>
          <w:szCs w:val="20"/>
        </w:rPr>
      </w:pPr>
      <w:r w:rsidRPr="00FE14BA">
        <w:rPr>
          <w:rFonts w:ascii="Times New Roman" w:hAnsi="Times New Roman" w:cs="Times New Roman"/>
          <w:color w:val="auto"/>
          <w:sz w:val="20"/>
          <w:szCs w:val="20"/>
        </w:rPr>
        <w:t xml:space="preserve">Rozwiązanie umowy przez Zamawiającego poprzedzone zostanie upomnieniem Wykonawcy na piśmie. </w:t>
      </w:r>
    </w:p>
    <w:p w:rsidR="00C064ED" w:rsidRPr="00C064ED" w:rsidRDefault="00C064ED" w:rsidP="00C064ED">
      <w:pPr>
        <w:ind w:left="360"/>
        <w:rPr>
          <w:rFonts w:ascii="Times New Roman" w:hAnsi="Times New Roman" w:cs="Times New Roman"/>
          <w:sz w:val="20"/>
          <w:szCs w:val="20"/>
        </w:rPr>
      </w:pPr>
      <w:r w:rsidRPr="00FE14BA">
        <w:rPr>
          <w:rFonts w:ascii="Times New Roman" w:hAnsi="Times New Roman" w:cs="Times New Roman"/>
          <w:color w:val="auto"/>
          <w:sz w:val="20"/>
          <w:szCs w:val="20"/>
        </w:rPr>
        <w:t>Z tego tytułu nie</w:t>
      </w:r>
      <w:r w:rsidRPr="00C064ED">
        <w:rPr>
          <w:rFonts w:ascii="Times New Roman" w:hAnsi="Times New Roman" w:cs="Times New Roman"/>
          <w:sz w:val="20"/>
          <w:szCs w:val="20"/>
        </w:rPr>
        <w:t xml:space="preserve"> będą przysługiwały Wykonawcy żadne roszczenia w stosunku do Zamawiającego.</w:t>
      </w:r>
    </w:p>
    <w:p w:rsidR="00C064ED" w:rsidRPr="00C064ED" w:rsidRDefault="00C064ED" w:rsidP="00D333C4">
      <w:pPr>
        <w:numPr>
          <w:ilvl w:val="0"/>
          <w:numId w:val="39"/>
        </w:numPr>
        <w:adjustRightInd w:val="0"/>
        <w:jc w:val="both"/>
        <w:textAlignment w:val="baseline"/>
        <w:rPr>
          <w:rFonts w:ascii="Times New Roman" w:hAnsi="Times New Roman" w:cs="Times New Roman"/>
          <w:sz w:val="20"/>
          <w:szCs w:val="20"/>
        </w:rPr>
      </w:pPr>
      <w:r w:rsidRPr="00C064ED">
        <w:rPr>
          <w:rFonts w:ascii="Times New Roman" w:hAnsi="Times New Roman" w:cs="Times New Roman"/>
          <w:sz w:val="20"/>
          <w:szCs w:val="20"/>
        </w:rPr>
        <w:t xml:space="preserve">W przypadku odstąpienia od umowy przez Zamawiającego z winy Wykonawcy, kary umowne określone w </w:t>
      </w:r>
    </w:p>
    <w:p w:rsidR="00C064ED" w:rsidRPr="00C064ED" w:rsidRDefault="00C064ED" w:rsidP="00C064ED">
      <w:pPr>
        <w:rPr>
          <w:rFonts w:ascii="Times New Roman" w:hAnsi="Times New Roman" w:cs="Times New Roman"/>
          <w:sz w:val="20"/>
          <w:szCs w:val="20"/>
        </w:rPr>
      </w:pPr>
      <w:r w:rsidRPr="00C064ED">
        <w:rPr>
          <w:rFonts w:ascii="Times New Roman" w:hAnsi="Times New Roman" w:cs="Times New Roman"/>
          <w:sz w:val="20"/>
          <w:szCs w:val="20"/>
        </w:rPr>
        <w:t xml:space="preserve">       § 8 ust. 3 lit. d obowiązują. </w:t>
      </w:r>
    </w:p>
    <w:p w:rsidR="00C064ED" w:rsidRPr="00C064ED" w:rsidRDefault="00C064ED" w:rsidP="00D333C4">
      <w:pPr>
        <w:numPr>
          <w:ilvl w:val="0"/>
          <w:numId w:val="39"/>
        </w:numPr>
        <w:jc w:val="both"/>
        <w:rPr>
          <w:rFonts w:ascii="Times New Roman" w:eastAsia="Calibri" w:hAnsi="Times New Roman" w:cs="Times New Roman"/>
          <w:sz w:val="20"/>
          <w:szCs w:val="20"/>
        </w:rPr>
      </w:pPr>
      <w:r w:rsidRPr="00C064ED">
        <w:rPr>
          <w:rFonts w:ascii="Times New Roman" w:eastAsia="Calibri" w:hAnsi="Times New Roman" w:cs="Times New Roman"/>
          <w:sz w:val="20"/>
          <w:szCs w:val="20"/>
        </w:rPr>
        <w:lastRenderedPageBreak/>
        <w:t xml:space="preserve">W razie zaistnienia istotnej zmiany okoliczności powodującej, że wykonanie niniejszej umowy nie leży w interesie publicznym, czego nie można było przewidzieć w chwili zawarcia niniejszej umowy, na podstawie art. 145, ust. 1 Ustawy </w:t>
      </w:r>
      <w:proofErr w:type="spellStart"/>
      <w:r w:rsidRPr="00C064ED">
        <w:rPr>
          <w:rFonts w:ascii="Times New Roman" w:eastAsia="Calibri" w:hAnsi="Times New Roman" w:cs="Times New Roman"/>
          <w:sz w:val="20"/>
          <w:szCs w:val="20"/>
        </w:rPr>
        <w:t>Pzp</w:t>
      </w:r>
      <w:proofErr w:type="spellEnd"/>
      <w:r w:rsidRPr="00C064ED">
        <w:rPr>
          <w:rFonts w:ascii="Times New Roman" w:eastAsia="Calibri" w:hAnsi="Times New Roman" w:cs="Times New Roman"/>
          <w:sz w:val="20"/>
          <w:szCs w:val="20"/>
        </w:rPr>
        <w:t xml:space="preserve">, Zamawiającemu przysługuje prawo do odstąpienia od umowy, w terminie </w:t>
      </w:r>
      <w:r w:rsidRPr="00C064ED">
        <w:rPr>
          <w:rFonts w:ascii="Times New Roman" w:eastAsia="Calibri" w:hAnsi="Times New Roman" w:cs="Times New Roman"/>
          <w:color w:val="auto"/>
          <w:sz w:val="20"/>
          <w:szCs w:val="20"/>
        </w:rPr>
        <w:t>do</w:t>
      </w:r>
      <w:r w:rsidRPr="00C064ED">
        <w:rPr>
          <w:rFonts w:ascii="Times New Roman" w:eastAsia="Calibri" w:hAnsi="Times New Roman" w:cs="Times New Roman"/>
          <w:sz w:val="20"/>
          <w:szCs w:val="20"/>
        </w:rPr>
        <w:t xml:space="preserve"> 30 dni od powzięcia wiadomości o powyższych okolicznościach.</w:t>
      </w:r>
    </w:p>
    <w:p w:rsidR="004A17B2" w:rsidRPr="00090BF1" w:rsidRDefault="00C064ED" w:rsidP="00D333C4">
      <w:pPr>
        <w:numPr>
          <w:ilvl w:val="0"/>
          <w:numId w:val="39"/>
        </w:numPr>
        <w:jc w:val="both"/>
        <w:rPr>
          <w:rFonts w:ascii="Times New Roman" w:eastAsia="Calibri" w:hAnsi="Times New Roman" w:cs="Times New Roman"/>
          <w:sz w:val="20"/>
          <w:szCs w:val="20"/>
        </w:rPr>
      </w:pPr>
      <w:r w:rsidRPr="00C064ED">
        <w:rPr>
          <w:rFonts w:ascii="Times New Roman" w:eastAsia="Calibri" w:hAnsi="Times New Roman" w:cs="Times New Roman"/>
          <w:sz w:val="20"/>
          <w:szCs w:val="20"/>
        </w:rPr>
        <w:t>W przypadku, o którym mowa w ust. 1 Umowy Zamawiający zapłaci Wykonawcy wynagrodzenie należne za zrealizowany zakres umowy.</w:t>
      </w:r>
    </w:p>
    <w:p w:rsidR="00A12529" w:rsidRPr="00D616F5" w:rsidRDefault="000140E7" w:rsidP="00342FD3">
      <w:pPr>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 xml:space="preserve">§ </w:t>
      </w:r>
      <w:r w:rsidR="004D1733" w:rsidRPr="00D616F5">
        <w:rPr>
          <w:rFonts w:ascii="Times New Roman" w:eastAsia="Calibri" w:hAnsi="Times New Roman" w:cs="Times New Roman"/>
          <w:b/>
          <w:bCs/>
          <w:sz w:val="20"/>
          <w:szCs w:val="20"/>
        </w:rPr>
        <w:t>1</w:t>
      </w:r>
      <w:r w:rsidR="004974C1" w:rsidRPr="00D616F5">
        <w:rPr>
          <w:rFonts w:ascii="Times New Roman" w:eastAsia="Calibri" w:hAnsi="Times New Roman" w:cs="Times New Roman"/>
          <w:b/>
          <w:bCs/>
          <w:sz w:val="20"/>
          <w:szCs w:val="20"/>
        </w:rPr>
        <w:t>0</w:t>
      </w:r>
    </w:p>
    <w:p w:rsidR="00D10A5A" w:rsidRPr="00D616F5" w:rsidRDefault="00604302" w:rsidP="00342FD3">
      <w:pPr>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Zmiany postanowień umowy</w:t>
      </w:r>
    </w:p>
    <w:p w:rsidR="00D10A5A" w:rsidRPr="00FE14BA" w:rsidRDefault="00D10A5A" w:rsidP="007A2FE4">
      <w:pPr>
        <w:widowControl/>
        <w:numPr>
          <w:ilvl w:val="0"/>
          <w:numId w:val="11"/>
        </w:numPr>
        <w:ind w:left="426" w:hanging="426"/>
        <w:jc w:val="both"/>
        <w:rPr>
          <w:rFonts w:ascii="Times New Roman" w:hAnsi="Times New Roman" w:cs="Times New Roman"/>
          <w:color w:val="auto"/>
          <w:sz w:val="20"/>
          <w:szCs w:val="20"/>
        </w:rPr>
      </w:pPr>
      <w:r w:rsidRPr="00FE14BA">
        <w:rPr>
          <w:rFonts w:ascii="Times New Roman" w:hAnsi="Times New Roman" w:cs="Times New Roman"/>
          <w:color w:val="auto"/>
          <w:sz w:val="20"/>
          <w:szCs w:val="20"/>
        </w:rPr>
        <w:t xml:space="preserve">Zmiana umowy może nastąpić za zgodą obu stron w przypadkach ściśle określonych w SIWZ </w:t>
      </w:r>
      <w:r w:rsidR="00AB3AC4" w:rsidRPr="00FE14BA">
        <w:rPr>
          <w:rFonts w:ascii="Times New Roman" w:hAnsi="Times New Roman" w:cs="Times New Roman"/>
          <w:color w:val="auto"/>
          <w:sz w:val="20"/>
          <w:szCs w:val="20"/>
        </w:rPr>
        <w:t>oraz w</w:t>
      </w:r>
      <w:r w:rsidR="00BC5BF2" w:rsidRPr="00FE14BA">
        <w:rPr>
          <w:rFonts w:ascii="Times New Roman" w:hAnsi="Times New Roman" w:cs="Times New Roman"/>
          <w:color w:val="auto"/>
          <w:sz w:val="20"/>
          <w:szCs w:val="20"/>
        </w:rPr>
        <w:t xml:space="preserve"> </w:t>
      </w:r>
      <w:r w:rsidR="00AB3AC4" w:rsidRPr="00FE14BA">
        <w:rPr>
          <w:rFonts w:ascii="Times New Roman" w:hAnsi="Times New Roman" w:cs="Times New Roman"/>
          <w:color w:val="auto"/>
          <w:sz w:val="20"/>
          <w:szCs w:val="20"/>
        </w:rPr>
        <w:t>§ 1</w:t>
      </w:r>
      <w:r w:rsidR="00675855" w:rsidRPr="00FE14BA">
        <w:rPr>
          <w:rFonts w:ascii="Times New Roman" w:hAnsi="Times New Roman" w:cs="Times New Roman"/>
          <w:color w:val="auto"/>
          <w:sz w:val="20"/>
          <w:szCs w:val="20"/>
        </w:rPr>
        <w:t>0</w:t>
      </w:r>
      <w:r w:rsidR="00AB3AC4" w:rsidRPr="00FE14BA">
        <w:rPr>
          <w:rFonts w:ascii="Times New Roman" w:hAnsi="Times New Roman" w:cs="Times New Roman"/>
          <w:color w:val="auto"/>
          <w:sz w:val="20"/>
          <w:szCs w:val="20"/>
        </w:rPr>
        <w:t xml:space="preserve"> niniejszej umowy, </w:t>
      </w:r>
      <w:r w:rsidRPr="00FE14BA">
        <w:rPr>
          <w:rFonts w:ascii="Times New Roman" w:hAnsi="Times New Roman" w:cs="Times New Roman"/>
          <w:color w:val="auto"/>
          <w:sz w:val="20"/>
          <w:szCs w:val="20"/>
        </w:rPr>
        <w:t xml:space="preserve">w formie aneksu. </w:t>
      </w:r>
    </w:p>
    <w:p w:rsidR="00D10A5A" w:rsidRPr="00D616F5" w:rsidRDefault="00D10A5A" w:rsidP="007A2FE4">
      <w:pPr>
        <w:widowControl/>
        <w:numPr>
          <w:ilvl w:val="0"/>
          <w:numId w:val="11"/>
        </w:numPr>
        <w:ind w:left="426" w:hanging="426"/>
        <w:jc w:val="both"/>
        <w:rPr>
          <w:rFonts w:ascii="Times New Roman" w:hAnsi="Times New Roman" w:cs="Times New Roman"/>
          <w:color w:val="auto"/>
          <w:sz w:val="20"/>
          <w:szCs w:val="20"/>
        </w:rPr>
      </w:pPr>
      <w:r w:rsidRPr="00FE14BA">
        <w:rPr>
          <w:rFonts w:ascii="Times New Roman" w:hAnsi="Times New Roman" w:cs="Times New Roman"/>
          <w:color w:val="auto"/>
          <w:sz w:val="20"/>
          <w:szCs w:val="20"/>
        </w:rPr>
        <w:t>Wszelkie zmiany umowy wymagają</w:t>
      </w:r>
      <w:r w:rsidRPr="00D616F5">
        <w:rPr>
          <w:rFonts w:ascii="Times New Roman" w:hAnsi="Times New Roman" w:cs="Times New Roman"/>
          <w:color w:val="auto"/>
          <w:sz w:val="20"/>
          <w:szCs w:val="20"/>
        </w:rPr>
        <w:t xml:space="preserve"> dla swojej ważności formy pisemnej.</w:t>
      </w:r>
    </w:p>
    <w:p w:rsidR="00604302" w:rsidRPr="00D616F5" w:rsidRDefault="00604302" w:rsidP="007A2FE4">
      <w:pPr>
        <w:numPr>
          <w:ilvl w:val="0"/>
          <w:numId w:val="11"/>
        </w:numPr>
        <w:tabs>
          <w:tab w:val="left" w:pos="426"/>
        </w:tabs>
        <w:ind w:left="426" w:right="40" w:hanging="426"/>
        <w:jc w:val="both"/>
        <w:rPr>
          <w:rFonts w:ascii="Times New Roman" w:eastAsia="Calibri" w:hAnsi="Times New Roman" w:cs="Times New Roman"/>
          <w:color w:val="auto"/>
          <w:sz w:val="20"/>
          <w:szCs w:val="20"/>
        </w:rPr>
      </w:pPr>
      <w:r w:rsidRPr="00D616F5">
        <w:rPr>
          <w:rFonts w:ascii="Times New Roman" w:eastAsia="Calibri" w:hAnsi="Times New Roman" w:cs="Times New Roman"/>
          <w:color w:val="auto"/>
          <w:sz w:val="20"/>
          <w:szCs w:val="20"/>
        </w:rPr>
        <w:t>Zamawiający dopuszcza zmianę treści Umowy w następujących przypadkach:</w:t>
      </w:r>
    </w:p>
    <w:p w:rsidR="00D45478" w:rsidRPr="00D616F5" w:rsidRDefault="00395555" w:rsidP="000671F3">
      <w:pPr>
        <w:numPr>
          <w:ilvl w:val="0"/>
          <w:numId w:val="5"/>
        </w:numPr>
        <w:tabs>
          <w:tab w:val="left" w:pos="851"/>
        </w:tabs>
        <w:ind w:left="426" w:hanging="426"/>
        <w:jc w:val="both"/>
        <w:rPr>
          <w:rFonts w:ascii="Times New Roman" w:eastAsia="Times New Roman" w:hAnsi="Times New Roman" w:cs="Times New Roman"/>
          <w:color w:val="auto"/>
          <w:sz w:val="20"/>
          <w:szCs w:val="20"/>
        </w:rPr>
      </w:pPr>
      <w:proofErr w:type="gramStart"/>
      <w:r w:rsidRPr="00D616F5">
        <w:rPr>
          <w:rFonts w:ascii="Times New Roman" w:eastAsia="Times New Roman" w:hAnsi="Times New Roman" w:cs="Times New Roman"/>
          <w:color w:val="auto"/>
          <w:sz w:val="20"/>
          <w:szCs w:val="20"/>
        </w:rPr>
        <w:t>u</w:t>
      </w:r>
      <w:r w:rsidR="00D45478" w:rsidRPr="00D616F5">
        <w:rPr>
          <w:rFonts w:ascii="Times New Roman" w:eastAsia="Times New Roman" w:hAnsi="Times New Roman" w:cs="Times New Roman"/>
          <w:color w:val="auto"/>
          <w:sz w:val="20"/>
          <w:szCs w:val="20"/>
        </w:rPr>
        <w:t>rzędowa</w:t>
      </w:r>
      <w:proofErr w:type="gramEnd"/>
      <w:r w:rsidR="00D45478" w:rsidRPr="00D616F5">
        <w:rPr>
          <w:rFonts w:ascii="Times New Roman" w:eastAsia="Times New Roman" w:hAnsi="Times New Roman" w:cs="Times New Roman"/>
          <w:color w:val="auto"/>
          <w:sz w:val="20"/>
          <w:szCs w:val="20"/>
        </w:rPr>
        <w:t xml:space="preserve"> zmiana stawek podatku VAT </w:t>
      </w:r>
      <w:r w:rsidRPr="00D616F5">
        <w:rPr>
          <w:rFonts w:ascii="Times New Roman" w:eastAsia="Times New Roman" w:hAnsi="Times New Roman" w:cs="Times New Roman"/>
          <w:color w:val="auto"/>
          <w:sz w:val="20"/>
          <w:szCs w:val="20"/>
        </w:rPr>
        <w:t xml:space="preserve">- </w:t>
      </w:r>
      <w:r w:rsidR="00D45478" w:rsidRPr="00D616F5">
        <w:rPr>
          <w:rFonts w:ascii="Times New Roman" w:eastAsia="Times New Roman" w:hAnsi="Times New Roman" w:cs="Times New Roman"/>
          <w:color w:val="auto"/>
          <w:sz w:val="20"/>
          <w:szCs w:val="20"/>
        </w:rPr>
        <w:t>obowiązuje z mocy prawa, w takim przypadku Zamawiający dopuszcza zmianę zapisów umowy w formie aneksu</w:t>
      </w:r>
      <w:r w:rsidRPr="00D616F5">
        <w:rPr>
          <w:rFonts w:ascii="Times New Roman" w:eastAsia="Times New Roman" w:hAnsi="Times New Roman" w:cs="Times New Roman"/>
          <w:color w:val="auto"/>
          <w:sz w:val="20"/>
          <w:szCs w:val="20"/>
        </w:rPr>
        <w:t>;</w:t>
      </w:r>
      <w:r w:rsidR="00D45478" w:rsidRPr="00D616F5">
        <w:rPr>
          <w:rFonts w:ascii="Times New Roman" w:eastAsia="Times New Roman" w:hAnsi="Times New Roman" w:cs="Times New Roman"/>
          <w:color w:val="auto"/>
          <w:sz w:val="20"/>
          <w:szCs w:val="20"/>
        </w:rPr>
        <w:t xml:space="preserve"> </w:t>
      </w:r>
      <w:r w:rsidRPr="00D616F5">
        <w:rPr>
          <w:rFonts w:ascii="Times New Roman" w:eastAsia="Times New Roman" w:hAnsi="Times New Roman" w:cs="Times New Roman"/>
          <w:color w:val="auto"/>
          <w:sz w:val="20"/>
          <w:szCs w:val="20"/>
        </w:rPr>
        <w:t>w</w:t>
      </w:r>
      <w:r w:rsidR="00D45478" w:rsidRPr="00D616F5">
        <w:rPr>
          <w:rFonts w:ascii="Times New Roman" w:eastAsia="Times New Roman" w:hAnsi="Times New Roman" w:cs="Times New Roman"/>
          <w:color w:val="auto"/>
          <w:sz w:val="20"/>
          <w:szCs w:val="20"/>
        </w:rPr>
        <w:t xml:space="preserve"> przypadku urzędowej zmiany stawki podatku VAT, zmianie ulegnie kwota podatku VAT i cena (wartość) brutto umowy, a cena (wartość) netto pozostanie niezmienna. </w:t>
      </w:r>
    </w:p>
    <w:p w:rsidR="00700078" w:rsidRPr="00D616F5" w:rsidRDefault="00700078" w:rsidP="000671F3">
      <w:pPr>
        <w:numPr>
          <w:ilvl w:val="0"/>
          <w:numId w:val="5"/>
        </w:numPr>
        <w:tabs>
          <w:tab w:val="left" w:pos="851"/>
        </w:tabs>
        <w:ind w:left="426" w:hanging="426"/>
        <w:jc w:val="both"/>
        <w:rPr>
          <w:rFonts w:ascii="Times New Roman" w:eastAsia="Times New Roman" w:hAnsi="Times New Roman" w:cs="Times New Roman"/>
          <w:color w:val="auto"/>
          <w:sz w:val="20"/>
          <w:szCs w:val="20"/>
        </w:rPr>
      </w:pPr>
      <w:proofErr w:type="gramStart"/>
      <w:r w:rsidRPr="00D616F5">
        <w:rPr>
          <w:rFonts w:ascii="Times New Roman" w:eastAsia="Times New Roman" w:hAnsi="Times New Roman" w:cs="Times New Roman"/>
          <w:color w:val="auto"/>
          <w:sz w:val="20"/>
          <w:szCs w:val="20"/>
        </w:rPr>
        <w:t>zmiany</w:t>
      </w:r>
      <w:proofErr w:type="gramEnd"/>
      <w:r w:rsidRPr="00D616F5">
        <w:rPr>
          <w:rFonts w:ascii="Times New Roman" w:eastAsia="Times New Roman" w:hAnsi="Times New Roman" w:cs="Times New Roman"/>
          <w:color w:val="auto"/>
          <w:sz w:val="20"/>
          <w:szCs w:val="20"/>
        </w:rPr>
        <w:t xml:space="preserve"> organizacyjnej Wykonawcy, ale wyłącznie takiej, która nie powoduje likwidacji Wykonawcy,</w:t>
      </w:r>
    </w:p>
    <w:p w:rsidR="00700078" w:rsidRPr="00D616F5" w:rsidRDefault="004925E6" w:rsidP="000671F3">
      <w:pPr>
        <w:numPr>
          <w:ilvl w:val="0"/>
          <w:numId w:val="5"/>
        </w:numPr>
        <w:tabs>
          <w:tab w:val="left" w:pos="851"/>
        </w:tabs>
        <w:ind w:left="426" w:hanging="426"/>
        <w:jc w:val="both"/>
        <w:rPr>
          <w:rFonts w:ascii="Times New Roman" w:eastAsia="Times New Roman" w:hAnsi="Times New Roman" w:cs="Times New Roman"/>
          <w:color w:val="auto"/>
          <w:sz w:val="20"/>
          <w:szCs w:val="20"/>
        </w:rPr>
      </w:pPr>
      <w:proofErr w:type="gramStart"/>
      <w:r w:rsidRPr="00D616F5">
        <w:rPr>
          <w:rFonts w:ascii="Times New Roman" w:eastAsia="Times New Roman" w:hAnsi="Times New Roman" w:cs="Times New Roman"/>
          <w:color w:val="auto"/>
          <w:sz w:val="20"/>
          <w:szCs w:val="20"/>
        </w:rPr>
        <w:t>zmiany</w:t>
      </w:r>
      <w:proofErr w:type="gramEnd"/>
      <w:r w:rsidRPr="00D616F5">
        <w:rPr>
          <w:rFonts w:ascii="Times New Roman" w:eastAsia="Times New Roman" w:hAnsi="Times New Roman" w:cs="Times New Roman"/>
          <w:color w:val="auto"/>
          <w:sz w:val="20"/>
          <w:szCs w:val="20"/>
        </w:rPr>
        <w:t xml:space="preserve"> terminu realizacji Umowy w przypadku </w:t>
      </w:r>
      <w:r w:rsidR="00700078" w:rsidRPr="00D616F5">
        <w:rPr>
          <w:rFonts w:ascii="Times New Roman" w:eastAsia="Times New Roman" w:hAnsi="Times New Roman" w:cs="Times New Roman"/>
          <w:color w:val="auto"/>
          <w:sz w:val="20"/>
          <w:szCs w:val="20"/>
        </w:rPr>
        <w:t>przestojów i opóźnień</w:t>
      </w:r>
      <w:r w:rsidR="00D90050" w:rsidRPr="00D616F5">
        <w:rPr>
          <w:rFonts w:ascii="Times New Roman" w:eastAsia="Times New Roman" w:hAnsi="Times New Roman" w:cs="Times New Roman"/>
          <w:color w:val="auto"/>
          <w:sz w:val="20"/>
          <w:szCs w:val="20"/>
        </w:rPr>
        <w:t xml:space="preserve">, </w:t>
      </w:r>
      <w:r w:rsidR="00700078" w:rsidRPr="00D616F5">
        <w:rPr>
          <w:rFonts w:ascii="Times New Roman" w:eastAsia="Times New Roman" w:hAnsi="Times New Roman" w:cs="Times New Roman"/>
          <w:color w:val="auto"/>
          <w:sz w:val="20"/>
          <w:szCs w:val="20"/>
        </w:rPr>
        <w:t>z przyczyn leżących po</w:t>
      </w:r>
      <w:r w:rsidR="00D90050" w:rsidRPr="00D616F5">
        <w:rPr>
          <w:rFonts w:ascii="Times New Roman" w:eastAsia="Times New Roman" w:hAnsi="Times New Roman" w:cs="Times New Roman"/>
          <w:color w:val="auto"/>
          <w:sz w:val="20"/>
          <w:szCs w:val="20"/>
        </w:rPr>
        <w:t xml:space="preserve"> stronie</w:t>
      </w:r>
      <w:r w:rsidR="00700078" w:rsidRPr="00D616F5">
        <w:rPr>
          <w:rFonts w:ascii="Times New Roman" w:eastAsia="Times New Roman" w:hAnsi="Times New Roman" w:cs="Times New Roman"/>
          <w:color w:val="auto"/>
          <w:sz w:val="20"/>
          <w:szCs w:val="20"/>
        </w:rPr>
        <w:t xml:space="preserve"> </w:t>
      </w:r>
      <w:r w:rsidR="00767855" w:rsidRPr="00D616F5">
        <w:rPr>
          <w:rFonts w:ascii="Times New Roman" w:eastAsia="Times New Roman" w:hAnsi="Times New Roman" w:cs="Times New Roman"/>
          <w:color w:val="auto"/>
          <w:sz w:val="20"/>
          <w:szCs w:val="20"/>
        </w:rPr>
        <w:t>Zamawiającego</w:t>
      </w:r>
      <w:r w:rsidR="00700078" w:rsidRPr="00D616F5">
        <w:rPr>
          <w:rFonts w:ascii="Times New Roman" w:eastAsia="Times New Roman" w:hAnsi="Times New Roman" w:cs="Times New Roman"/>
          <w:color w:val="auto"/>
          <w:sz w:val="20"/>
          <w:szCs w:val="20"/>
        </w:rPr>
        <w:t>, mających bezpośredni wpływ na termin wykonania przedmiotu Umowy,</w:t>
      </w:r>
    </w:p>
    <w:p w:rsidR="00A1344D" w:rsidRPr="00D616F5" w:rsidRDefault="00700078" w:rsidP="000671F3">
      <w:pPr>
        <w:numPr>
          <w:ilvl w:val="0"/>
          <w:numId w:val="5"/>
        </w:numPr>
        <w:tabs>
          <w:tab w:val="left" w:pos="851"/>
        </w:tabs>
        <w:ind w:left="426" w:hanging="426"/>
        <w:jc w:val="both"/>
        <w:rPr>
          <w:rFonts w:ascii="Times New Roman" w:eastAsia="Times New Roman" w:hAnsi="Times New Roman" w:cs="Times New Roman"/>
          <w:b/>
          <w:color w:val="auto"/>
          <w:sz w:val="20"/>
          <w:szCs w:val="20"/>
        </w:rPr>
      </w:pPr>
      <w:proofErr w:type="gramStart"/>
      <w:r w:rsidRPr="00D616F5">
        <w:rPr>
          <w:rFonts w:ascii="Times New Roman" w:eastAsia="Times New Roman" w:hAnsi="Times New Roman" w:cs="Times New Roman"/>
          <w:color w:val="auto"/>
          <w:sz w:val="20"/>
          <w:szCs w:val="20"/>
        </w:rPr>
        <w:t>z</w:t>
      </w:r>
      <w:proofErr w:type="gramEnd"/>
      <w:r w:rsidRPr="00D616F5">
        <w:rPr>
          <w:rFonts w:ascii="Times New Roman" w:eastAsia="Times New Roman" w:hAnsi="Times New Roman" w:cs="Times New Roman"/>
          <w:color w:val="auto"/>
          <w:sz w:val="20"/>
          <w:szCs w:val="20"/>
        </w:rPr>
        <w:t xml:space="preserve"> powodów niezależnych od Wykonawcy np. zaprzestania produkcji, niemożności dostarczenia przedmiotu Umowy i konieczności zamiany tego przedmiotu Umowy na analogiczny z zastrzeżeniem, że będzie o parametrach nie gorszych i nie wyższej cenie w stosunku do zaoferowanej w </w:t>
      </w:r>
      <w:r w:rsidR="004925E6" w:rsidRPr="00D616F5">
        <w:rPr>
          <w:rFonts w:ascii="Times New Roman" w:eastAsia="Times New Roman" w:hAnsi="Times New Roman" w:cs="Times New Roman"/>
          <w:color w:val="auto"/>
          <w:sz w:val="20"/>
          <w:szCs w:val="20"/>
        </w:rPr>
        <w:t>O</w:t>
      </w:r>
      <w:r w:rsidRPr="00D616F5">
        <w:rPr>
          <w:rFonts w:ascii="Times New Roman" w:eastAsia="Times New Roman" w:hAnsi="Times New Roman" w:cs="Times New Roman"/>
          <w:color w:val="auto"/>
          <w:sz w:val="20"/>
          <w:szCs w:val="20"/>
        </w:rPr>
        <w:t>fercie</w:t>
      </w:r>
      <w:r w:rsidR="00FA7273" w:rsidRPr="00D616F5">
        <w:rPr>
          <w:rFonts w:ascii="Times New Roman" w:eastAsia="Times New Roman" w:hAnsi="Times New Roman" w:cs="Times New Roman"/>
          <w:color w:val="auto"/>
          <w:sz w:val="20"/>
          <w:szCs w:val="20"/>
        </w:rPr>
        <w:t>,</w:t>
      </w:r>
      <w:r w:rsidR="0045057F" w:rsidRPr="00D616F5">
        <w:rPr>
          <w:rFonts w:ascii="Times New Roman" w:eastAsia="Times New Roman" w:hAnsi="Times New Roman" w:cs="Times New Roman"/>
          <w:b/>
          <w:color w:val="auto"/>
          <w:sz w:val="20"/>
          <w:szCs w:val="20"/>
        </w:rPr>
        <w:t xml:space="preserve"> </w:t>
      </w:r>
      <w:r w:rsidR="0045057F" w:rsidRPr="00D616F5">
        <w:rPr>
          <w:rFonts w:ascii="Times New Roman" w:eastAsia="Times New Roman" w:hAnsi="Times New Roman" w:cs="Times New Roman"/>
          <w:color w:val="auto"/>
          <w:sz w:val="20"/>
          <w:szCs w:val="20"/>
        </w:rPr>
        <w:t>pod warunkiem, że o tych przyczynach nie było wiadomo w dacie podpisania umowy</w:t>
      </w:r>
      <w:r w:rsidR="00395555" w:rsidRPr="00D616F5">
        <w:rPr>
          <w:rFonts w:ascii="Times New Roman" w:eastAsia="Times New Roman" w:hAnsi="Times New Roman" w:cs="Times New Roman"/>
          <w:color w:val="auto"/>
          <w:sz w:val="20"/>
          <w:szCs w:val="20"/>
        </w:rPr>
        <w:t>,</w:t>
      </w:r>
    </w:p>
    <w:p w:rsidR="006D6661" w:rsidRPr="00D616F5" w:rsidRDefault="001578C1" w:rsidP="000671F3">
      <w:pPr>
        <w:widowControl/>
        <w:numPr>
          <w:ilvl w:val="0"/>
          <w:numId w:val="5"/>
        </w:numPr>
        <w:tabs>
          <w:tab w:val="left" w:pos="851"/>
        </w:tabs>
        <w:ind w:left="426" w:hanging="426"/>
        <w:jc w:val="both"/>
        <w:rPr>
          <w:rFonts w:ascii="Times New Roman" w:hAnsi="Times New Roman" w:cs="Times New Roman"/>
          <w:color w:val="auto"/>
          <w:sz w:val="20"/>
          <w:szCs w:val="20"/>
        </w:rPr>
      </w:pPr>
      <w:r w:rsidRPr="00D616F5">
        <w:rPr>
          <w:rFonts w:ascii="Times New Roman" w:hAnsi="Times New Roman" w:cs="Times New Roman"/>
          <w:color w:val="auto"/>
          <w:sz w:val="20"/>
          <w:szCs w:val="20"/>
        </w:rPr>
        <w:t>zaniechania produkcji określonego sprzętu, zmiany numeru katalogowego lub wprowadzenia p</w:t>
      </w:r>
      <w:r w:rsidR="008F5BCD" w:rsidRPr="00D616F5">
        <w:rPr>
          <w:rFonts w:ascii="Times New Roman" w:hAnsi="Times New Roman" w:cs="Times New Roman"/>
          <w:color w:val="auto"/>
          <w:sz w:val="20"/>
          <w:szCs w:val="20"/>
        </w:rPr>
        <w:t>rzedmiotu umowy nowej generacji;</w:t>
      </w:r>
      <w:r w:rsidRPr="00D616F5">
        <w:rPr>
          <w:rFonts w:ascii="Times New Roman" w:hAnsi="Times New Roman" w:cs="Times New Roman"/>
          <w:color w:val="auto"/>
          <w:sz w:val="20"/>
          <w:szCs w:val="20"/>
        </w:rPr>
        <w:t xml:space="preserve"> </w:t>
      </w:r>
      <w:r w:rsidR="008F5BCD" w:rsidRPr="00D616F5">
        <w:rPr>
          <w:rFonts w:ascii="Times New Roman" w:hAnsi="Times New Roman" w:cs="Times New Roman"/>
          <w:color w:val="auto"/>
          <w:sz w:val="20"/>
          <w:szCs w:val="20"/>
        </w:rPr>
        <w:t>d</w:t>
      </w:r>
      <w:r w:rsidRPr="00D616F5">
        <w:rPr>
          <w:rFonts w:ascii="Times New Roman" w:hAnsi="Times New Roman" w:cs="Times New Roman"/>
          <w:color w:val="auto"/>
          <w:sz w:val="20"/>
          <w:szCs w:val="20"/>
        </w:rPr>
        <w:t xml:space="preserve">ostarczony zamiennik/równoważnik musi </w:t>
      </w:r>
      <w:proofErr w:type="gramStart"/>
      <w:r w:rsidRPr="00D616F5">
        <w:rPr>
          <w:rFonts w:ascii="Times New Roman" w:hAnsi="Times New Roman" w:cs="Times New Roman"/>
          <w:color w:val="auto"/>
          <w:sz w:val="20"/>
          <w:szCs w:val="20"/>
        </w:rPr>
        <w:t>spełniać co</w:t>
      </w:r>
      <w:proofErr w:type="gramEnd"/>
      <w:r w:rsidRPr="00D616F5">
        <w:rPr>
          <w:rFonts w:ascii="Times New Roman" w:hAnsi="Times New Roman" w:cs="Times New Roman"/>
          <w:color w:val="auto"/>
          <w:sz w:val="20"/>
          <w:szCs w:val="20"/>
        </w:rPr>
        <w:t xml:space="preserve"> najmniej wszystkie wy</w:t>
      </w:r>
      <w:r w:rsidR="008F5BCD" w:rsidRPr="00D616F5">
        <w:rPr>
          <w:rFonts w:ascii="Times New Roman" w:hAnsi="Times New Roman" w:cs="Times New Roman"/>
          <w:color w:val="auto"/>
          <w:sz w:val="20"/>
          <w:szCs w:val="20"/>
        </w:rPr>
        <w:t>magania SIWZ lub je przewyższać;</w:t>
      </w:r>
      <w:r w:rsidRPr="00D616F5">
        <w:rPr>
          <w:rFonts w:ascii="Times New Roman" w:hAnsi="Times New Roman" w:cs="Times New Roman"/>
          <w:color w:val="auto"/>
          <w:sz w:val="20"/>
          <w:szCs w:val="20"/>
        </w:rPr>
        <w:t xml:space="preserve"> </w:t>
      </w:r>
      <w:r w:rsidR="008F5BCD" w:rsidRPr="00D616F5">
        <w:rPr>
          <w:rFonts w:ascii="Times New Roman" w:hAnsi="Times New Roman" w:cs="Times New Roman"/>
          <w:color w:val="auto"/>
          <w:sz w:val="20"/>
          <w:szCs w:val="20"/>
        </w:rPr>
        <w:t>p</w:t>
      </w:r>
      <w:r w:rsidRPr="00D616F5">
        <w:rPr>
          <w:rFonts w:ascii="Times New Roman" w:hAnsi="Times New Roman" w:cs="Times New Roman"/>
          <w:color w:val="auto"/>
          <w:sz w:val="20"/>
          <w:szCs w:val="20"/>
        </w:rPr>
        <w:t>rzesłanką niezbędną do takiego działania Zamawiającego jest również brak wzrostu wartości netto danego przedmiotu zamówienia w porównaniu z wartością przedstawioną w umowie</w:t>
      </w:r>
      <w:r w:rsidR="008F5BCD" w:rsidRPr="00D616F5">
        <w:rPr>
          <w:rFonts w:ascii="Times New Roman" w:hAnsi="Times New Roman" w:cs="Times New Roman"/>
          <w:color w:val="auto"/>
          <w:sz w:val="20"/>
          <w:szCs w:val="20"/>
        </w:rPr>
        <w:t>,</w:t>
      </w:r>
      <w:r w:rsidRPr="00D616F5">
        <w:rPr>
          <w:rFonts w:ascii="Times New Roman" w:hAnsi="Times New Roman" w:cs="Times New Roman"/>
          <w:color w:val="auto"/>
          <w:sz w:val="20"/>
          <w:szCs w:val="20"/>
        </w:rPr>
        <w:t xml:space="preserve"> </w:t>
      </w:r>
    </w:p>
    <w:p w:rsidR="00D45478" w:rsidRPr="00D616F5" w:rsidRDefault="00D45478" w:rsidP="007A2FE4">
      <w:pPr>
        <w:numPr>
          <w:ilvl w:val="0"/>
          <w:numId w:val="11"/>
        </w:numPr>
        <w:tabs>
          <w:tab w:val="left" w:pos="851"/>
        </w:tabs>
        <w:ind w:left="426" w:hanging="426"/>
        <w:jc w:val="both"/>
        <w:rPr>
          <w:rFonts w:ascii="Times New Roman" w:eastAsia="Times New Roman" w:hAnsi="Times New Roman" w:cs="Times New Roman"/>
          <w:color w:val="auto"/>
          <w:sz w:val="20"/>
          <w:szCs w:val="20"/>
        </w:rPr>
      </w:pPr>
      <w:r w:rsidRPr="00D616F5">
        <w:rPr>
          <w:rFonts w:ascii="Times New Roman" w:eastAsia="Times New Roman" w:hAnsi="Times New Roman" w:cs="Times New Roman"/>
          <w:color w:val="auto"/>
          <w:sz w:val="20"/>
          <w:szCs w:val="20"/>
        </w:rPr>
        <w:t xml:space="preserve">Zamawiający dopuszcza zmianę umowy w formie aneksu, jeżeli zmiany będą konieczne i korzystne dla Zamawiającego. Za zmiany korzystne należy uznać wszelkiego rodzaju nowe postanowienia, które wzmacniają pozycję </w:t>
      </w:r>
      <w:proofErr w:type="gramStart"/>
      <w:r w:rsidRPr="00D616F5">
        <w:rPr>
          <w:rFonts w:ascii="Times New Roman" w:eastAsia="Times New Roman" w:hAnsi="Times New Roman" w:cs="Times New Roman"/>
          <w:color w:val="auto"/>
          <w:sz w:val="20"/>
          <w:szCs w:val="20"/>
        </w:rPr>
        <w:t>zamawiającego jako</w:t>
      </w:r>
      <w:proofErr w:type="gramEnd"/>
      <w:r w:rsidRPr="00D616F5">
        <w:rPr>
          <w:rFonts w:ascii="Times New Roman" w:eastAsia="Times New Roman" w:hAnsi="Times New Roman" w:cs="Times New Roman"/>
          <w:color w:val="auto"/>
          <w:sz w:val="20"/>
          <w:szCs w:val="20"/>
        </w:rPr>
        <w:t xml:space="preserve"> wierzyciela z tytułu świadczenia niepieniężnego (</w:t>
      </w:r>
      <w:r w:rsidR="00A272FA" w:rsidRPr="00D616F5">
        <w:rPr>
          <w:rFonts w:ascii="Times New Roman" w:eastAsia="Times New Roman" w:hAnsi="Times New Roman" w:cs="Times New Roman"/>
          <w:color w:val="auto"/>
          <w:sz w:val="20"/>
          <w:szCs w:val="20"/>
        </w:rPr>
        <w:t>np. wydłużenie okresu rękojmi</w:t>
      </w:r>
      <w:r w:rsidRPr="00D616F5">
        <w:rPr>
          <w:rFonts w:ascii="Times New Roman" w:eastAsia="Times New Roman" w:hAnsi="Times New Roman" w:cs="Times New Roman"/>
          <w:color w:val="auto"/>
          <w:sz w:val="20"/>
          <w:szCs w:val="20"/>
        </w:rPr>
        <w:t>, obniżenie ceny, podwyższenie kar umownych), oraz te zmiany, które prowadzą do wzmocnienia jego pozycji jako dłużnika z tytułu świadczenia pieniężnego (np. wydłużenie terminu zapła</w:t>
      </w:r>
      <w:r w:rsidR="00A85D7C" w:rsidRPr="00D616F5">
        <w:rPr>
          <w:rFonts w:ascii="Times New Roman" w:eastAsia="Times New Roman" w:hAnsi="Times New Roman" w:cs="Times New Roman"/>
          <w:color w:val="auto"/>
          <w:sz w:val="20"/>
          <w:szCs w:val="20"/>
        </w:rPr>
        <w:t>ty</w:t>
      </w:r>
      <w:r w:rsidRPr="00D616F5">
        <w:rPr>
          <w:rFonts w:ascii="Times New Roman" w:eastAsia="Times New Roman" w:hAnsi="Times New Roman" w:cs="Times New Roman"/>
          <w:color w:val="auto"/>
          <w:sz w:val="20"/>
          <w:szCs w:val="20"/>
        </w:rPr>
        <w:t xml:space="preserve">) </w:t>
      </w:r>
    </w:p>
    <w:p w:rsidR="00F711B3" w:rsidRPr="00D616F5" w:rsidRDefault="00F711B3" w:rsidP="00342FD3">
      <w:pPr>
        <w:jc w:val="center"/>
        <w:rPr>
          <w:rFonts w:ascii="Times New Roman" w:hAnsi="Times New Roman" w:cs="Times New Roman"/>
          <w:b/>
          <w:color w:val="7030A0"/>
          <w:sz w:val="20"/>
          <w:szCs w:val="20"/>
        </w:rPr>
      </w:pPr>
    </w:p>
    <w:p w:rsidR="00F711B3" w:rsidRPr="0012008A" w:rsidRDefault="004974C1" w:rsidP="00F711B3">
      <w:pPr>
        <w:suppressAutoHyphens/>
        <w:autoSpaceDE w:val="0"/>
        <w:autoSpaceDN w:val="0"/>
        <w:adjustRightInd w:val="0"/>
        <w:jc w:val="center"/>
        <w:rPr>
          <w:rFonts w:ascii="Times New Roman" w:eastAsia="Times New Roman" w:hAnsi="Times New Roman" w:cs="Times New Roman"/>
          <w:b/>
          <w:bCs/>
          <w:sz w:val="20"/>
          <w:szCs w:val="20"/>
          <w:lang w:eastAsia="ar-SA"/>
        </w:rPr>
      </w:pPr>
      <w:r w:rsidRPr="0012008A">
        <w:rPr>
          <w:rFonts w:ascii="Times New Roman" w:eastAsia="Times New Roman" w:hAnsi="Times New Roman" w:cs="Times New Roman"/>
          <w:b/>
          <w:bCs/>
          <w:sz w:val="20"/>
          <w:szCs w:val="20"/>
          <w:lang w:eastAsia="ar-SA"/>
        </w:rPr>
        <w:t>§ 11</w:t>
      </w:r>
    </w:p>
    <w:p w:rsidR="002515EA" w:rsidRPr="00C910D7" w:rsidRDefault="002515EA" w:rsidP="00342FD3">
      <w:pPr>
        <w:suppressAutoHyphens/>
        <w:jc w:val="center"/>
        <w:rPr>
          <w:rFonts w:ascii="Times New Roman" w:hAnsi="Times New Roman" w:cs="Times New Roman"/>
          <w:b/>
          <w:color w:val="auto"/>
          <w:sz w:val="20"/>
          <w:szCs w:val="20"/>
        </w:rPr>
      </w:pPr>
      <w:r w:rsidRPr="00C910D7">
        <w:rPr>
          <w:rFonts w:ascii="Times New Roman" w:hAnsi="Times New Roman" w:cs="Times New Roman"/>
          <w:b/>
          <w:color w:val="auto"/>
          <w:sz w:val="20"/>
          <w:szCs w:val="20"/>
        </w:rPr>
        <w:t>Ochrona Danych Osobowych</w:t>
      </w:r>
    </w:p>
    <w:p w:rsidR="00F4768D" w:rsidRPr="00C910D7" w:rsidRDefault="00F4768D" w:rsidP="00D333C4">
      <w:pPr>
        <w:pStyle w:val="Akapitzlist"/>
        <w:numPr>
          <w:ilvl w:val="0"/>
          <w:numId w:val="40"/>
        </w:numPr>
        <w:autoSpaceDE w:val="0"/>
        <w:autoSpaceDN w:val="0"/>
        <w:adjustRightInd w:val="0"/>
        <w:spacing w:after="0" w:line="240" w:lineRule="auto"/>
        <w:ind w:left="425" w:hanging="357"/>
        <w:jc w:val="both"/>
        <w:rPr>
          <w:rFonts w:ascii="Times New Roman" w:eastAsia="Times New Roman" w:hAnsi="Times New Roman"/>
          <w:sz w:val="20"/>
          <w:szCs w:val="20"/>
        </w:rPr>
      </w:pPr>
      <w:r w:rsidRPr="00C910D7">
        <w:rPr>
          <w:rFonts w:ascii="Times New Roman" w:eastAsia="Times New Roman" w:hAnsi="Times New Roman"/>
          <w:sz w:val="20"/>
          <w:szCs w:val="20"/>
        </w:rPr>
        <w:t xml:space="preserve">Mając na uwadze fakt, że na nośnikach informacji stanowiących części składowe lub przynależności Sprzętu, mogą znajdować się dane osobowe pacjentów, jak również mając na uwadze, że niektóre z wykonywanych w ramach umowy usługi serwisowe uwarunkowane są koniecznością zapewnienia dostępu do przedmiotowych nośników i znajdujących się na nich informacji, w tym danych osobowych, Zamawiający upoważnia Wykonawcę, w tym osoby świadczące usługi serwisowe w imieniu Wykonawcy, do przetwarzania, w razie zaistnienia takiej potrzeby, ww. danych osobowych, w zakresie i celu niezbędnym do wykonania czynności objętych umową. Zamawiający oświadcza, że jest administratorem ww. danych osobowych, w szczególności jest uprawniony do ich udostępniania. </w:t>
      </w:r>
    </w:p>
    <w:p w:rsidR="00F4768D" w:rsidRPr="00C910D7" w:rsidRDefault="00F4768D" w:rsidP="00D333C4">
      <w:pPr>
        <w:pStyle w:val="Akapitzlist"/>
        <w:numPr>
          <w:ilvl w:val="0"/>
          <w:numId w:val="40"/>
        </w:numPr>
        <w:autoSpaceDE w:val="0"/>
        <w:autoSpaceDN w:val="0"/>
        <w:adjustRightInd w:val="0"/>
        <w:spacing w:after="0" w:line="240" w:lineRule="auto"/>
        <w:ind w:left="425" w:hanging="357"/>
        <w:jc w:val="both"/>
        <w:rPr>
          <w:rFonts w:ascii="Times New Roman" w:eastAsia="Times New Roman" w:hAnsi="Times New Roman"/>
          <w:sz w:val="20"/>
          <w:szCs w:val="20"/>
        </w:rPr>
      </w:pPr>
      <w:r w:rsidRPr="00C910D7">
        <w:rPr>
          <w:rFonts w:ascii="Times New Roman" w:eastAsia="Times New Roman" w:hAnsi="Times New Roman"/>
          <w:sz w:val="20"/>
          <w:szCs w:val="20"/>
        </w:rPr>
        <w:t>Wykonawca zastosuje odpowiednie środki techniczne i organizacyjne zapewniające ochronę przetwarzanych danych osobowych, w szczególności zabezpieczy je przed ich udostępnianiem osobom nieupoważnionym, zabraniem przez osobę nieuprawnioną, przetwarzaniem z naruszeniem ustawy o ochronie danych osobowych oraz zmianą, utratą, uszkodzeniem lub zniszczeniem.</w:t>
      </w:r>
    </w:p>
    <w:p w:rsidR="00F4768D" w:rsidRPr="00C910D7" w:rsidRDefault="00F4768D" w:rsidP="00D333C4">
      <w:pPr>
        <w:pStyle w:val="Akapitzlist"/>
        <w:numPr>
          <w:ilvl w:val="0"/>
          <w:numId w:val="40"/>
        </w:numPr>
        <w:autoSpaceDE w:val="0"/>
        <w:autoSpaceDN w:val="0"/>
        <w:adjustRightInd w:val="0"/>
        <w:ind w:left="426"/>
        <w:jc w:val="both"/>
        <w:rPr>
          <w:rFonts w:ascii="Times New Roman" w:eastAsia="Times New Roman" w:hAnsi="Times New Roman"/>
          <w:sz w:val="20"/>
          <w:szCs w:val="20"/>
        </w:rPr>
      </w:pPr>
      <w:r w:rsidRPr="00C910D7">
        <w:rPr>
          <w:rFonts w:ascii="Times New Roman" w:eastAsia="Times New Roman" w:hAnsi="Times New Roman"/>
          <w:sz w:val="20"/>
          <w:szCs w:val="20"/>
        </w:rPr>
        <w:t xml:space="preserve">Wszelkie dodatkowe upoważnienia i </w:t>
      </w:r>
      <w:proofErr w:type="gramStart"/>
      <w:r w:rsidRPr="00C910D7">
        <w:rPr>
          <w:rFonts w:ascii="Times New Roman" w:eastAsia="Times New Roman" w:hAnsi="Times New Roman"/>
          <w:sz w:val="20"/>
          <w:szCs w:val="20"/>
        </w:rPr>
        <w:t>obowiązki (jeżeli</w:t>
      </w:r>
      <w:proofErr w:type="gramEnd"/>
      <w:r w:rsidRPr="00C910D7">
        <w:rPr>
          <w:rFonts w:ascii="Times New Roman" w:eastAsia="Times New Roman" w:hAnsi="Times New Roman"/>
          <w:sz w:val="20"/>
          <w:szCs w:val="20"/>
        </w:rPr>
        <w:t xml:space="preserve"> dotyczy)</w:t>
      </w:r>
      <w:r w:rsidR="006C58FA" w:rsidRPr="00C910D7">
        <w:rPr>
          <w:rFonts w:ascii="Times New Roman" w:eastAsia="Times New Roman" w:hAnsi="Times New Roman"/>
          <w:sz w:val="20"/>
          <w:szCs w:val="20"/>
        </w:rPr>
        <w:t xml:space="preserve"> będzie regulować</w:t>
      </w:r>
      <w:r w:rsidRPr="00C910D7">
        <w:rPr>
          <w:rFonts w:ascii="Times New Roman" w:eastAsia="Times New Roman" w:hAnsi="Times New Roman"/>
          <w:sz w:val="20"/>
          <w:szCs w:val="20"/>
        </w:rPr>
        <w:t xml:space="preserve"> umowa prz</w:t>
      </w:r>
      <w:r w:rsidR="00C910D7">
        <w:rPr>
          <w:rFonts w:ascii="Times New Roman" w:eastAsia="Times New Roman" w:hAnsi="Times New Roman"/>
          <w:sz w:val="20"/>
          <w:szCs w:val="20"/>
        </w:rPr>
        <w:t>etwarzania danych osobowych stano</w:t>
      </w:r>
      <w:r w:rsidR="00C910D7" w:rsidRPr="00C910D7">
        <w:rPr>
          <w:rFonts w:ascii="Times New Roman" w:eastAsia="Times New Roman" w:hAnsi="Times New Roman"/>
          <w:sz w:val="20"/>
          <w:szCs w:val="20"/>
        </w:rPr>
        <w:t xml:space="preserve">wiąca </w:t>
      </w:r>
      <w:r w:rsidR="00C910D7">
        <w:rPr>
          <w:rFonts w:ascii="Times New Roman" w:eastAsia="Times New Roman" w:hAnsi="Times New Roman"/>
          <w:sz w:val="20"/>
          <w:szCs w:val="20"/>
        </w:rPr>
        <w:t>Z</w:t>
      </w:r>
      <w:r w:rsidR="00C910D7" w:rsidRPr="00C910D7">
        <w:rPr>
          <w:rFonts w:ascii="Times New Roman" w:eastAsia="Times New Roman" w:hAnsi="Times New Roman"/>
          <w:sz w:val="20"/>
          <w:szCs w:val="20"/>
        </w:rPr>
        <w:t>ałącznik nr 4 do niniejszej umowy.</w:t>
      </w:r>
    </w:p>
    <w:p w:rsidR="002515EA" w:rsidRPr="00D616F5" w:rsidRDefault="000056A3" w:rsidP="00342FD3">
      <w:pPr>
        <w:suppressAutoHyphens/>
        <w:jc w:val="center"/>
        <w:rPr>
          <w:rFonts w:ascii="Times New Roman" w:hAnsi="Times New Roman" w:cs="Times New Roman"/>
          <w:b/>
          <w:sz w:val="20"/>
          <w:szCs w:val="20"/>
        </w:rPr>
      </w:pPr>
      <w:r>
        <w:rPr>
          <w:rFonts w:ascii="Times New Roman" w:hAnsi="Times New Roman" w:cs="Times New Roman"/>
          <w:b/>
          <w:sz w:val="20"/>
          <w:szCs w:val="20"/>
        </w:rPr>
        <w:t>§ 12</w:t>
      </w:r>
    </w:p>
    <w:p w:rsidR="002515EA" w:rsidRPr="001E2781" w:rsidRDefault="002515EA" w:rsidP="00342FD3">
      <w:pPr>
        <w:suppressAutoHyphens/>
        <w:jc w:val="center"/>
        <w:rPr>
          <w:rFonts w:ascii="Times New Roman" w:hAnsi="Times New Roman" w:cs="Times New Roman"/>
          <w:b/>
          <w:color w:val="auto"/>
          <w:sz w:val="20"/>
          <w:szCs w:val="20"/>
        </w:rPr>
      </w:pPr>
      <w:r w:rsidRPr="001E2781">
        <w:rPr>
          <w:rFonts w:ascii="Times New Roman" w:hAnsi="Times New Roman" w:cs="Times New Roman"/>
          <w:b/>
          <w:color w:val="auto"/>
          <w:sz w:val="20"/>
          <w:szCs w:val="20"/>
        </w:rPr>
        <w:t>Poufność</w:t>
      </w:r>
    </w:p>
    <w:p w:rsidR="002515EA" w:rsidRPr="001E2781" w:rsidRDefault="002515EA" w:rsidP="007A2FE4">
      <w:pPr>
        <w:pStyle w:val="Akapitzlist"/>
        <w:numPr>
          <w:ilvl w:val="0"/>
          <w:numId w:val="22"/>
        </w:numPr>
        <w:spacing w:after="0" w:line="240" w:lineRule="auto"/>
        <w:ind w:left="426" w:hanging="426"/>
        <w:jc w:val="both"/>
        <w:rPr>
          <w:rFonts w:ascii="Times New Roman" w:hAnsi="Times New Roman"/>
          <w:sz w:val="20"/>
          <w:szCs w:val="20"/>
        </w:rPr>
      </w:pPr>
      <w:r w:rsidRPr="001E2781">
        <w:rPr>
          <w:rFonts w:ascii="Times New Roman" w:hAnsi="Times New Roman"/>
          <w:sz w:val="20"/>
          <w:szCs w:val="20"/>
        </w:rPr>
        <w:t>Wszelkie dane udostępnione Wykonawcy przez Zamawiającego są nadal jego wyłączną</w:t>
      </w:r>
      <w:r w:rsidR="00D71D76" w:rsidRPr="001E2781">
        <w:rPr>
          <w:rFonts w:ascii="Times New Roman" w:hAnsi="Times New Roman"/>
          <w:sz w:val="20"/>
          <w:szCs w:val="20"/>
        </w:rPr>
        <w:t xml:space="preserve"> </w:t>
      </w:r>
      <w:r w:rsidRPr="001E2781">
        <w:rPr>
          <w:rFonts w:ascii="Times New Roman" w:hAnsi="Times New Roman"/>
          <w:sz w:val="20"/>
          <w:szCs w:val="20"/>
        </w:rPr>
        <w:t>własnością. Rozporządzanie nimi przez Wykonawcę niewynikające z realizacji niniejszej Umowy wymaga pisemnej zgody Zamawiającego.</w:t>
      </w:r>
    </w:p>
    <w:p w:rsidR="002515EA" w:rsidRPr="001E2781" w:rsidRDefault="002515EA" w:rsidP="007A2FE4">
      <w:pPr>
        <w:pStyle w:val="Akapitzlist"/>
        <w:numPr>
          <w:ilvl w:val="0"/>
          <w:numId w:val="22"/>
        </w:numPr>
        <w:spacing w:after="0" w:line="240" w:lineRule="auto"/>
        <w:ind w:left="426" w:hanging="426"/>
        <w:jc w:val="both"/>
        <w:rPr>
          <w:rFonts w:ascii="Times New Roman" w:hAnsi="Times New Roman"/>
          <w:sz w:val="20"/>
          <w:szCs w:val="20"/>
        </w:rPr>
      </w:pPr>
      <w:r w:rsidRPr="001E2781">
        <w:rPr>
          <w:rFonts w:ascii="Times New Roman" w:hAnsi="Times New Roman"/>
          <w:sz w:val="20"/>
          <w:szCs w:val="20"/>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2515EA" w:rsidRPr="001E2781" w:rsidRDefault="002515EA" w:rsidP="007A2FE4">
      <w:pPr>
        <w:pStyle w:val="Akapitzlist"/>
        <w:numPr>
          <w:ilvl w:val="0"/>
          <w:numId w:val="22"/>
        </w:numPr>
        <w:spacing w:after="0" w:line="240" w:lineRule="auto"/>
        <w:ind w:left="426" w:hanging="426"/>
        <w:jc w:val="both"/>
        <w:rPr>
          <w:rFonts w:ascii="Times New Roman" w:hAnsi="Times New Roman"/>
          <w:sz w:val="20"/>
          <w:szCs w:val="20"/>
        </w:rPr>
      </w:pPr>
      <w:r w:rsidRPr="001E2781">
        <w:rPr>
          <w:rFonts w:ascii="Times New Roman" w:hAnsi="Times New Roman"/>
          <w:sz w:val="20"/>
          <w:szCs w:val="20"/>
        </w:rPr>
        <w:t xml:space="preserve">Wykonawca zobowiązuje się wykorzystywać </w:t>
      </w:r>
      <w:r w:rsidR="009C5A52" w:rsidRPr="001E2781">
        <w:rPr>
          <w:rFonts w:ascii="Times New Roman" w:hAnsi="Times New Roman"/>
          <w:sz w:val="20"/>
          <w:szCs w:val="20"/>
        </w:rPr>
        <w:t>informacje, o których mowa w §1</w:t>
      </w:r>
      <w:r w:rsidR="00D67360">
        <w:rPr>
          <w:rFonts w:ascii="Times New Roman" w:hAnsi="Times New Roman"/>
          <w:sz w:val="20"/>
          <w:szCs w:val="20"/>
        </w:rPr>
        <w:t>2</w:t>
      </w:r>
      <w:r w:rsidRPr="001E2781">
        <w:rPr>
          <w:rFonts w:ascii="Times New Roman" w:hAnsi="Times New Roman"/>
          <w:sz w:val="20"/>
          <w:szCs w:val="20"/>
        </w:rPr>
        <w:t xml:space="preserve"> ust. 1 i ust. 2 - wyłącznie w celu należytego wykonania niniejszej Umowy.</w:t>
      </w:r>
    </w:p>
    <w:p w:rsidR="002515EA" w:rsidRPr="001E2781" w:rsidRDefault="002515EA" w:rsidP="007A2FE4">
      <w:pPr>
        <w:pStyle w:val="Akapitzlist"/>
        <w:numPr>
          <w:ilvl w:val="0"/>
          <w:numId w:val="22"/>
        </w:numPr>
        <w:spacing w:after="0" w:line="240" w:lineRule="auto"/>
        <w:ind w:left="426" w:hanging="426"/>
        <w:contextualSpacing/>
        <w:jc w:val="both"/>
        <w:rPr>
          <w:rFonts w:ascii="Times New Roman" w:hAnsi="Times New Roman"/>
          <w:sz w:val="20"/>
          <w:szCs w:val="20"/>
        </w:rPr>
      </w:pPr>
      <w:r w:rsidRPr="001E2781">
        <w:rPr>
          <w:rFonts w:ascii="Times New Roman" w:hAnsi="Times New Roman"/>
          <w:sz w:val="20"/>
          <w:szCs w:val="20"/>
        </w:rPr>
        <w:t>Obowiązkiem zachowania poufności nie jest objęty fakt zawarcia Umowy ani jej treść w zakresie określonym obowiązującymi przepisami prawa.</w:t>
      </w:r>
    </w:p>
    <w:p w:rsidR="002515EA" w:rsidRPr="001E2781" w:rsidRDefault="002515EA" w:rsidP="007A2FE4">
      <w:pPr>
        <w:pStyle w:val="Akapitzlist"/>
        <w:numPr>
          <w:ilvl w:val="0"/>
          <w:numId w:val="22"/>
        </w:numPr>
        <w:spacing w:after="0" w:line="240" w:lineRule="auto"/>
        <w:ind w:left="426" w:hanging="426"/>
        <w:jc w:val="both"/>
        <w:rPr>
          <w:rFonts w:ascii="Times New Roman" w:hAnsi="Times New Roman"/>
          <w:sz w:val="20"/>
          <w:szCs w:val="20"/>
        </w:rPr>
      </w:pPr>
      <w:r w:rsidRPr="001E2781">
        <w:rPr>
          <w:rFonts w:ascii="Times New Roman" w:hAnsi="Times New Roman"/>
          <w:sz w:val="20"/>
          <w:szCs w:val="20"/>
        </w:rPr>
        <w:t>Każdej ze Stron wolno ujawnić informacje poufne z ograniczeniami wynikającymi z przepisów prawa, o których mowa wyżej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0056A3" w:rsidRDefault="000056A3" w:rsidP="00342FD3">
      <w:pPr>
        <w:jc w:val="center"/>
        <w:rPr>
          <w:rFonts w:ascii="Times New Roman" w:eastAsia="Calibri" w:hAnsi="Times New Roman" w:cs="Times New Roman"/>
          <w:b/>
          <w:bCs/>
          <w:color w:val="auto"/>
          <w:sz w:val="20"/>
          <w:szCs w:val="20"/>
        </w:rPr>
      </w:pPr>
      <w:bookmarkStart w:id="2" w:name="bookmark2"/>
    </w:p>
    <w:p w:rsidR="00E04659" w:rsidRPr="001E2781" w:rsidRDefault="0018700E" w:rsidP="00342FD3">
      <w:pPr>
        <w:jc w:val="center"/>
        <w:rPr>
          <w:rFonts w:ascii="Times New Roman" w:eastAsia="Calibri" w:hAnsi="Times New Roman" w:cs="Times New Roman"/>
          <w:b/>
          <w:bCs/>
          <w:color w:val="auto"/>
          <w:sz w:val="20"/>
          <w:szCs w:val="20"/>
        </w:rPr>
      </w:pPr>
      <w:r w:rsidRPr="001E2781">
        <w:rPr>
          <w:rFonts w:ascii="Times New Roman" w:eastAsia="Calibri" w:hAnsi="Times New Roman" w:cs="Times New Roman"/>
          <w:b/>
          <w:bCs/>
          <w:color w:val="auto"/>
          <w:sz w:val="20"/>
          <w:szCs w:val="20"/>
        </w:rPr>
        <w:t xml:space="preserve">§ </w:t>
      </w:r>
      <w:r w:rsidR="004D1733" w:rsidRPr="001E2781">
        <w:rPr>
          <w:rFonts w:ascii="Times New Roman" w:eastAsia="Calibri" w:hAnsi="Times New Roman" w:cs="Times New Roman"/>
          <w:b/>
          <w:bCs/>
          <w:color w:val="auto"/>
          <w:sz w:val="20"/>
          <w:szCs w:val="20"/>
        </w:rPr>
        <w:t>1</w:t>
      </w:r>
      <w:r w:rsidR="000056A3">
        <w:rPr>
          <w:rFonts w:ascii="Times New Roman" w:eastAsia="Calibri" w:hAnsi="Times New Roman" w:cs="Times New Roman"/>
          <w:b/>
          <w:bCs/>
          <w:color w:val="auto"/>
          <w:sz w:val="20"/>
          <w:szCs w:val="20"/>
        </w:rPr>
        <w:t>3</w:t>
      </w:r>
    </w:p>
    <w:p w:rsidR="00604302" w:rsidRPr="00D616F5" w:rsidRDefault="00E04659" w:rsidP="00342FD3">
      <w:pPr>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P</w:t>
      </w:r>
      <w:r w:rsidR="00604302" w:rsidRPr="00D616F5">
        <w:rPr>
          <w:rFonts w:ascii="Times New Roman" w:eastAsia="Calibri" w:hAnsi="Times New Roman" w:cs="Times New Roman"/>
          <w:b/>
          <w:bCs/>
          <w:sz w:val="20"/>
          <w:szCs w:val="20"/>
        </w:rPr>
        <w:t>ostanowienia końcowe</w:t>
      </w:r>
      <w:bookmarkEnd w:id="2"/>
    </w:p>
    <w:p w:rsidR="00604302" w:rsidRPr="00D616F5" w:rsidRDefault="00604302" w:rsidP="000671F3">
      <w:pPr>
        <w:numPr>
          <w:ilvl w:val="0"/>
          <w:numId w:val="7"/>
        </w:numPr>
        <w:tabs>
          <w:tab w:val="left" w:pos="426"/>
        </w:tabs>
        <w:ind w:left="426" w:right="4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 xml:space="preserve">Do prawidłowego i rzetelnego wykonania </w:t>
      </w:r>
      <w:r w:rsidR="00A22FC8" w:rsidRPr="00D616F5">
        <w:rPr>
          <w:rFonts w:ascii="Times New Roman" w:eastAsia="Calibri" w:hAnsi="Times New Roman" w:cs="Times New Roman"/>
          <w:sz w:val="20"/>
          <w:szCs w:val="20"/>
        </w:rPr>
        <w:t>przedmiotu U</w:t>
      </w:r>
      <w:r w:rsidRPr="00D616F5">
        <w:rPr>
          <w:rFonts w:ascii="Times New Roman" w:eastAsia="Calibri" w:hAnsi="Times New Roman" w:cs="Times New Roman"/>
          <w:sz w:val="20"/>
          <w:szCs w:val="20"/>
        </w:rPr>
        <w:t>mowy strony ustalają następujące osoby do kontaktu:</w:t>
      </w:r>
    </w:p>
    <w:p w:rsidR="00783FBD" w:rsidRPr="00D616F5" w:rsidRDefault="00741CF2" w:rsidP="000671F3">
      <w:pPr>
        <w:widowControl/>
        <w:numPr>
          <w:ilvl w:val="2"/>
          <w:numId w:val="9"/>
        </w:numPr>
        <w:suppressAutoHyphens/>
        <w:autoSpaceDN w:val="0"/>
        <w:ind w:left="709" w:hanging="283"/>
        <w:rPr>
          <w:rFonts w:ascii="Times New Roman" w:eastAsia="Times New Roman" w:hAnsi="Times New Roman" w:cs="Times New Roman"/>
          <w:sz w:val="20"/>
          <w:szCs w:val="20"/>
        </w:rPr>
      </w:pPr>
      <w:r w:rsidRPr="00D616F5">
        <w:rPr>
          <w:rFonts w:ascii="Times New Roman" w:eastAsia="Times New Roman" w:hAnsi="Times New Roman" w:cs="Times New Roman"/>
          <w:sz w:val="20"/>
          <w:szCs w:val="20"/>
        </w:rPr>
        <w:t xml:space="preserve">Ze strony </w:t>
      </w:r>
      <w:r w:rsidR="0034616D" w:rsidRPr="00D616F5">
        <w:rPr>
          <w:rFonts w:ascii="Times New Roman" w:eastAsia="Times New Roman" w:hAnsi="Times New Roman" w:cs="Times New Roman"/>
          <w:bCs/>
          <w:sz w:val="20"/>
          <w:szCs w:val="20"/>
          <w:lang w:bidi="pl-PL"/>
        </w:rPr>
        <w:t xml:space="preserve">Szpitala </w:t>
      </w:r>
      <w:r w:rsidR="009364A7" w:rsidRPr="00D616F5">
        <w:rPr>
          <w:rFonts w:ascii="Times New Roman" w:eastAsia="Times New Roman" w:hAnsi="Times New Roman" w:cs="Times New Roman"/>
          <w:bCs/>
          <w:sz w:val="20"/>
          <w:szCs w:val="20"/>
          <w:lang w:bidi="pl-PL"/>
        </w:rPr>
        <w:t>Specjalistycznego w Jaśle</w:t>
      </w:r>
      <w:r w:rsidR="00A465E2" w:rsidRPr="00D616F5">
        <w:rPr>
          <w:rFonts w:ascii="Times New Roman" w:eastAsia="Times New Roman" w:hAnsi="Times New Roman" w:cs="Times New Roman"/>
          <w:bCs/>
          <w:sz w:val="20"/>
          <w:szCs w:val="20"/>
          <w:lang w:bidi="pl-PL"/>
        </w:rPr>
        <w:t>:</w:t>
      </w:r>
      <w:r w:rsidR="009364A7" w:rsidRPr="00D616F5">
        <w:rPr>
          <w:rFonts w:ascii="Times New Roman" w:eastAsia="Times New Roman" w:hAnsi="Times New Roman" w:cs="Times New Roman"/>
          <w:sz w:val="20"/>
          <w:szCs w:val="20"/>
        </w:rPr>
        <w:t xml:space="preserve"> </w:t>
      </w:r>
      <w:r w:rsidR="00783FBD" w:rsidRPr="00D616F5">
        <w:rPr>
          <w:rFonts w:ascii="Times New Roman" w:eastAsia="Times New Roman" w:hAnsi="Times New Roman" w:cs="Times New Roman"/>
          <w:sz w:val="20"/>
          <w:szCs w:val="20"/>
        </w:rPr>
        <w:t xml:space="preserve"> </w:t>
      </w:r>
    </w:p>
    <w:p w:rsidR="00EC500C" w:rsidRPr="00D616F5" w:rsidRDefault="003E32A4" w:rsidP="00342FD3">
      <w:pPr>
        <w:pStyle w:val="Akapitzlist"/>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sz w:val="20"/>
          <w:szCs w:val="20"/>
        </w:rPr>
        <w:lastRenderedPageBreak/>
        <w:t xml:space="preserve">Kierownik Działu </w:t>
      </w:r>
      <w:proofErr w:type="gramStart"/>
      <w:r>
        <w:rPr>
          <w:rFonts w:ascii="Times New Roman" w:eastAsia="Times New Roman" w:hAnsi="Times New Roman"/>
          <w:sz w:val="20"/>
          <w:szCs w:val="20"/>
        </w:rPr>
        <w:t>Techniczno-Eksploatacyjnego</w:t>
      </w:r>
      <w:r w:rsidR="0012008A">
        <w:rPr>
          <w:rFonts w:ascii="Times New Roman" w:eastAsia="Times New Roman" w:hAnsi="Times New Roman"/>
          <w:sz w:val="20"/>
          <w:szCs w:val="20"/>
        </w:rPr>
        <w:t xml:space="preserve"> </w:t>
      </w:r>
      <w:r w:rsidR="00A465E2" w:rsidRPr="00D616F5">
        <w:rPr>
          <w:rFonts w:ascii="Times New Roman" w:eastAsia="Times New Roman" w:hAnsi="Times New Roman"/>
          <w:sz w:val="20"/>
          <w:szCs w:val="20"/>
        </w:rPr>
        <w:t>-</w:t>
      </w:r>
      <w:r w:rsidR="00EC500C" w:rsidRPr="00D616F5">
        <w:rPr>
          <w:rFonts w:ascii="Times New Roman" w:eastAsia="Times New Roman" w:hAnsi="Times New Roman"/>
          <w:sz w:val="20"/>
          <w:szCs w:val="20"/>
        </w:rPr>
        <w:t xml:space="preserve">  tel</w:t>
      </w:r>
      <w:proofErr w:type="gramEnd"/>
      <w:r w:rsidR="00EC500C" w:rsidRPr="00D616F5">
        <w:rPr>
          <w:rFonts w:ascii="Times New Roman" w:eastAsia="Times New Roman" w:hAnsi="Times New Roman"/>
          <w:sz w:val="20"/>
          <w:szCs w:val="20"/>
        </w:rPr>
        <w:t xml:space="preserve">. </w:t>
      </w:r>
      <w:r w:rsidR="0012008A">
        <w:rPr>
          <w:rFonts w:ascii="Times New Roman" w:eastAsia="Times New Roman" w:hAnsi="Times New Roman"/>
          <w:sz w:val="20"/>
          <w:szCs w:val="20"/>
        </w:rPr>
        <w:t>….</w:t>
      </w:r>
      <w:r w:rsidR="00BF3ECC" w:rsidRPr="00D616F5">
        <w:rPr>
          <w:rFonts w:ascii="Times New Roman" w:eastAsia="Times New Roman" w:hAnsi="Times New Roman"/>
          <w:sz w:val="20"/>
          <w:szCs w:val="20"/>
        </w:rPr>
        <w:t>………..</w:t>
      </w:r>
      <w:r w:rsidR="00A465E2" w:rsidRPr="00D616F5">
        <w:rPr>
          <w:rFonts w:ascii="Times New Roman" w:eastAsia="Times New Roman" w:hAnsi="Times New Roman"/>
          <w:sz w:val="20"/>
          <w:szCs w:val="20"/>
        </w:rPr>
        <w:t>;</w:t>
      </w:r>
      <w:r w:rsidR="00EC500C" w:rsidRPr="00D616F5">
        <w:rPr>
          <w:rFonts w:ascii="Times New Roman" w:eastAsia="Times New Roman" w:hAnsi="Times New Roman"/>
          <w:sz w:val="20"/>
          <w:szCs w:val="20"/>
        </w:rPr>
        <w:t xml:space="preserve"> </w:t>
      </w:r>
      <w:r w:rsidR="00A465E2" w:rsidRPr="00D616F5">
        <w:rPr>
          <w:rFonts w:ascii="Times New Roman" w:eastAsia="Times New Roman" w:hAnsi="Times New Roman"/>
          <w:sz w:val="20"/>
          <w:szCs w:val="20"/>
        </w:rPr>
        <w:t>e-</w:t>
      </w:r>
      <w:r w:rsidR="00EC500C" w:rsidRPr="00D616F5">
        <w:rPr>
          <w:rFonts w:ascii="Times New Roman" w:eastAsia="Times New Roman" w:hAnsi="Times New Roman"/>
          <w:sz w:val="20"/>
          <w:szCs w:val="20"/>
        </w:rPr>
        <w:t xml:space="preserve">mail. </w:t>
      </w:r>
      <w:r w:rsidR="00BF3ECC" w:rsidRPr="00D616F5">
        <w:rPr>
          <w:rFonts w:ascii="Times New Roman" w:eastAsia="Times New Roman" w:hAnsi="Times New Roman"/>
          <w:sz w:val="20"/>
          <w:szCs w:val="20"/>
        </w:rPr>
        <w:t>………………….</w:t>
      </w:r>
    </w:p>
    <w:p w:rsidR="0034616D" w:rsidRPr="003E32A4" w:rsidRDefault="003E32A4" w:rsidP="003E32A4">
      <w:pPr>
        <w:pStyle w:val="Akapitzlist"/>
        <w:autoSpaceDN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Kierownika Zakładu Diagnostyki </w:t>
      </w:r>
      <w:proofErr w:type="gramStart"/>
      <w:r>
        <w:rPr>
          <w:rFonts w:ascii="Times New Roman" w:eastAsia="Times New Roman" w:hAnsi="Times New Roman"/>
          <w:sz w:val="20"/>
          <w:szCs w:val="20"/>
        </w:rPr>
        <w:t xml:space="preserve">Obrazowej </w:t>
      </w:r>
      <w:r w:rsidR="0034616D" w:rsidRPr="003E32A4">
        <w:rPr>
          <w:rFonts w:ascii="Times New Roman" w:eastAsia="Times New Roman" w:hAnsi="Times New Roman"/>
          <w:sz w:val="20"/>
          <w:szCs w:val="20"/>
        </w:rPr>
        <w:t xml:space="preserve"> tel</w:t>
      </w:r>
      <w:proofErr w:type="gramEnd"/>
      <w:r w:rsidR="0034616D" w:rsidRPr="003E32A4">
        <w:rPr>
          <w:rFonts w:ascii="Times New Roman" w:eastAsia="Times New Roman" w:hAnsi="Times New Roman"/>
          <w:sz w:val="20"/>
          <w:szCs w:val="20"/>
        </w:rPr>
        <w:t xml:space="preserve">. </w:t>
      </w:r>
      <w:r w:rsidR="00BF3ECC" w:rsidRPr="003E32A4">
        <w:rPr>
          <w:rFonts w:ascii="Times New Roman" w:eastAsia="Times New Roman" w:hAnsi="Times New Roman"/>
          <w:sz w:val="20"/>
          <w:szCs w:val="20"/>
        </w:rPr>
        <w:t>………………………</w:t>
      </w:r>
    </w:p>
    <w:p w:rsidR="00604302" w:rsidRPr="00E40FD1" w:rsidRDefault="00741CF2" w:rsidP="000671F3">
      <w:pPr>
        <w:widowControl/>
        <w:numPr>
          <w:ilvl w:val="2"/>
          <w:numId w:val="9"/>
        </w:numPr>
        <w:suppressAutoHyphens/>
        <w:autoSpaceDN w:val="0"/>
        <w:ind w:left="709" w:hanging="283"/>
        <w:rPr>
          <w:rFonts w:ascii="Times New Roman" w:eastAsia="Times New Roman" w:hAnsi="Times New Roman" w:cs="Times New Roman"/>
          <w:sz w:val="20"/>
          <w:szCs w:val="20"/>
          <w:lang w:val="en-US"/>
        </w:rPr>
      </w:pPr>
      <w:r w:rsidRPr="00E40FD1">
        <w:rPr>
          <w:rFonts w:ascii="Times New Roman" w:eastAsia="Times New Roman" w:hAnsi="Times New Roman" w:cs="Times New Roman"/>
          <w:sz w:val="20"/>
          <w:szCs w:val="20"/>
        </w:rPr>
        <w:t>Ze strony Wykonawcy</w:t>
      </w:r>
      <w:r w:rsidR="00A465E2" w:rsidRPr="00E40FD1">
        <w:rPr>
          <w:rFonts w:ascii="Times New Roman" w:eastAsia="Times New Roman" w:hAnsi="Times New Roman" w:cs="Times New Roman"/>
          <w:sz w:val="20"/>
          <w:szCs w:val="20"/>
        </w:rPr>
        <w:t xml:space="preserve">: </w:t>
      </w:r>
      <w:r w:rsidR="00BF3ECC" w:rsidRPr="00E40FD1">
        <w:rPr>
          <w:rFonts w:ascii="Times New Roman" w:eastAsia="Times New Roman" w:hAnsi="Times New Roman" w:cs="Times New Roman"/>
          <w:sz w:val="20"/>
          <w:szCs w:val="20"/>
        </w:rPr>
        <w:t>……</w:t>
      </w:r>
      <w:r w:rsidR="0012008A">
        <w:rPr>
          <w:rFonts w:ascii="Times New Roman" w:eastAsia="Times New Roman" w:hAnsi="Times New Roman" w:cs="Times New Roman"/>
          <w:sz w:val="20"/>
          <w:szCs w:val="20"/>
        </w:rPr>
        <w:t>….</w:t>
      </w:r>
      <w:r w:rsidR="00BF3ECC" w:rsidRPr="00E40FD1">
        <w:rPr>
          <w:rFonts w:ascii="Times New Roman" w:eastAsia="Times New Roman" w:hAnsi="Times New Roman" w:cs="Times New Roman"/>
          <w:sz w:val="20"/>
          <w:szCs w:val="20"/>
        </w:rPr>
        <w:t>……..</w:t>
      </w:r>
      <w:r w:rsidR="00A465E2" w:rsidRPr="00E40FD1">
        <w:rPr>
          <w:rFonts w:ascii="Times New Roman" w:eastAsia="Times New Roman" w:hAnsi="Times New Roman" w:cs="Times New Roman"/>
          <w:sz w:val="20"/>
          <w:szCs w:val="20"/>
        </w:rPr>
        <w:t xml:space="preserve"> - </w:t>
      </w:r>
      <w:proofErr w:type="gramStart"/>
      <w:r w:rsidR="00A465E2" w:rsidRPr="00E40FD1">
        <w:rPr>
          <w:rFonts w:ascii="Times New Roman" w:eastAsia="Times New Roman" w:hAnsi="Times New Roman" w:cs="Times New Roman"/>
          <w:sz w:val="20"/>
          <w:szCs w:val="20"/>
        </w:rPr>
        <w:t>t</w:t>
      </w:r>
      <w:r w:rsidR="009D46E6" w:rsidRPr="00E40FD1">
        <w:rPr>
          <w:rFonts w:ascii="Times New Roman" w:eastAsia="Times New Roman" w:hAnsi="Times New Roman" w:cs="Times New Roman"/>
          <w:sz w:val="20"/>
          <w:szCs w:val="20"/>
          <w:lang w:val="en-US"/>
        </w:rPr>
        <w:t>el</w:t>
      </w:r>
      <w:proofErr w:type="gramEnd"/>
      <w:r w:rsidR="009D46E6" w:rsidRPr="00E40FD1">
        <w:rPr>
          <w:rFonts w:ascii="Times New Roman" w:eastAsia="Times New Roman" w:hAnsi="Times New Roman" w:cs="Times New Roman"/>
          <w:sz w:val="20"/>
          <w:szCs w:val="20"/>
          <w:lang w:val="en-US"/>
        </w:rPr>
        <w:t xml:space="preserve">.: </w:t>
      </w:r>
      <w:r w:rsidR="0012008A">
        <w:rPr>
          <w:rFonts w:ascii="Times New Roman" w:eastAsia="Times New Roman" w:hAnsi="Times New Roman" w:cs="Times New Roman"/>
          <w:sz w:val="20"/>
          <w:szCs w:val="20"/>
          <w:lang w:val="en-US"/>
        </w:rPr>
        <w:t>……………</w:t>
      </w:r>
      <w:r w:rsidR="009D46E6" w:rsidRPr="00E40FD1">
        <w:rPr>
          <w:rFonts w:ascii="Times New Roman" w:eastAsia="Times New Roman" w:hAnsi="Times New Roman" w:cs="Times New Roman"/>
          <w:sz w:val="20"/>
          <w:szCs w:val="20"/>
          <w:lang w:val="en-US"/>
        </w:rPr>
        <w:t xml:space="preserve">, </w:t>
      </w:r>
      <w:r w:rsidR="00A465E2" w:rsidRPr="00E40FD1">
        <w:rPr>
          <w:rFonts w:ascii="Times New Roman" w:eastAsia="Times New Roman" w:hAnsi="Times New Roman" w:cs="Times New Roman"/>
          <w:sz w:val="20"/>
          <w:szCs w:val="20"/>
          <w:lang w:val="en-US"/>
        </w:rPr>
        <w:t>e-</w:t>
      </w:r>
      <w:r w:rsidR="009D46E6" w:rsidRPr="00E40FD1">
        <w:rPr>
          <w:rFonts w:ascii="Times New Roman" w:eastAsia="Times New Roman" w:hAnsi="Times New Roman" w:cs="Times New Roman"/>
          <w:sz w:val="20"/>
          <w:szCs w:val="20"/>
          <w:lang w:val="en-US"/>
        </w:rPr>
        <w:t xml:space="preserve">mail: </w:t>
      </w:r>
      <w:r w:rsidR="00BF3ECC" w:rsidRPr="00E40FD1">
        <w:rPr>
          <w:rFonts w:ascii="Times New Roman" w:hAnsi="Times New Roman" w:cs="Times New Roman"/>
          <w:sz w:val="20"/>
          <w:szCs w:val="20"/>
        </w:rPr>
        <w:t>……………………………..</w:t>
      </w:r>
    </w:p>
    <w:p w:rsidR="00C41071" w:rsidRPr="00E40FD1" w:rsidRDefault="00640BD8" w:rsidP="00E40FD1">
      <w:pPr>
        <w:numPr>
          <w:ilvl w:val="0"/>
          <w:numId w:val="7"/>
        </w:numPr>
        <w:shd w:val="clear" w:color="auto" w:fill="FFFFFF" w:themeFill="background1"/>
        <w:tabs>
          <w:tab w:val="left" w:pos="426"/>
        </w:tabs>
        <w:ind w:left="426" w:right="40" w:hanging="426"/>
        <w:jc w:val="both"/>
        <w:rPr>
          <w:rFonts w:ascii="Times New Roman" w:eastAsia="Calibri" w:hAnsi="Times New Roman" w:cs="Times New Roman"/>
          <w:color w:val="FF0000"/>
          <w:sz w:val="20"/>
          <w:szCs w:val="20"/>
        </w:rPr>
      </w:pPr>
      <w:r w:rsidRPr="00E40FD1">
        <w:rPr>
          <w:rFonts w:ascii="Times New Roman" w:eastAsia="Calibri" w:hAnsi="Times New Roman" w:cs="Times New Roman"/>
          <w:sz w:val="20"/>
          <w:szCs w:val="20"/>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w:t>
      </w:r>
      <w:r w:rsidR="007B30F5" w:rsidRPr="00E40FD1">
        <w:rPr>
          <w:rFonts w:ascii="Times New Roman" w:eastAsia="Calibri" w:hAnsi="Times New Roman" w:cs="Times New Roman"/>
          <w:sz w:val="20"/>
          <w:szCs w:val="20"/>
        </w:rPr>
        <w:t>.</w:t>
      </w:r>
      <w:r w:rsidRPr="00E40FD1">
        <w:rPr>
          <w:rFonts w:ascii="Times New Roman" w:eastAsia="Calibri" w:hAnsi="Times New Roman" w:cs="Times New Roman"/>
          <w:sz w:val="20"/>
          <w:szCs w:val="20"/>
        </w:rPr>
        <w:t xml:space="preserve"> </w:t>
      </w:r>
    </w:p>
    <w:p w:rsidR="00604302" w:rsidRPr="00D616F5" w:rsidRDefault="00604302" w:rsidP="000671F3">
      <w:pPr>
        <w:numPr>
          <w:ilvl w:val="0"/>
          <w:numId w:val="7"/>
        </w:numPr>
        <w:tabs>
          <w:tab w:val="left" w:pos="426"/>
        </w:tabs>
        <w:ind w:left="426" w:right="40" w:hanging="426"/>
        <w:jc w:val="both"/>
        <w:rPr>
          <w:rFonts w:ascii="Times New Roman" w:eastAsia="Calibri" w:hAnsi="Times New Roman" w:cs="Times New Roman"/>
          <w:sz w:val="20"/>
          <w:szCs w:val="20"/>
        </w:rPr>
      </w:pPr>
      <w:r w:rsidRPr="00E40FD1">
        <w:rPr>
          <w:rFonts w:ascii="Times New Roman" w:eastAsia="Calibri" w:hAnsi="Times New Roman" w:cs="Times New Roman"/>
          <w:sz w:val="20"/>
          <w:szCs w:val="20"/>
        </w:rPr>
        <w:t xml:space="preserve">W sprawach nieuregulowanych niniejszą </w:t>
      </w:r>
      <w:r w:rsidR="00A22FC8" w:rsidRPr="00E40FD1">
        <w:rPr>
          <w:rFonts w:ascii="Times New Roman" w:eastAsia="Calibri" w:hAnsi="Times New Roman" w:cs="Times New Roman"/>
          <w:sz w:val="20"/>
          <w:szCs w:val="20"/>
        </w:rPr>
        <w:t>U</w:t>
      </w:r>
      <w:r w:rsidR="00E04659" w:rsidRPr="00E40FD1">
        <w:rPr>
          <w:rFonts w:ascii="Times New Roman" w:eastAsia="Calibri" w:hAnsi="Times New Roman" w:cs="Times New Roman"/>
          <w:sz w:val="20"/>
          <w:szCs w:val="20"/>
        </w:rPr>
        <w:t xml:space="preserve">mową </w:t>
      </w:r>
      <w:r w:rsidRPr="00E40FD1">
        <w:rPr>
          <w:rFonts w:ascii="Times New Roman" w:eastAsia="Calibri" w:hAnsi="Times New Roman" w:cs="Times New Roman"/>
          <w:sz w:val="20"/>
          <w:szCs w:val="20"/>
        </w:rPr>
        <w:t>stosuje się przepisy Kodeksu cywilnego, ustawy Prawo zamówień publicznych oraz rozporządzeń wykonawczych</w:t>
      </w:r>
      <w:r w:rsidR="001D1148" w:rsidRPr="00E40FD1">
        <w:rPr>
          <w:rFonts w:ascii="Times New Roman" w:eastAsia="Calibri" w:hAnsi="Times New Roman" w:cs="Times New Roman"/>
          <w:sz w:val="20"/>
          <w:szCs w:val="20"/>
        </w:rPr>
        <w:t xml:space="preserve"> oraz inne przepisy prawa polskiego</w:t>
      </w:r>
      <w:r w:rsidRPr="00E40FD1">
        <w:rPr>
          <w:rFonts w:ascii="Times New Roman" w:eastAsia="Calibri" w:hAnsi="Times New Roman" w:cs="Times New Roman"/>
          <w:sz w:val="20"/>
          <w:szCs w:val="20"/>
        </w:rPr>
        <w:t>.</w:t>
      </w:r>
    </w:p>
    <w:p w:rsidR="001529CE" w:rsidRPr="00D616F5" w:rsidRDefault="00741CF2" w:rsidP="000671F3">
      <w:pPr>
        <w:numPr>
          <w:ilvl w:val="0"/>
          <w:numId w:val="7"/>
        </w:numPr>
        <w:tabs>
          <w:tab w:val="left" w:pos="426"/>
        </w:tabs>
        <w:ind w:left="426" w:right="40" w:hanging="426"/>
        <w:jc w:val="both"/>
        <w:rPr>
          <w:rFonts w:ascii="Times New Roman" w:eastAsia="Calibri" w:hAnsi="Times New Roman" w:cs="Times New Roman"/>
          <w:sz w:val="20"/>
          <w:szCs w:val="20"/>
        </w:rPr>
      </w:pPr>
      <w:r w:rsidRPr="00D616F5">
        <w:rPr>
          <w:rFonts w:ascii="Times New Roman" w:hAnsi="Times New Roman" w:cs="Times New Roman"/>
          <w:sz w:val="20"/>
          <w:szCs w:val="20"/>
        </w:rPr>
        <w:t xml:space="preserve">Wszelkie spory wynikające z niniejszej umowy rozstrzygać będzie sąd powszechny właściwy ze względu na siedzibę </w:t>
      </w:r>
      <w:r w:rsidR="009269E4">
        <w:rPr>
          <w:rFonts w:ascii="Times New Roman" w:hAnsi="Times New Roman" w:cs="Times New Roman"/>
          <w:sz w:val="20"/>
          <w:szCs w:val="20"/>
        </w:rPr>
        <w:t>Zamawiającego</w:t>
      </w:r>
      <w:r w:rsidR="0068530B" w:rsidRPr="00D616F5">
        <w:rPr>
          <w:rFonts w:ascii="Times New Roman" w:eastAsia="Calibri" w:hAnsi="Times New Roman" w:cs="Times New Roman"/>
          <w:sz w:val="20"/>
          <w:szCs w:val="20"/>
        </w:rPr>
        <w:t>.</w:t>
      </w:r>
    </w:p>
    <w:p w:rsidR="00FA7273" w:rsidRPr="00D616F5" w:rsidRDefault="009E3D90" w:rsidP="000671F3">
      <w:pPr>
        <w:numPr>
          <w:ilvl w:val="0"/>
          <w:numId w:val="7"/>
        </w:numPr>
        <w:tabs>
          <w:tab w:val="left" w:pos="426"/>
        </w:tabs>
        <w:ind w:left="426" w:right="40" w:hanging="426"/>
        <w:jc w:val="both"/>
        <w:rPr>
          <w:rFonts w:ascii="Times New Roman" w:eastAsia="Calibri" w:hAnsi="Times New Roman" w:cs="Times New Roman"/>
          <w:sz w:val="20"/>
          <w:szCs w:val="20"/>
        </w:rPr>
      </w:pPr>
      <w:r w:rsidRPr="00D616F5">
        <w:rPr>
          <w:rFonts w:ascii="Times New Roman" w:eastAsia="Calibri" w:hAnsi="Times New Roman" w:cs="Times New Roman"/>
          <w:sz w:val="20"/>
          <w:szCs w:val="20"/>
        </w:rPr>
        <w:t>Umowa została sporządzona w 2</w:t>
      </w:r>
      <w:r w:rsidR="00741CF2" w:rsidRPr="00D616F5">
        <w:rPr>
          <w:rFonts w:ascii="Times New Roman" w:eastAsia="Calibri" w:hAnsi="Times New Roman" w:cs="Times New Roman"/>
          <w:sz w:val="20"/>
          <w:szCs w:val="20"/>
        </w:rPr>
        <w:t xml:space="preserve"> jednobrzmiących egzemplarzach po jednym dla </w:t>
      </w:r>
      <w:r w:rsidRPr="00D616F5">
        <w:rPr>
          <w:rFonts w:ascii="Times New Roman" w:eastAsia="Calibri" w:hAnsi="Times New Roman" w:cs="Times New Roman"/>
          <w:sz w:val="20"/>
          <w:szCs w:val="20"/>
        </w:rPr>
        <w:t>Zamawiającego i Wykonawcy</w:t>
      </w:r>
      <w:r w:rsidR="00741CF2" w:rsidRPr="00D616F5">
        <w:rPr>
          <w:rFonts w:ascii="Times New Roman" w:eastAsia="Calibri" w:hAnsi="Times New Roman" w:cs="Times New Roman"/>
          <w:sz w:val="20"/>
          <w:szCs w:val="20"/>
        </w:rPr>
        <w:t xml:space="preserve">. </w:t>
      </w:r>
    </w:p>
    <w:p w:rsidR="000D5A0E" w:rsidRPr="00D616F5" w:rsidRDefault="00640BD8" w:rsidP="000671F3">
      <w:pPr>
        <w:numPr>
          <w:ilvl w:val="0"/>
          <w:numId w:val="7"/>
        </w:numPr>
        <w:tabs>
          <w:tab w:val="left" w:pos="426"/>
        </w:tabs>
        <w:ind w:left="426" w:right="40" w:hanging="426"/>
        <w:jc w:val="both"/>
        <w:rPr>
          <w:rFonts w:ascii="Times New Roman" w:eastAsia="Calibri" w:hAnsi="Times New Roman" w:cs="Times New Roman"/>
          <w:b/>
          <w:bCs/>
          <w:i/>
          <w:iCs/>
          <w:sz w:val="20"/>
          <w:szCs w:val="20"/>
        </w:rPr>
      </w:pPr>
      <w:r w:rsidRPr="00D616F5">
        <w:rPr>
          <w:rFonts w:ascii="Times New Roman" w:eastAsia="Calibri" w:hAnsi="Times New Roman" w:cs="Times New Roman"/>
          <w:bCs/>
          <w:iCs/>
          <w:sz w:val="20"/>
          <w:szCs w:val="20"/>
        </w:rPr>
        <w:t xml:space="preserve">Niniejsza umowa podlega wyłącznie prawu polskiemu. </w:t>
      </w:r>
    </w:p>
    <w:p w:rsidR="0012008A" w:rsidRDefault="0020418C" w:rsidP="00342FD3">
      <w:pPr>
        <w:ind w:firstLine="708"/>
        <w:rPr>
          <w:rFonts w:ascii="Times New Roman" w:eastAsia="Calibri" w:hAnsi="Times New Roman" w:cs="Times New Roman"/>
          <w:b/>
          <w:bCs/>
          <w:iCs/>
          <w:sz w:val="20"/>
          <w:szCs w:val="20"/>
        </w:rPr>
      </w:pPr>
      <w:r w:rsidRPr="00D616F5">
        <w:rPr>
          <w:rFonts w:ascii="Times New Roman" w:eastAsia="Calibri" w:hAnsi="Times New Roman" w:cs="Times New Roman"/>
          <w:b/>
          <w:bCs/>
          <w:iCs/>
          <w:sz w:val="20"/>
          <w:szCs w:val="20"/>
        </w:rPr>
        <w:t xml:space="preserve">       </w:t>
      </w:r>
    </w:p>
    <w:p w:rsidR="0012008A" w:rsidRDefault="0012008A" w:rsidP="00342FD3">
      <w:pPr>
        <w:ind w:firstLine="708"/>
        <w:rPr>
          <w:rFonts w:ascii="Times New Roman" w:eastAsia="Calibri" w:hAnsi="Times New Roman" w:cs="Times New Roman"/>
          <w:b/>
          <w:bCs/>
          <w:iCs/>
          <w:sz w:val="20"/>
          <w:szCs w:val="20"/>
        </w:rPr>
      </w:pPr>
    </w:p>
    <w:p w:rsidR="00E04659" w:rsidRPr="00D616F5" w:rsidRDefault="0012008A" w:rsidP="00342FD3">
      <w:pPr>
        <w:ind w:firstLine="708"/>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 xml:space="preserve">     </w:t>
      </w:r>
      <w:r w:rsidR="0020418C" w:rsidRPr="00D616F5">
        <w:rPr>
          <w:rFonts w:ascii="Times New Roman" w:eastAsia="Calibri" w:hAnsi="Times New Roman" w:cs="Times New Roman"/>
          <w:b/>
          <w:bCs/>
          <w:iCs/>
          <w:sz w:val="20"/>
          <w:szCs w:val="20"/>
        </w:rPr>
        <w:t xml:space="preserve"> ZAMAWIAJĄCY: </w:t>
      </w:r>
      <w:r w:rsidR="0020418C" w:rsidRPr="00D616F5">
        <w:rPr>
          <w:rFonts w:ascii="Times New Roman" w:eastAsia="Calibri" w:hAnsi="Times New Roman" w:cs="Times New Roman"/>
          <w:b/>
          <w:bCs/>
          <w:iCs/>
          <w:sz w:val="20"/>
          <w:szCs w:val="20"/>
        </w:rPr>
        <w:tab/>
      </w:r>
      <w:r w:rsidR="0020418C" w:rsidRPr="00D616F5">
        <w:rPr>
          <w:rFonts w:ascii="Times New Roman" w:eastAsia="Calibri" w:hAnsi="Times New Roman" w:cs="Times New Roman"/>
          <w:b/>
          <w:bCs/>
          <w:iCs/>
          <w:sz w:val="20"/>
          <w:szCs w:val="20"/>
        </w:rPr>
        <w:tab/>
      </w:r>
      <w:r w:rsidR="0020418C" w:rsidRPr="00D616F5">
        <w:rPr>
          <w:rFonts w:ascii="Times New Roman" w:eastAsia="Calibri" w:hAnsi="Times New Roman" w:cs="Times New Roman"/>
          <w:b/>
          <w:bCs/>
          <w:iCs/>
          <w:sz w:val="20"/>
          <w:szCs w:val="20"/>
        </w:rPr>
        <w:tab/>
      </w:r>
      <w:r w:rsidR="0020418C" w:rsidRPr="00D616F5">
        <w:rPr>
          <w:rFonts w:ascii="Times New Roman" w:eastAsia="Calibri" w:hAnsi="Times New Roman" w:cs="Times New Roman"/>
          <w:b/>
          <w:bCs/>
          <w:iCs/>
          <w:sz w:val="20"/>
          <w:szCs w:val="20"/>
        </w:rPr>
        <w:tab/>
      </w:r>
      <w:r w:rsidR="0020418C" w:rsidRPr="00D616F5">
        <w:rPr>
          <w:rFonts w:ascii="Times New Roman" w:eastAsia="Calibri" w:hAnsi="Times New Roman" w:cs="Times New Roman"/>
          <w:b/>
          <w:bCs/>
          <w:iCs/>
          <w:sz w:val="20"/>
          <w:szCs w:val="20"/>
        </w:rPr>
        <w:tab/>
      </w:r>
      <w:r w:rsidR="0020418C" w:rsidRPr="00D616F5">
        <w:rPr>
          <w:rFonts w:ascii="Times New Roman" w:eastAsia="Calibri" w:hAnsi="Times New Roman" w:cs="Times New Roman"/>
          <w:b/>
          <w:bCs/>
          <w:iCs/>
          <w:sz w:val="20"/>
          <w:szCs w:val="20"/>
        </w:rPr>
        <w:tab/>
      </w:r>
      <w:r w:rsidR="0020418C" w:rsidRPr="00D616F5">
        <w:rPr>
          <w:rFonts w:ascii="Times New Roman" w:eastAsia="Calibri" w:hAnsi="Times New Roman" w:cs="Times New Roman"/>
          <w:b/>
          <w:bCs/>
          <w:iCs/>
          <w:sz w:val="20"/>
          <w:szCs w:val="20"/>
        </w:rPr>
        <w:tab/>
        <w:t>WYKONAWCA:</w:t>
      </w:r>
    </w:p>
    <w:p w:rsidR="00E04659" w:rsidRPr="00D616F5" w:rsidRDefault="00E04659" w:rsidP="00342FD3">
      <w:pPr>
        <w:rPr>
          <w:rFonts w:ascii="Times New Roman" w:eastAsia="Calibri" w:hAnsi="Times New Roman" w:cs="Times New Roman"/>
          <w:b/>
          <w:bCs/>
          <w:i/>
          <w:iCs/>
          <w:sz w:val="20"/>
          <w:szCs w:val="20"/>
        </w:rPr>
      </w:pPr>
    </w:p>
    <w:p w:rsidR="00E04659" w:rsidRPr="00D616F5" w:rsidRDefault="00E04659" w:rsidP="00342FD3">
      <w:pPr>
        <w:rPr>
          <w:rFonts w:ascii="Times New Roman" w:eastAsia="Calibri" w:hAnsi="Times New Roman" w:cs="Times New Roman"/>
          <w:b/>
          <w:bCs/>
          <w:i/>
          <w:iCs/>
          <w:sz w:val="20"/>
          <w:szCs w:val="20"/>
        </w:rPr>
      </w:pPr>
    </w:p>
    <w:p w:rsidR="00CA3F62" w:rsidRPr="00D616F5" w:rsidRDefault="00CA3F62" w:rsidP="00342FD3">
      <w:pPr>
        <w:rPr>
          <w:rFonts w:ascii="Times New Roman" w:eastAsia="Calibri" w:hAnsi="Times New Roman" w:cs="Times New Roman"/>
          <w:i/>
          <w:iCs/>
          <w:sz w:val="20"/>
          <w:szCs w:val="20"/>
        </w:rPr>
      </w:pPr>
    </w:p>
    <w:p w:rsidR="00BD0265" w:rsidRPr="00D616F5" w:rsidRDefault="00BD0265" w:rsidP="00342FD3">
      <w:pPr>
        <w:widowControl/>
        <w:rPr>
          <w:rFonts w:ascii="Times New Roman" w:eastAsia="Calibri" w:hAnsi="Times New Roman" w:cs="Times New Roman"/>
          <w:b/>
          <w:bCs/>
          <w:i/>
          <w:iCs/>
          <w:sz w:val="20"/>
          <w:szCs w:val="20"/>
        </w:rPr>
      </w:pPr>
    </w:p>
    <w:p w:rsidR="00BD0265" w:rsidRPr="00D616F5" w:rsidRDefault="00BD0265" w:rsidP="00342FD3">
      <w:pPr>
        <w:widowControl/>
        <w:rPr>
          <w:rFonts w:ascii="Times New Roman" w:eastAsia="Calibri" w:hAnsi="Times New Roman" w:cs="Times New Roman"/>
          <w:b/>
          <w:bCs/>
          <w:i/>
          <w:iCs/>
          <w:sz w:val="20"/>
          <w:szCs w:val="20"/>
        </w:rPr>
      </w:pPr>
    </w:p>
    <w:p w:rsidR="00B04871" w:rsidRPr="00D616F5" w:rsidRDefault="00B04871" w:rsidP="00342FD3">
      <w:pPr>
        <w:widowControl/>
        <w:rPr>
          <w:rFonts w:ascii="Times New Roman" w:eastAsia="Calibri" w:hAnsi="Times New Roman" w:cs="Times New Roman"/>
          <w:b/>
          <w:bCs/>
          <w:i/>
          <w:iCs/>
          <w:sz w:val="20"/>
          <w:szCs w:val="20"/>
        </w:rPr>
      </w:pPr>
    </w:p>
    <w:p w:rsidR="00B04871" w:rsidRPr="00D616F5" w:rsidRDefault="00B04871" w:rsidP="00342FD3">
      <w:pPr>
        <w:widowControl/>
        <w:rPr>
          <w:rFonts w:ascii="Times New Roman" w:eastAsia="Calibri" w:hAnsi="Times New Roman" w:cs="Times New Roman"/>
          <w:b/>
          <w:bCs/>
          <w:i/>
          <w:iCs/>
          <w:sz w:val="20"/>
          <w:szCs w:val="20"/>
        </w:rPr>
      </w:pPr>
    </w:p>
    <w:p w:rsidR="00B04871" w:rsidRPr="00D616F5" w:rsidRDefault="00B04871" w:rsidP="00342FD3">
      <w:pPr>
        <w:widowControl/>
        <w:rPr>
          <w:rFonts w:ascii="Times New Roman" w:eastAsia="Calibri" w:hAnsi="Times New Roman" w:cs="Times New Roman"/>
          <w:b/>
          <w:bCs/>
          <w:i/>
          <w:iCs/>
          <w:sz w:val="20"/>
          <w:szCs w:val="20"/>
        </w:rPr>
      </w:pPr>
    </w:p>
    <w:p w:rsidR="00B04871" w:rsidRPr="00E40FD1" w:rsidRDefault="00B04871" w:rsidP="00342FD3">
      <w:pPr>
        <w:widowControl/>
        <w:rPr>
          <w:rFonts w:ascii="Times New Roman" w:eastAsia="Calibri" w:hAnsi="Times New Roman" w:cs="Times New Roman"/>
          <w:b/>
          <w:bCs/>
          <w:i/>
          <w:iCs/>
          <w:sz w:val="20"/>
          <w:szCs w:val="20"/>
        </w:rPr>
      </w:pPr>
    </w:p>
    <w:p w:rsidR="00D71D76" w:rsidRPr="00D616F5" w:rsidRDefault="00D71D76" w:rsidP="00342FD3">
      <w:pPr>
        <w:widowControl/>
        <w:rPr>
          <w:rFonts w:ascii="Times New Roman" w:eastAsia="Calibri" w:hAnsi="Times New Roman" w:cs="Times New Roman"/>
          <w:b/>
          <w:bCs/>
          <w:i/>
          <w:iCs/>
          <w:sz w:val="20"/>
          <w:szCs w:val="20"/>
        </w:rPr>
      </w:pPr>
    </w:p>
    <w:p w:rsidR="00D71D76" w:rsidRPr="00D616F5" w:rsidRDefault="00D71D76" w:rsidP="00342FD3">
      <w:pPr>
        <w:widowControl/>
        <w:rPr>
          <w:rFonts w:ascii="Times New Roman" w:eastAsia="Calibri" w:hAnsi="Times New Roman" w:cs="Times New Roman"/>
          <w:b/>
          <w:bCs/>
          <w:i/>
          <w:iCs/>
          <w:sz w:val="20"/>
          <w:szCs w:val="20"/>
        </w:rPr>
      </w:pPr>
    </w:p>
    <w:p w:rsidR="00E276DC" w:rsidRPr="00D616F5" w:rsidRDefault="00E276DC">
      <w:pPr>
        <w:widowControl/>
        <w:rPr>
          <w:rFonts w:ascii="Times New Roman" w:eastAsia="Calibri" w:hAnsi="Times New Roman" w:cs="Times New Roman"/>
          <w:b/>
          <w:bCs/>
          <w:i/>
          <w:iCs/>
          <w:sz w:val="20"/>
          <w:szCs w:val="20"/>
        </w:rPr>
      </w:pPr>
    </w:p>
    <w:p w:rsidR="00D71D76" w:rsidRPr="00D616F5" w:rsidRDefault="00D71D76" w:rsidP="00342FD3">
      <w:pPr>
        <w:widowControl/>
        <w:rPr>
          <w:rFonts w:ascii="Times New Roman" w:eastAsia="Calibri" w:hAnsi="Times New Roman" w:cs="Times New Roman"/>
          <w:b/>
          <w:bCs/>
          <w:i/>
          <w:iCs/>
          <w:sz w:val="20"/>
          <w:szCs w:val="20"/>
        </w:rPr>
      </w:pPr>
    </w:p>
    <w:p w:rsidR="004974C1" w:rsidRPr="00D616F5" w:rsidRDefault="004974C1">
      <w:pPr>
        <w:widowControl/>
        <w:rPr>
          <w:rFonts w:ascii="Times New Roman" w:eastAsia="Calibri" w:hAnsi="Times New Roman" w:cs="Times New Roman"/>
          <w:b/>
          <w:bCs/>
          <w:i/>
          <w:iCs/>
          <w:sz w:val="20"/>
          <w:szCs w:val="20"/>
        </w:rPr>
      </w:pPr>
      <w:r w:rsidRPr="00D616F5">
        <w:rPr>
          <w:rFonts w:ascii="Times New Roman" w:eastAsia="Calibri" w:hAnsi="Times New Roman" w:cs="Times New Roman"/>
          <w:b/>
          <w:bCs/>
          <w:i/>
          <w:iCs/>
          <w:sz w:val="20"/>
          <w:szCs w:val="20"/>
        </w:rPr>
        <w:br w:type="page"/>
      </w:r>
    </w:p>
    <w:p w:rsidR="00D71D76" w:rsidRPr="00D616F5" w:rsidRDefault="00D71D76" w:rsidP="00342FD3">
      <w:pPr>
        <w:widowControl/>
        <w:rPr>
          <w:rFonts w:ascii="Times New Roman" w:eastAsia="Calibri" w:hAnsi="Times New Roman" w:cs="Times New Roman"/>
          <w:b/>
          <w:bCs/>
          <w:i/>
          <w:iCs/>
          <w:sz w:val="20"/>
          <w:szCs w:val="20"/>
        </w:rPr>
      </w:pPr>
    </w:p>
    <w:p w:rsidR="00BD0265" w:rsidRPr="00D616F5" w:rsidRDefault="00BD0265" w:rsidP="00342FD3">
      <w:pPr>
        <w:ind w:firstLine="4"/>
        <w:jc w:val="right"/>
        <w:rPr>
          <w:rFonts w:ascii="Times New Roman" w:hAnsi="Times New Roman" w:cs="Times New Roman"/>
          <w:b/>
          <w:sz w:val="20"/>
          <w:szCs w:val="20"/>
        </w:rPr>
      </w:pPr>
      <w:r w:rsidRPr="00D616F5">
        <w:rPr>
          <w:rFonts w:ascii="Times New Roman" w:hAnsi="Times New Roman" w:cs="Times New Roman"/>
          <w:b/>
          <w:sz w:val="20"/>
          <w:szCs w:val="20"/>
        </w:rPr>
        <w:t xml:space="preserve">Załącznik nr 1 do </w:t>
      </w:r>
      <w:r w:rsidR="0012008A">
        <w:rPr>
          <w:rFonts w:ascii="Times New Roman" w:hAnsi="Times New Roman" w:cs="Times New Roman"/>
          <w:b/>
          <w:sz w:val="20"/>
          <w:szCs w:val="20"/>
        </w:rPr>
        <w:t>u</w:t>
      </w:r>
      <w:r w:rsidRPr="00D616F5">
        <w:rPr>
          <w:rFonts w:ascii="Times New Roman" w:hAnsi="Times New Roman" w:cs="Times New Roman"/>
          <w:b/>
          <w:sz w:val="20"/>
          <w:szCs w:val="20"/>
        </w:rPr>
        <w:t>mowy</w:t>
      </w:r>
      <w:r w:rsidR="0012008A">
        <w:rPr>
          <w:rFonts w:ascii="Times New Roman" w:hAnsi="Times New Roman" w:cs="Times New Roman"/>
          <w:b/>
          <w:sz w:val="20"/>
          <w:szCs w:val="20"/>
        </w:rPr>
        <w:t xml:space="preserve"> nr  /2019 </w:t>
      </w:r>
    </w:p>
    <w:p w:rsidR="00BD0265" w:rsidRPr="00D616F5" w:rsidRDefault="00BD0265" w:rsidP="00342FD3">
      <w:pPr>
        <w:ind w:firstLine="4"/>
        <w:jc w:val="center"/>
        <w:rPr>
          <w:rFonts w:ascii="Times New Roman" w:hAnsi="Times New Roman" w:cs="Times New Roman"/>
          <w:b/>
          <w:sz w:val="20"/>
          <w:szCs w:val="20"/>
        </w:rPr>
      </w:pPr>
      <w:r w:rsidRPr="00D616F5">
        <w:rPr>
          <w:rFonts w:ascii="Times New Roman" w:hAnsi="Times New Roman" w:cs="Times New Roman"/>
          <w:b/>
          <w:sz w:val="20"/>
          <w:szCs w:val="20"/>
        </w:rPr>
        <w:t>PROTOKÓŁ ODBIORU</w:t>
      </w:r>
    </w:p>
    <w:p w:rsidR="00BD0265" w:rsidRPr="00D616F5" w:rsidRDefault="00BD0265" w:rsidP="00342FD3">
      <w:pPr>
        <w:ind w:firstLine="4"/>
        <w:jc w:val="center"/>
        <w:rPr>
          <w:rFonts w:ascii="Times New Roman" w:hAnsi="Times New Roman" w:cs="Times New Roman"/>
          <w:b/>
          <w:sz w:val="20"/>
          <w:szCs w:val="20"/>
        </w:rPr>
      </w:pPr>
      <w:proofErr w:type="gramStart"/>
      <w:r w:rsidRPr="00D616F5">
        <w:rPr>
          <w:rFonts w:ascii="Times New Roman" w:hAnsi="Times New Roman" w:cs="Times New Roman"/>
          <w:b/>
          <w:sz w:val="20"/>
          <w:szCs w:val="20"/>
        </w:rPr>
        <w:t>do</w:t>
      </w:r>
      <w:proofErr w:type="gramEnd"/>
      <w:r w:rsidRPr="00D616F5">
        <w:rPr>
          <w:rFonts w:ascii="Times New Roman" w:hAnsi="Times New Roman" w:cs="Times New Roman"/>
          <w:b/>
          <w:sz w:val="20"/>
          <w:szCs w:val="20"/>
        </w:rPr>
        <w:t xml:space="preserve"> umowy nr …………… z dnia ………………</w:t>
      </w:r>
    </w:p>
    <w:p w:rsidR="00BD0265" w:rsidRPr="00D616F5" w:rsidRDefault="00BD0265" w:rsidP="00342FD3">
      <w:pPr>
        <w:ind w:firstLine="4"/>
        <w:jc w:val="center"/>
        <w:rPr>
          <w:rFonts w:ascii="Times New Roman" w:hAnsi="Times New Roman" w:cs="Times New Roman"/>
          <w:sz w:val="20"/>
          <w:szCs w:val="20"/>
        </w:rPr>
      </w:pPr>
    </w:p>
    <w:p w:rsidR="00BD0265" w:rsidRPr="00D616F5" w:rsidRDefault="00BD0265" w:rsidP="00342FD3">
      <w:pPr>
        <w:rPr>
          <w:rFonts w:ascii="Times New Roman" w:hAnsi="Times New Roman" w:cs="Times New Roman"/>
          <w:sz w:val="20"/>
          <w:szCs w:val="20"/>
        </w:rPr>
      </w:pPr>
      <w:r w:rsidRPr="00D616F5">
        <w:rPr>
          <w:rFonts w:ascii="Times New Roman" w:hAnsi="Times New Roman" w:cs="Times New Roman"/>
          <w:sz w:val="20"/>
          <w:szCs w:val="20"/>
        </w:rPr>
        <w:t>Miejscowość: Jasło</w:t>
      </w:r>
      <w:r w:rsidRPr="00D616F5">
        <w:rPr>
          <w:rFonts w:ascii="Times New Roman" w:hAnsi="Times New Roman" w:cs="Times New Roman"/>
          <w:sz w:val="20"/>
          <w:szCs w:val="20"/>
        </w:rPr>
        <w:tab/>
      </w:r>
      <w:r w:rsidRPr="00D616F5">
        <w:rPr>
          <w:rFonts w:ascii="Times New Roman" w:hAnsi="Times New Roman" w:cs="Times New Roman"/>
          <w:sz w:val="20"/>
          <w:szCs w:val="20"/>
        </w:rPr>
        <w:tab/>
      </w:r>
      <w:r w:rsidRPr="00D616F5">
        <w:rPr>
          <w:rFonts w:ascii="Times New Roman" w:hAnsi="Times New Roman" w:cs="Times New Roman"/>
          <w:sz w:val="20"/>
          <w:szCs w:val="20"/>
        </w:rPr>
        <w:tab/>
      </w:r>
      <w:r w:rsidRPr="00D616F5">
        <w:rPr>
          <w:rFonts w:ascii="Times New Roman" w:hAnsi="Times New Roman" w:cs="Times New Roman"/>
          <w:sz w:val="20"/>
          <w:szCs w:val="20"/>
        </w:rPr>
        <w:tab/>
        <w:t>data odbioru</w:t>
      </w:r>
      <w:r w:rsidRPr="00D616F5">
        <w:rPr>
          <w:rFonts w:ascii="Times New Roman" w:hAnsi="Times New Roman" w:cs="Times New Roman"/>
          <w:sz w:val="20"/>
          <w:szCs w:val="20"/>
        </w:rPr>
        <w:tab/>
        <w:t>…………….</w:t>
      </w:r>
    </w:p>
    <w:p w:rsidR="00BD0265" w:rsidRPr="00D616F5" w:rsidRDefault="00BD0265" w:rsidP="00342FD3">
      <w:pPr>
        <w:rPr>
          <w:rFonts w:ascii="Times New Roman" w:hAnsi="Times New Roman" w:cs="Times New Roman"/>
          <w:sz w:val="20"/>
          <w:szCs w:val="20"/>
        </w:rPr>
      </w:pPr>
    </w:p>
    <w:p w:rsidR="00BD0265" w:rsidRPr="00D616F5" w:rsidRDefault="00BD0265" w:rsidP="007A2FE4">
      <w:pPr>
        <w:widowControl/>
        <w:numPr>
          <w:ilvl w:val="0"/>
          <w:numId w:val="14"/>
        </w:numPr>
        <w:rPr>
          <w:rFonts w:ascii="Times New Roman" w:hAnsi="Times New Roman" w:cs="Times New Roman"/>
          <w:b/>
          <w:sz w:val="20"/>
          <w:szCs w:val="20"/>
        </w:rPr>
      </w:pPr>
      <w:proofErr w:type="gramStart"/>
      <w:r w:rsidRPr="00D616F5">
        <w:rPr>
          <w:rFonts w:ascii="Times New Roman" w:hAnsi="Times New Roman" w:cs="Times New Roman"/>
          <w:b/>
          <w:sz w:val="20"/>
          <w:szCs w:val="20"/>
        </w:rPr>
        <w:t>Zamawiający:</w:t>
      </w:r>
      <w:r w:rsidR="00A465E2" w:rsidRPr="00D616F5">
        <w:rPr>
          <w:rFonts w:ascii="Times New Roman" w:hAnsi="Times New Roman" w:cs="Times New Roman"/>
          <w:b/>
          <w:sz w:val="20"/>
          <w:szCs w:val="20"/>
        </w:rPr>
        <w:t xml:space="preserve">  </w:t>
      </w:r>
      <w:r w:rsidRPr="00D616F5">
        <w:rPr>
          <w:rFonts w:ascii="Times New Roman" w:hAnsi="Times New Roman" w:cs="Times New Roman"/>
          <w:sz w:val="20"/>
          <w:szCs w:val="20"/>
        </w:rPr>
        <w:t>Szpital</w:t>
      </w:r>
      <w:proofErr w:type="gramEnd"/>
      <w:r w:rsidRPr="00D616F5">
        <w:rPr>
          <w:rFonts w:ascii="Times New Roman" w:hAnsi="Times New Roman" w:cs="Times New Roman"/>
          <w:sz w:val="20"/>
          <w:szCs w:val="20"/>
        </w:rPr>
        <w:t xml:space="preserve"> Specjalistyczny w Jaśle</w:t>
      </w:r>
      <w:r w:rsidR="00A465E2" w:rsidRPr="00D616F5">
        <w:rPr>
          <w:rFonts w:ascii="Times New Roman" w:hAnsi="Times New Roman" w:cs="Times New Roman"/>
          <w:sz w:val="20"/>
          <w:szCs w:val="20"/>
        </w:rPr>
        <w:t xml:space="preserve">, </w:t>
      </w:r>
      <w:r w:rsidRPr="00D616F5">
        <w:rPr>
          <w:rFonts w:ascii="Times New Roman" w:hAnsi="Times New Roman" w:cs="Times New Roman"/>
          <w:sz w:val="20"/>
          <w:szCs w:val="20"/>
        </w:rPr>
        <w:t>38</w:t>
      </w:r>
      <w:r w:rsidR="00A465E2" w:rsidRPr="00D616F5">
        <w:rPr>
          <w:rFonts w:ascii="Times New Roman" w:hAnsi="Times New Roman" w:cs="Times New Roman"/>
          <w:sz w:val="20"/>
          <w:szCs w:val="20"/>
        </w:rPr>
        <w:t>-</w:t>
      </w:r>
      <w:r w:rsidRPr="00D616F5">
        <w:rPr>
          <w:rFonts w:ascii="Times New Roman" w:hAnsi="Times New Roman" w:cs="Times New Roman"/>
          <w:sz w:val="20"/>
          <w:szCs w:val="20"/>
        </w:rPr>
        <w:t xml:space="preserve"> 200 Jasło</w:t>
      </w:r>
      <w:r w:rsidR="00A465E2" w:rsidRPr="00D616F5">
        <w:rPr>
          <w:rFonts w:ascii="Times New Roman" w:hAnsi="Times New Roman" w:cs="Times New Roman"/>
          <w:sz w:val="20"/>
          <w:szCs w:val="20"/>
        </w:rPr>
        <w:t xml:space="preserve">, </w:t>
      </w:r>
      <w:r w:rsidRPr="00D616F5">
        <w:rPr>
          <w:rFonts w:ascii="Times New Roman" w:hAnsi="Times New Roman" w:cs="Times New Roman"/>
          <w:sz w:val="20"/>
          <w:szCs w:val="20"/>
        </w:rPr>
        <w:t>ul. Lwowska 22</w:t>
      </w:r>
    </w:p>
    <w:p w:rsidR="00BD0265" w:rsidRPr="00D616F5" w:rsidRDefault="00BD0265" w:rsidP="00342FD3">
      <w:pPr>
        <w:ind w:firstLine="360"/>
        <w:rPr>
          <w:rFonts w:ascii="Times New Roman" w:hAnsi="Times New Roman" w:cs="Times New Roman"/>
          <w:sz w:val="20"/>
          <w:szCs w:val="20"/>
        </w:rPr>
      </w:pPr>
      <w:r w:rsidRPr="00D616F5">
        <w:rPr>
          <w:rFonts w:ascii="Times New Roman" w:hAnsi="Times New Roman" w:cs="Times New Roman"/>
          <w:sz w:val="20"/>
          <w:szCs w:val="20"/>
        </w:rPr>
        <w:t xml:space="preserve">w </w:t>
      </w:r>
      <w:proofErr w:type="gramStart"/>
      <w:r w:rsidRPr="00D616F5">
        <w:rPr>
          <w:rFonts w:ascii="Times New Roman" w:hAnsi="Times New Roman" w:cs="Times New Roman"/>
          <w:sz w:val="20"/>
          <w:szCs w:val="20"/>
        </w:rPr>
        <w:t>imieniu którego</w:t>
      </w:r>
      <w:proofErr w:type="gramEnd"/>
      <w:r w:rsidRPr="00D616F5">
        <w:rPr>
          <w:rFonts w:ascii="Times New Roman" w:hAnsi="Times New Roman" w:cs="Times New Roman"/>
          <w:sz w:val="20"/>
          <w:szCs w:val="20"/>
        </w:rPr>
        <w:t xml:space="preserve"> odbioru dokonują:</w:t>
      </w:r>
    </w:p>
    <w:p w:rsidR="00BD0265" w:rsidRPr="00D616F5" w:rsidRDefault="00BD0265" w:rsidP="00342FD3">
      <w:pPr>
        <w:rPr>
          <w:rFonts w:ascii="Times New Roman" w:hAnsi="Times New Roman" w:cs="Times New Roman"/>
          <w:sz w:val="20"/>
          <w:szCs w:val="20"/>
        </w:rPr>
      </w:pPr>
      <w:r w:rsidRPr="00D616F5">
        <w:rPr>
          <w:rFonts w:ascii="Times New Roman" w:hAnsi="Times New Roman" w:cs="Times New Roman"/>
          <w:sz w:val="20"/>
          <w:szCs w:val="20"/>
        </w:rPr>
        <w:t xml:space="preserve">……………………………………………                     </w:t>
      </w:r>
    </w:p>
    <w:p w:rsidR="00BD0265" w:rsidRPr="00D616F5" w:rsidRDefault="00BD0265" w:rsidP="00342FD3">
      <w:pPr>
        <w:ind w:left="360"/>
        <w:rPr>
          <w:rFonts w:ascii="Times New Roman" w:hAnsi="Times New Roman" w:cs="Times New Roman"/>
          <w:sz w:val="20"/>
          <w:szCs w:val="20"/>
        </w:rPr>
      </w:pPr>
      <w:proofErr w:type="gramStart"/>
      <w:r w:rsidRPr="00D616F5">
        <w:rPr>
          <w:rFonts w:ascii="Times New Roman" w:hAnsi="Times New Roman" w:cs="Times New Roman"/>
          <w:sz w:val="20"/>
          <w:szCs w:val="20"/>
        </w:rPr>
        <w:t>imię</w:t>
      </w:r>
      <w:proofErr w:type="gramEnd"/>
      <w:r w:rsidRPr="00D616F5">
        <w:rPr>
          <w:rFonts w:ascii="Times New Roman" w:hAnsi="Times New Roman" w:cs="Times New Roman"/>
          <w:sz w:val="20"/>
          <w:szCs w:val="20"/>
        </w:rPr>
        <w:t xml:space="preserve"> i nazwisko</w:t>
      </w:r>
      <w:r w:rsidRPr="00D616F5">
        <w:rPr>
          <w:rFonts w:ascii="Times New Roman" w:hAnsi="Times New Roman" w:cs="Times New Roman"/>
          <w:sz w:val="20"/>
          <w:szCs w:val="20"/>
        </w:rPr>
        <w:tab/>
      </w:r>
      <w:r w:rsidRPr="00D616F5">
        <w:rPr>
          <w:rFonts w:ascii="Times New Roman" w:hAnsi="Times New Roman" w:cs="Times New Roman"/>
          <w:sz w:val="20"/>
          <w:szCs w:val="20"/>
        </w:rPr>
        <w:tab/>
      </w:r>
      <w:r w:rsidRPr="00D616F5">
        <w:rPr>
          <w:rFonts w:ascii="Times New Roman" w:hAnsi="Times New Roman" w:cs="Times New Roman"/>
          <w:sz w:val="20"/>
          <w:szCs w:val="20"/>
        </w:rPr>
        <w:tab/>
      </w:r>
      <w:r w:rsidRPr="00D616F5">
        <w:rPr>
          <w:rFonts w:ascii="Times New Roman" w:hAnsi="Times New Roman" w:cs="Times New Roman"/>
          <w:sz w:val="20"/>
          <w:szCs w:val="20"/>
        </w:rPr>
        <w:tab/>
      </w:r>
      <w:r w:rsidRPr="00D616F5">
        <w:rPr>
          <w:rFonts w:ascii="Times New Roman" w:hAnsi="Times New Roman" w:cs="Times New Roman"/>
          <w:sz w:val="20"/>
          <w:szCs w:val="20"/>
        </w:rPr>
        <w:tab/>
      </w:r>
      <w:r w:rsidRPr="00D616F5">
        <w:rPr>
          <w:rFonts w:ascii="Times New Roman" w:hAnsi="Times New Roman" w:cs="Times New Roman"/>
          <w:sz w:val="20"/>
          <w:szCs w:val="20"/>
        </w:rPr>
        <w:tab/>
      </w:r>
    </w:p>
    <w:p w:rsidR="00BD0265" w:rsidRPr="00D616F5" w:rsidRDefault="00BD0265" w:rsidP="00342FD3">
      <w:pPr>
        <w:rPr>
          <w:rFonts w:ascii="Times New Roman" w:hAnsi="Times New Roman" w:cs="Times New Roman"/>
          <w:sz w:val="20"/>
          <w:szCs w:val="20"/>
        </w:rPr>
      </w:pPr>
    </w:p>
    <w:p w:rsidR="00BD0265" w:rsidRPr="00D616F5" w:rsidRDefault="00BD0265" w:rsidP="00342FD3">
      <w:pPr>
        <w:ind w:left="360"/>
        <w:rPr>
          <w:rFonts w:ascii="Times New Roman" w:hAnsi="Times New Roman" w:cs="Times New Roman"/>
          <w:b/>
          <w:sz w:val="20"/>
          <w:szCs w:val="20"/>
        </w:rPr>
      </w:pPr>
      <w:r w:rsidRPr="00D616F5">
        <w:rPr>
          <w:rFonts w:ascii="Times New Roman" w:hAnsi="Times New Roman" w:cs="Times New Roman"/>
          <w:b/>
          <w:sz w:val="20"/>
          <w:szCs w:val="20"/>
        </w:rPr>
        <w:t>Wykonawca:</w:t>
      </w:r>
    </w:p>
    <w:p w:rsidR="00BD0265" w:rsidRPr="00D616F5" w:rsidRDefault="00BD0265" w:rsidP="00342FD3">
      <w:pPr>
        <w:ind w:left="360"/>
        <w:rPr>
          <w:rFonts w:ascii="Times New Roman" w:hAnsi="Times New Roman" w:cs="Times New Roman"/>
          <w:sz w:val="20"/>
          <w:szCs w:val="20"/>
        </w:rPr>
      </w:pPr>
    </w:p>
    <w:p w:rsidR="00BD0265" w:rsidRPr="00D616F5" w:rsidRDefault="00BD0265" w:rsidP="00342FD3">
      <w:pPr>
        <w:ind w:left="357"/>
        <w:rPr>
          <w:rFonts w:ascii="Times New Roman" w:hAnsi="Times New Roman" w:cs="Times New Roman"/>
          <w:sz w:val="20"/>
          <w:szCs w:val="20"/>
        </w:rPr>
      </w:pPr>
      <w:r w:rsidRPr="00D616F5">
        <w:rPr>
          <w:rFonts w:ascii="Times New Roman" w:hAnsi="Times New Roman" w:cs="Times New Roman"/>
          <w:sz w:val="20"/>
          <w:szCs w:val="20"/>
        </w:rPr>
        <w:t>………………………………………………………………</w:t>
      </w:r>
    </w:p>
    <w:p w:rsidR="00BD0265" w:rsidRPr="00D616F5" w:rsidRDefault="00BD0265" w:rsidP="00342FD3">
      <w:pPr>
        <w:ind w:left="357"/>
        <w:rPr>
          <w:rFonts w:ascii="Times New Roman" w:hAnsi="Times New Roman" w:cs="Times New Roman"/>
          <w:sz w:val="20"/>
          <w:szCs w:val="20"/>
        </w:rPr>
      </w:pPr>
      <w:r w:rsidRPr="00D616F5">
        <w:rPr>
          <w:rFonts w:ascii="Times New Roman" w:hAnsi="Times New Roman" w:cs="Times New Roman"/>
          <w:sz w:val="20"/>
          <w:szCs w:val="20"/>
        </w:rPr>
        <w:t>………………………………………………………………</w:t>
      </w:r>
    </w:p>
    <w:p w:rsidR="00BD0265" w:rsidRPr="00D616F5" w:rsidRDefault="00BD0265" w:rsidP="00342FD3">
      <w:pPr>
        <w:ind w:left="357"/>
        <w:rPr>
          <w:rFonts w:ascii="Times New Roman" w:hAnsi="Times New Roman" w:cs="Times New Roman"/>
          <w:sz w:val="20"/>
          <w:szCs w:val="20"/>
        </w:rPr>
      </w:pPr>
      <w:r w:rsidRPr="00D616F5">
        <w:rPr>
          <w:rFonts w:ascii="Times New Roman" w:hAnsi="Times New Roman" w:cs="Times New Roman"/>
          <w:sz w:val="20"/>
          <w:szCs w:val="20"/>
        </w:rPr>
        <w:t>………………………………………………………………</w:t>
      </w:r>
    </w:p>
    <w:p w:rsidR="00BD0265" w:rsidRPr="00D616F5" w:rsidRDefault="00BD0265" w:rsidP="00342FD3">
      <w:pPr>
        <w:ind w:firstLine="360"/>
        <w:rPr>
          <w:rFonts w:ascii="Times New Roman" w:hAnsi="Times New Roman" w:cs="Times New Roman"/>
          <w:sz w:val="20"/>
          <w:szCs w:val="20"/>
        </w:rPr>
      </w:pPr>
      <w:r w:rsidRPr="00D616F5">
        <w:rPr>
          <w:rFonts w:ascii="Times New Roman" w:hAnsi="Times New Roman" w:cs="Times New Roman"/>
          <w:sz w:val="20"/>
          <w:szCs w:val="20"/>
        </w:rPr>
        <w:t xml:space="preserve">w </w:t>
      </w:r>
      <w:proofErr w:type="gramStart"/>
      <w:r w:rsidRPr="00D616F5">
        <w:rPr>
          <w:rFonts w:ascii="Times New Roman" w:hAnsi="Times New Roman" w:cs="Times New Roman"/>
          <w:sz w:val="20"/>
          <w:szCs w:val="20"/>
        </w:rPr>
        <w:t>imieniu którego</w:t>
      </w:r>
      <w:proofErr w:type="gramEnd"/>
      <w:r w:rsidRPr="00D616F5">
        <w:rPr>
          <w:rFonts w:ascii="Times New Roman" w:hAnsi="Times New Roman" w:cs="Times New Roman"/>
          <w:sz w:val="20"/>
          <w:szCs w:val="20"/>
        </w:rPr>
        <w:t xml:space="preserve"> sprzęt przekazuje:</w:t>
      </w:r>
    </w:p>
    <w:p w:rsidR="00BD0265" w:rsidRPr="00D616F5" w:rsidRDefault="00BD0265" w:rsidP="00342FD3">
      <w:pPr>
        <w:ind w:firstLine="360"/>
        <w:rPr>
          <w:rFonts w:ascii="Times New Roman" w:hAnsi="Times New Roman" w:cs="Times New Roman"/>
          <w:sz w:val="20"/>
          <w:szCs w:val="20"/>
        </w:rPr>
      </w:pPr>
      <w:r w:rsidRPr="00D616F5">
        <w:rPr>
          <w:rFonts w:ascii="Times New Roman" w:hAnsi="Times New Roman" w:cs="Times New Roman"/>
          <w:sz w:val="20"/>
          <w:szCs w:val="20"/>
        </w:rPr>
        <w:t>…………………</w:t>
      </w:r>
    </w:p>
    <w:p w:rsidR="00BD0265" w:rsidRPr="00D616F5" w:rsidRDefault="00BD0265" w:rsidP="00342FD3">
      <w:pPr>
        <w:ind w:left="360"/>
        <w:rPr>
          <w:rFonts w:ascii="Times New Roman" w:hAnsi="Times New Roman" w:cs="Times New Roman"/>
          <w:sz w:val="20"/>
          <w:szCs w:val="20"/>
        </w:rPr>
      </w:pPr>
      <w:proofErr w:type="gramStart"/>
      <w:r w:rsidRPr="00D616F5">
        <w:rPr>
          <w:rFonts w:ascii="Times New Roman" w:hAnsi="Times New Roman" w:cs="Times New Roman"/>
          <w:sz w:val="20"/>
          <w:szCs w:val="20"/>
        </w:rPr>
        <w:t>imię</w:t>
      </w:r>
      <w:proofErr w:type="gramEnd"/>
      <w:r w:rsidRPr="00D616F5">
        <w:rPr>
          <w:rFonts w:ascii="Times New Roman" w:hAnsi="Times New Roman" w:cs="Times New Roman"/>
          <w:sz w:val="20"/>
          <w:szCs w:val="20"/>
        </w:rPr>
        <w:t xml:space="preserve"> i nazwisko</w:t>
      </w:r>
      <w:r w:rsidRPr="00D616F5">
        <w:rPr>
          <w:rFonts w:ascii="Times New Roman" w:hAnsi="Times New Roman" w:cs="Times New Roman"/>
          <w:sz w:val="20"/>
          <w:szCs w:val="20"/>
        </w:rPr>
        <w:tab/>
      </w:r>
      <w:r w:rsidRPr="00D616F5">
        <w:rPr>
          <w:rFonts w:ascii="Times New Roman" w:hAnsi="Times New Roman" w:cs="Times New Roman"/>
          <w:sz w:val="20"/>
          <w:szCs w:val="20"/>
        </w:rPr>
        <w:tab/>
      </w:r>
    </w:p>
    <w:p w:rsidR="00BD0265" w:rsidRPr="00D616F5" w:rsidRDefault="00BD0265" w:rsidP="00342FD3">
      <w:pPr>
        <w:ind w:left="360"/>
        <w:rPr>
          <w:rFonts w:ascii="Times New Roman" w:hAnsi="Times New Roman" w:cs="Times New Roman"/>
          <w:sz w:val="20"/>
          <w:szCs w:val="20"/>
        </w:rPr>
      </w:pPr>
      <w:r w:rsidRPr="00D616F5">
        <w:rPr>
          <w:rFonts w:ascii="Times New Roman" w:hAnsi="Times New Roman" w:cs="Times New Roman"/>
          <w:sz w:val="20"/>
          <w:szCs w:val="20"/>
        </w:rPr>
        <w:tab/>
      </w:r>
      <w:r w:rsidRPr="00D616F5">
        <w:rPr>
          <w:rFonts w:ascii="Times New Roman" w:hAnsi="Times New Roman" w:cs="Times New Roman"/>
          <w:sz w:val="20"/>
          <w:szCs w:val="20"/>
        </w:rPr>
        <w:tab/>
      </w:r>
      <w:r w:rsidRPr="00D616F5">
        <w:rPr>
          <w:rFonts w:ascii="Times New Roman" w:hAnsi="Times New Roman" w:cs="Times New Roman"/>
          <w:sz w:val="20"/>
          <w:szCs w:val="20"/>
        </w:rPr>
        <w:tab/>
      </w:r>
      <w:r w:rsidRPr="00D616F5">
        <w:rPr>
          <w:rFonts w:ascii="Times New Roman" w:hAnsi="Times New Roman" w:cs="Times New Roman"/>
          <w:sz w:val="20"/>
          <w:szCs w:val="20"/>
        </w:rPr>
        <w:tab/>
      </w:r>
    </w:p>
    <w:p w:rsidR="00BD0265" w:rsidRPr="00D616F5" w:rsidRDefault="00BD0265" w:rsidP="007A2FE4">
      <w:pPr>
        <w:widowControl/>
        <w:numPr>
          <w:ilvl w:val="0"/>
          <w:numId w:val="14"/>
        </w:numPr>
        <w:jc w:val="both"/>
        <w:rPr>
          <w:rFonts w:ascii="Times New Roman" w:hAnsi="Times New Roman" w:cs="Times New Roman"/>
          <w:sz w:val="20"/>
          <w:szCs w:val="20"/>
        </w:rPr>
      </w:pPr>
      <w:r w:rsidRPr="00D616F5">
        <w:rPr>
          <w:rFonts w:ascii="Times New Roman" w:hAnsi="Times New Roman" w:cs="Times New Roman"/>
          <w:sz w:val="20"/>
          <w:szCs w:val="20"/>
        </w:rPr>
        <w:t>Przedmiot protokołu</w:t>
      </w:r>
      <w:r w:rsidR="00397555">
        <w:rPr>
          <w:rFonts w:ascii="Times New Roman" w:hAnsi="Times New Roman" w:cs="Times New Roman"/>
          <w:sz w:val="20"/>
          <w:szCs w:val="20"/>
        </w:rPr>
        <w:t>:</w:t>
      </w:r>
      <w:r w:rsidRPr="00D616F5">
        <w:rPr>
          <w:rFonts w:ascii="Times New Roman" w:hAnsi="Times New Roman" w:cs="Times New Roman"/>
          <w:sz w:val="20"/>
          <w:szCs w:val="20"/>
        </w:rPr>
        <w:t xml:space="preserve"> </w:t>
      </w:r>
      <w:r w:rsidR="00D326E9">
        <w:rPr>
          <w:rFonts w:ascii="Times New Roman" w:eastAsia="Times New Roman" w:hAnsi="Times New Roman" w:cs="Times New Roman"/>
          <w:b/>
          <w:bCs/>
          <w:iCs/>
          <w:color w:val="auto"/>
          <w:sz w:val="20"/>
          <w:szCs w:val="20"/>
        </w:rPr>
        <w:t>dwa cyfrowe</w:t>
      </w:r>
      <w:r w:rsidR="00397555">
        <w:rPr>
          <w:rFonts w:ascii="Times New Roman" w:eastAsia="Times New Roman" w:hAnsi="Times New Roman" w:cs="Times New Roman"/>
          <w:b/>
          <w:bCs/>
          <w:iCs/>
          <w:color w:val="auto"/>
          <w:sz w:val="20"/>
          <w:szCs w:val="20"/>
        </w:rPr>
        <w:t xml:space="preserve"> aparaty</w:t>
      </w:r>
      <w:r w:rsidR="00397555" w:rsidRPr="005D35E8">
        <w:rPr>
          <w:rFonts w:ascii="Times New Roman" w:eastAsia="Times New Roman" w:hAnsi="Times New Roman" w:cs="Times New Roman"/>
          <w:b/>
          <w:bCs/>
          <w:iCs/>
          <w:color w:val="auto"/>
          <w:sz w:val="20"/>
          <w:szCs w:val="20"/>
        </w:rPr>
        <w:t xml:space="preserve"> RTG</w:t>
      </w:r>
      <w:r w:rsidR="00397555" w:rsidRPr="005D35E8">
        <w:rPr>
          <w:rFonts w:ascii="Times New Roman" w:eastAsia="Times New Roman" w:hAnsi="Times New Roman" w:cs="Times New Roman"/>
          <w:b/>
          <w:bCs/>
          <w:color w:val="auto"/>
          <w:sz w:val="20"/>
          <w:szCs w:val="20"/>
        </w:rPr>
        <w:t xml:space="preserve"> dla </w:t>
      </w:r>
      <w:r w:rsidR="00397555" w:rsidRPr="005D35E8">
        <w:rPr>
          <w:rFonts w:ascii="Times New Roman" w:eastAsia="Times New Roman" w:hAnsi="Times New Roman" w:cs="Times New Roman"/>
          <w:b/>
          <w:sz w:val="20"/>
          <w:szCs w:val="20"/>
        </w:rPr>
        <w:t xml:space="preserve">Szpitala Specjalistycznego w </w:t>
      </w:r>
      <w:r w:rsidR="00397555" w:rsidRPr="003B379A">
        <w:rPr>
          <w:rFonts w:ascii="Times New Roman" w:eastAsia="Times New Roman" w:hAnsi="Times New Roman" w:cs="Times New Roman"/>
          <w:b/>
          <w:color w:val="auto"/>
          <w:sz w:val="20"/>
          <w:szCs w:val="20"/>
        </w:rPr>
        <w:t xml:space="preserve">Jaśle: </w:t>
      </w:r>
      <w:r w:rsidR="00397555" w:rsidRPr="003B379A">
        <w:rPr>
          <w:rFonts w:ascii="Times New Roman" w:eastAsia="Times New Roman" w:hAnsi="Times New Roman" w:cs="Times New Roman"/>
          <w:b/>
          <w:bCs/>
          <w:iCs/>
          <w:color w:val="auto"/>
          <w:sz w:val="20"/>
          <w:szCs w:val="20"/>
        </w:rPr>
        <w:t>cyfrowy aparat RTG do zdjęć kostno-płucnych oraz cyfrowy aparat RTG do zdjęć przyłóżkowych</w:t>
      </w:r>
      <w:r w:rsidRPr="00D616F5">
        <w:rPr>
          <w:rFonts w:ascii="Times New Roman" w:hAnsi="Times New Roman" w:cs="Times New Roman"/>
          <w:sz w:val="20"/>
          <w:szCs w:val="20"/>
        </w:rPr>
        <w:t>:</w:t>
      </w:r>
    </w:p>
    <w:p w:rsidR="00BD0265" w:rsidRPr="00D616F5" w:rsidRDefault="00BD0265" w:rsidP="00342FD3">
      <w:pPr>
        <w:ind w:left="360"/>
        <w:rPr>
          <w:rFonts w:ascii="Times New Roman" w:hAnsi="Times New Roman" w:cs="Times New Roman"/>
          <w:sz w:val="20"/>
          <w:szCs w:val="20"/>
        </w:rPr>
      </w:pPr>
    </w:p>
    <w:tbl>
      <w:tblPr>
        <w:tblW w:w="10557"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90"/>
        <w:gridCol w:w="1559"/>
        <w:gridCol w:w="878"/>
        <w:gridCol w:w="993"/>
        <w:gridCol w:w="1531"/>
        <w:gridCol w:w="1806"/>
      </w:tblGrid>
      <w:tr w:rsidR="00397555" w:rsidRPr="00D616F5" w:rsidTr="00D326E9">
        <w:trPr>
          <w:jc w:val="center"/>
        </w:trPr>
        <w:tc>
          <w:tcPr>
            <w:tcW w:w="3790" w:type="dxa"/>
            <w:vAlign w:val="center"/>
          </w:tcPr>
          <w:p w:rsidR="00397555" w:rsidRPr="00D616F5" w:rsidRDefault="00397555" w:rsidP="00342FD3">
            <w:pPr>
              <w:jc w:val="center"/>
              <w:rPr>
                <w:rFonts w:ascii="Times New Roman" w:hAnsi="Times New Roman" w:cs="Times New Roman"/>
                <w:sz w:val="20"/>
                <w:szCs w:val="20"/>
              </w:rPr>
            </w:pPr>
            <w:r w:rsidRPr="00D616F5">
              <w:rPr>
                <w:rFonts w:ascii="Times New Roman" w:hAnsi="Times New Roman" w:cs="Times New Roman"/>
                <w:sz w:val="20"/>
                <w:szCs w:val="20"/>
              </w:rPr>
              <w:t>NAZWA</w:t>
            </w:r>
          </w:p>
        </w:tc>
        <w:tc>
          <w:tcPr>
            <w:tcW w:w="1559" w:type="dxa"/>
            <w:vAlign w:val="center"/>
          </w:tcPr>
          <w:p w:rsidR="00397555" w:rsidRPr="00D616F5" w:rsidRDefault="00397555" w:rsidP="00342FD3">
            <w:pPr>
              <w:jc w:val="center"/>
              <w:rPr>
                <w:rFonts w:ascii="Times New Roman" w:hAnsi="Times New Roman" w:cs="Times New Roman"/>
                <w:sz w:val="20"/>
                <w:szCs w:val="20"/>
              </w:rPr>
            </w:pPr>
            <w:r w:rsidRPr="00D616F5">
              <w:rPr>
                <w:rFonts w:ascii="Times New Roman" w:hAnsi="Times New Roman" w:cs="Times New Roman"/>
                <w:sz w:val="20"/>
                <w:szCs w:val="20"/>
              </w:rPr>
              <w:t>Typ</w:t>
            </w:r>
          </w:p>
        </w:tc>
        <w:tc>
          <w:tcPr>
            <w:tcW w:w="878" w:type="dxa"/>
          </w:tcPr>
          <w:p w:rsidR="00397555" w:rsidRPr="00D616F5" w:rsidRDefault="00397555" w:rsidP="00342FD3">
            <w:pPr>
              <w:jc w:val="center"/>
              <w:rPr>
                <w:rFonts w:ascii="Times New Roman" w:hAnsi="Times New Roman" w:cs="Times New Roman"/>
                <w:sz w:val="20"/>
                <w:szCs w:val="20"/>
              </w:rPr>
            </w:pPr>
            <w:r>
              <w:rPr>
                <w:rFonts w:ascii="Times New Roman" w:hAnsi="Times New Roman" w:cs="Times New Roman"/>
                <w:sz w:val="20"/>
                <w:szCs w:val="20"/>
              </w:rPr>
              <w:t xml:space="preserve">Rok </w:t>
            </w:r>
            <w:proofErr w:type="spellStart"/>
            <w:r>
              <w:rPr>
                <w:rFonts w:ascii="Times New Roman" w:hAnsi="Times New Roman" w:cs="Times New Roman"/>
                <w:sz w:val="20"/>
                <w:szCs w:val="20"/>
              </w:rPr>
              <w:t>prod</w:t>
            </w:r>
            <w:proofErr w:type="spellEnd"/>
            <w:r>
              <w:rPr>
                <w:rFonts w:ascii="Times New Roman" w:hAnsi="Times New Roman" w:cs="Times New Roman"/>
                <w:sz w:val="20"/>
                <w:szCs w:val="20"/>
              </w:rPr>
              <w:t>.</w:t>
            </w:r>
          </w:p>
        </w:tc>
        <w:tc>
          <w:tcPr>
            <w:tcW w:w="993" w:type="dxa"/>
            <w:vAlign w:val="center"/>
          </w:tcPr>
          <w:p w:rsidR="00397555" w:rsidRPr="00D616F5" w:rsidRDefault="00397555" w:rsidP="00342FD3">
            <w:pPr>
              <w:jc w:val="center"/>
              <w:rPr>
                <w:rFonts w:ascii="Times New Roman" w:hAnsi="Times New Roman" w:cs="Times New Roman"/>
                <w:sz w:val="20"/>
                <w:szCs w:val="20"/>
              </w:rPr>
            </w:pPr>
            <w:r>
              <w:rPr>
                <w:rFonts w:ascii="Times New Roman" w:hAnsi="Times New Roman" w:cs="Times New Roman"/>
                <w:sz w:val="20"/>
                <w:szCs w:val="20"/>
              </w:rPr>
              <w:t>Ilość sztuk</w:t>
            </w:r>
          </w:p>
        </w:tc>
        <w:tc>
          <w:tcPr>
            <w:tcW w:w="1531" w:type="dxa"/>
          </w:tcPr>
          <w:p w:rsidR="00397555" w:rsidRPr="00D616F5" w:rsidRDefault="00397555" w:rsidP="00A465E2">
            <w:pPr>
              <w:jc w:val="center"/>
              <w:rPr>
                <w:rFonts w:ascii="Times New Roman" w:hAnsi="Times New Roman" w:cs="Times New Roman"/>
                <w:sz w:val="20"/>
                <w:szCs w:val="20"/>
              </w:rPr>
            </w:pPr>
            <w:r>
              <w:rPr>
                <w:rFonts w:ascii="Times New Roman" w:hAnsi="Times New Roman" w:cs="Times New Roman"/>
                <w:sz w:val="20"/>
                <w:szCs w:val="20"/>
              </w:rPr>
              <w:t>Producent</w:t>
            </w:r>
          </w:p>
        </w:tc>
        <w:tc>
          <w:tcPr>
            <w:tcW w:w="1806" w:type="dxa"/>
          </w:tcPr>
          <w:p w:rsidR="00397555" w:rsidRPr="00D616F5" w:rsidRDefault="00397555" w:rsidP="00A465E2">
            <w:pPr>
              <w:jc w:val="center"/>
              <w:rPr>
                <w:rFonts w:ascii="Times New Roman" w:hAnsi="Times New Roman" w:cs="Times New Roman"/>
                <w:sz w:val="20"/>
                <w:szCs w:val="20"/>
              </w:rPr>
            </w:pPr>
            <w:r w:rsidRPr="00D616F5">
              <w:rPr>
                <w:rFonts w:ascii="Times New Roman" w:hAnsi="Times New Roman" w:cs="Times New Roman"/>
                <w:sz w:val="20"/>
                <w:szCs w:val="20"/>
              </w:rPr>
              <w:t>Numer seryjny</w:t>
            </w:r>
          </w:p>
        </w:tc>
      </w:tr>
      <w:tr w:rsidR="00397555" w:rsidRPr="00D616F5" w:rsidTr="00D326E9">
        <w:trPr>
          <w:jc w:val="center"/>
        </w:trPr>
        <w:tc>
          <w:tcPr>
            <w:tcW w:w="3790" w:type="dxa"/>
          </w:tcPr>
          <w:p w:rsidR="00397555" w:rsidRPr="00D616F5" w:rsidRDefault="00397555" w:rsidP="00342FD3">
            <w:pPr>
              <w:rPr>
                <w:rFonts w:ascii="Times New Roman" w:hAnsi="Times New Roman" w:cs="Times New Roman"/>
                <w:sz w:val="20"/>
                <w:szCs w:val="20"/>
              </w:rPr>
            </w:pPr>
          </w:p>
        </w:tc>
        <w:tc>
          <w:tcPr>
            <w:tcW w:w="1559" w:type="dxa"/>
          </w:tcPr>
          <w:p w:rsidR="00397555" w:rsidRPr="00D616F5" w:rsidRDefault="00397555" w:rsidP="00342FD3">
            <w:pPr>
              <w:jc w:val="center"/>
              <w:rPr>
                <w:rFonts w:ascii="Times New Roman" w:hAnsi="Times New Roman" w:cs="Times New Roman"/>
                <w:b/>
                <w:sz w:val="20"/>
                <w:szCs w:val="20"/>
              </w:rPr>
            </w:pPr>
          </w:p>
        </w:tc>
        <w:tc>
          <w:tcPr>
            <w:tcW w:w="878" w:type="dxa"/>
          </w:tcPr>
          <w:p w:rsidR="00397555" w:rsidRPr="00D616F5" w:rsidRDefault="00397555" w:rsidP="00342FD3">
            <w:pPr>
              <w:jc w:val="center"/>
              <w:rPr>
                <w:rFonts w:ascii="Times New Roman" w:hAnsi="Times New Roman" w:cs="Times New Roman"/>
                <w:b/>
                <w:sz w:val="20"/>
                <w:szCs w:val="20"/>
              </w:rPr>
            </w:pPr>
          </w:p>
        </w:tc>
        <w:tc>
          <w:tcPr>
            <w:tcW w:w="993" w:type="dxa"/>
          </w:tcPr>
          <w:p w:rsidR="00397555" w:rsidRPr="00D616F5" w:rsidRDefault="00397555" w:rsidP="00342FD3">
            <w:pPr>
              <w:jc w:val="center"/>
              <w:rPr>
                <w:rFonts w:ascii="Times New Roman" w:hAnsi="Times New Roman" w:cs="Times New Roman"/>
                <w:b/>
                <w:sz w:val="20"/>
                <w:szCs w:val="20"/>
              </w:rPr>
            </w:pPr>
          </w:p>
        </w:tc>
        <w:tc>
          <w:tcPr>
            <w:tcW w:w="1531" w:type="dxa"/>
          </w:tcPr>
          <w:p w:rsidR="00397555" w:rsidRPr="00D616F5" w:rsidRDefault="00397555" w:rsidP="00342FD3">
            <w:pPr>
              <w:rPr>
                <w:rFonts w:ascii="Times New Roman" w:hAnsi="Times New Roman" w:cs="Times New Roman"/>
                <w:sz w:val="20"/>
                <w:szCs w:val="20"/>
              </w:rPr>
            </w:pPr>
          </w:p>
        </w:tc>
        <w:tc>
          <w:tcPr>
            <w:tcW w:w="1806" w:type="dxa"/>
          </w:tcPr>
          <w:p w:rsidR="00397555" w:rsidRPr="00D616F5" w:rsidRDefault="00397555" w:rsidP="00342FD3">
            <w:pPr>
              <w:rPr>
                <w:rFonts w:ascii="Times New Roman" w:hAnsi="Times New Roman" w:cs="Times New Roman"/>
                <w:sz w:val="20"/>
                <w:szCs w:val="20"/>
              </w:rPr>
            </w:pPr>
          </w:p>
        </w:tc>
      </w:tr>
      <w:tr w:rsidR="00397555" w:rsidRPr="00D616F5" w:rsidTr="00D326E9">
        <w:trPr>
          <w:jc w:val="center"/>
        </w:trPr>
        <w:tc>
          <w:tcPr>
            <w:tcW w:w="3790" w:type="dxa"/>
          </w:tcPr>
          <w:p w:rsidR="00397555" w:rsidRPr="00D616F5" w:rsidRDefault="00397555" w:rsidP="00342FD3">
            <w:pPr>
              <w:rPr>
                <w:rFonts w:ascii="Times New Roman" w:hAnsi="Times New Roman" w:cs="Times New Roman"/>
                <w:sz w:val="20"/>
                <w:szCs w:val="20"/>
              </w:rPr>
            </w:pPr>
          </w:p>
        </w:tc>
        <w:tc>
          <w:tcPr>
            <w:tcW w:w="1559" w:type="dxa"/>
          </w:tcPr>
          <w:p w:rsidR="00397555" w:rsidRPr="00D616F5" w:rsidRDefault="00397555" w:rsidP="00342FD3">
            <w:pPr>
              <w:jc w:val="center"/>
              <w:rPr>
                <w:rFonts w:ascii="Times New Roman" w:hAnsi="Times New Roman" w:cs="Times New Roman"/>
                <w:b/>
                <w:sz w:val="20"/>
                <w:szCs w:val="20"/>
              </w:rPr>
            </w:pPr>
          </w:p>
        </w:tc>
        <w:tc>
          <w:tcPr>
            <w:tcW w:w="878" w:type="dxa"/>
          </w:tcPr>
          <w:p w:rsidR="00397555" w:rsidRPr="00D616F5" w:rsidRDefault="00397555" w:rsidP="00342FD3">
            <w:pPr>
              <w:jc w:val="center"/>
              <w:rPr>
                <w:rFonts w:ascii="Times New Roman" w:hAnsi="Times New Roman" w:cs="Times New Roman"/>
                <w:b/>
                <w:sz w:val="20"/>
                <w:szCs w:val="20"/>
              </w:rPr>
            </w:pPr>
          </w:p>
        </w:tc>
        <w:tc>
          <w:tcPr>
            <w:tcW w:w="993" w:type="dxa"/>
          </w:tcPr>
          <w:p w:rsidR="00397555" w:rsidRPr="00D616F5" w:rsidRDefault="00397555" w:rsidP="00342FD3">
            <w:pPr>
              <w:jc w:val="center"/>
              <w:rPr>
                <w:rFonts w:ascii="Times New Roman" w:hAnsi="Times New Roman" w:cs="Times New Roman"/>
                <w:b/>
                <w:sz w:val="20"/>
                <w:szCs w:val="20"/>
              </w:rPr>
            </w:pPr>
          </w:p>
        </w:tc>
        <w:tc>
          <w:tcPr>
            <w:tcW w:w="1531" w:type="dxa"/>
          </w:tcPr>
          <w:p w:rsidR="00397555" w:rsidRPr="00D616F5" w:rsidRDefault="00397555" w:rsidP="00342FD3">
            <w:pPr>
              <w:rPr>
                <w:rFonts w:ascii="Times New Roman" w:hAnsi="Times New Roman" w:cs="Times New Roman"/>
                <w:sz w:val="20"/>
                <w:szCs w:val="20"/>
              </w:rPr>
            </w:pPr>
          </w:p>
        </w:tc>
        <w:tc>
          <w:tcPr>
            <w:tcW w:w="1806" w:type="dxa"/>
          </w:tcPr>
          <w:p w:rsidR="00397555" w:rsidRPr="00D616F5" w:rsidRDefault="00397555" w:rsidP="00342FD3">
            <w:pPr>
              <w:rPr>
                <w:rFonts w:ascii="Times New Roman" w:hAnsi="Times New Roman" w:cs="Times New Roman"/>
                <w:sz w:val="20"/>
                <w:szCs w:val="20"/>
              </w:rPr>
            </w:pPr>
          </w:p>
        </w:tc>
      </w:tr>
      <w:tr w:rsidR="00397555" w:rsidRPr="00D616F5" w:rsidTr="00D326E9">
        <w:trPr>
          <w:jc w:val="center"/>
        </w:trPr>
        <w:tc>
          <w:tcPr>
            <w:tcW w:w="3790" w:type="dxa"/>
          </w:tcPr>
          <w:p w:rsidR="00397555" w:rsidRPr="00D616F5" w:rsidRDefault="00397555" w:rsidP="00342FD3">
            <w:pPr>
              <w:rPr>
                <w:rFonts w:ascii="Times New Roman" w:hAnsi="Times New Roman" w:cs="Times New Roman"/>
                <w:sz w:val="20"/>
                <w:szCs w:val="20"/>
              </w:rPr>
            </w:pPr>
          </w:p>
        </w:tc>
        <w:tc>
          <w:tcPr>
            <w:tcW w:w="1559" w:type="dxa"/>
          </w:tcPr>
          <w:p w:rsidR="00397555" w:rsidRPr="00D616F5" w:rsidRDefault="00397555" w:rsidP="00342FD3">
            <w:pPr>
              <w:jc w:val="center"/>
              <w:rPr>
                <w:rFonts w:ascii="Times New Roman" w:hAnsi="Times New Roman" w:cs="Times New Roman"/>
                <w:b/>
                <w:sz w:val="20"/>
                <w:szCs w:val="20"/>
              </w:rPr>
            </w:pPr>
          </w:p>
        </w:tc>
        <w:tc>
          <w:tcPr>
            <w:tcW w:w="878" w:type="dxa"/>
          </w:tcPr>
          <w:p w:rsidR="00397555" w:rsidRPr="00D616F5" w:rsidRDefault="00397555" w:rsidP="00342FD3">
            <w:pPr>
              <w:jc w:val="center"/>
              <w:rPr>
                <w:rFonts w:ascii="Times New Roman" w:hAnsi="Times New Roman" w:cs="Times New Roman"/>
                <w:b/>
                <w:sz w:val="20"/>
                <w:szCs w:val="20"/>
              </w:rPr>
            </w:pPr>
          </w:p>
        </w:tc>
        <w:tc>
          <w:tcPr>
            <w:tcW w:w="993" w:type="dxa"/>
          </w:tcPr>
          <w:p w:rsidR="00397555" w:rsidRPr="00D616F5" w:rsidRDefault="00397555" w:rsidP="00342FD3">
            <w:pPr>
              <w:jc w:val="center"/>
              <w:rPr>
                <w:rFonts w:ascii="Times New Roman" w:hAnsi="Times New Roman" w:cs="Times New Roman"/>
                <w:b/>
                <w:sz w:val="20"/>
                <w:szCs w:val="20"/>
              </w:rPr>
            </w:pPr>
          </w:p>
        </w:tc>
        <w:tc>
          <w:tcPr>
            <w:tcW w:w="1531" w:type="dxa"/>
          </w:tcPr>
          <w:p w:rsidR="00397555" w:rsidRPr="00D616F5" w:rsidRDefault="00397555" w:rsidP="00342FD3">
            <w:pPr>
              <w:rPr>
                <w:rFonts w:ascii="Times New Roman" w:hAnsi="Times New Roman" w:cs="Times New Roman"/>
                <w:sz w:val="20"/>
                <w:szCs w:val="20"/>
              </w:rPr>
            </w:pPr>
          </w:p>
        </w:tc>
        <w:tc>
          <w:tcPr>
            <w:tcW w:w="1806" w:type="dxa"/>
          </w:tcPr>
          <w:p w:rsidR="00397555" w:rsidRPr="00D616F5" w:rsidRDefault="00397555" w:rsidP="00342FD3">
            <w:pPr>
              <w:rPr>
                <w:rFonts w:ascii="Times New Roman" w:hAnsi="Times New Roman" w:cs="Times New Roman"/>
                <w:sz w:val="20"/>
                <w:szCs w:val="20"/>
              </w:rPr>
            </w:pPr>
          </w:p>
        </w:tc>
      </w:tr>
      <w:tr w:rsidR="00397555" w:rsidRPr="00D616F5" w:rsidTr="00D326E9">
        <w:trPr>
          <w:jc w:val="center"/>
        </w:trPr>
        <w:tc>
          <w:tcPr>
            <w:tcW w:w="3790" w:type="dxa"/>
          </w:tcPr>
          <w:p w:rsidR="00397555" w:rsidRPr="00D616F5" w:rsidRDefault="00397555" w:rsidP="00342FD3">
            <w:pPr>
              <w:rPr>
                <w:rFonts w:ascii="Times New Roman" w:hAnsi="Times New Roman" w:cs="Times New Roman"/>
                <w:sz w:val="20"/>
                <w:szCs w:val="20"/>
              </w:rPr>
            </w:pPr>
          </w:p>
        </w:tc>
        <w:tc>
          <w:tcPr>
            <w:tcW w:w="1559" w:type="dxa"/>
          </w:tcPr>
          <w:p w:rsidR="00397555" w:rsidRPr="00D616F5" w:rsidRDefault="00397555" w:rsidP="00342FD3">
            <w:pPr>
              <w:jc w:val="center"/>
              <w:rPr>
                <w:rFonts w:ascii="Times New Roman" w:hAnsi="Times New Roman" w:cs="Times New Roman"/>
                <w:b/>
                <w:sz w:val="20"/>
                <w:szCs w:val="20"/>
              </w:rPr>
            </w:pPr>
          </w:p>
        </w:tc>
        <w:tc>
          <w:tcPr>
            <w:tcW w:w="878" w:type="dxa"/>
          </w:tcPr>
          <w:p w:rsidR="00397555" w:rsidRPr="00D616F5" w:rsidRDefault="00397555" w:rsidP="00342FD3">
            <w:pPr>
              <w:jc w:val="center"/>
              <w:rPr>
                <w:rFonts w:ascii="Times New Roman" w:hAnsi="Times New Roman" w:cs="Times New Roman"/>
                <w:b/>
                <w:sz w:val="20"/>
                <w:szCs w:val="20"/>
              </w:rPr>
            </w:pPr>
          </w:p>
        </w:tc>
        <w:tc>
          <w:tcPr>
            <w:tcW w:w="993" w:type="dxa"/>
          </w:tcPr>
          <w:p w:rsidR="00397555" w:rsidRPr="00D616F5" w:rsidRDefault="00397555" w:rsidP="00342FD3">
            <w:pPr>
              <w:jc w:val="center"/>
              <w:rPr>
                <w:rFonts w:ascii="Times New Roman" w:hAnsi="Times New Roman" w:cs="Times New Roman"/>
                <w:b/>
                <w:sz w:val="20"/>
                <w:szCs w:val="20"/>
              </w:rPr>
            </w:pPr>
          </w:p>
        </w:tc>
        <w:tc>
          <w:tcPr>
            <w:tcW w:w="1531" w:type="dxa"/>
          </w:tcPr>
          <w:p w:rsidR="00397555" w:rsidRPr="00D616F5" w:rsidRDefault="00397555" w:rsidP="00342FD3">
            <w:pPr>
              <w:rPr>
                <w:rFonts w:ascii="Times New Roman" w:hAnsi="Times New Roman" w:cs="Times New Roman"/>
                <w:sz w:val="20"/>
                <w:szCs w:val="20"/>
              </w:rPr>
            </w:pPr>
          </w:p>
        </w:tc>
        <w:tc>
          <w:tcPr>
            <w:tcW w:w="1806" w:type="dxa"/>
          </w:tcPr>
          <w:p w:rsidR="00397555" w:rsidRPr="00D616F5" w:rsidRDefault="00397555" w:rsidP="00342FD3">
            <w:pPr>
              <w:rPr>
                <w:rFonts w:ascii="Times New Roman" w:hAnsi="Times New Roman" w:cs="Times New Roman"/>
                <w:sz w:val="20"/>
                <w:szCs w:val="20"/>
              </w:rPr>
            </w:pPr>
          </w:p>
        </w:tc>
      </w:tr>
    </w:tbl>
    <w:p w:rsidR="00BD0265" w:rsidRPr="00D616F5" w:rsidRDefault="00BD0265" w:rsidP="00342FD3">
      <w:pPr>
        <w:rPr>
          <w:rFonts w:ascii="Times New Roman" w:hAnsi="Times New Roman" w:cs="Times New Roman"/>
          <w:sz w:val="20"/>
          <w:szCs w:val="20"/>
        </w:rPr>
      </w:pPr>
    </w:p>
    <w:p w:rsidR="00BD0265" w:rsidRPr="001E2781" w:rsidRDefault="00D326E9" w:rsidP="00D326E9">
      <w:pPr>
        <w:widowControl/>
        <w:suppressAutoHyphens/>
        <w:autoSpaceDN w:val="0"/>
        <w:jc w:val="both"/>
        <w:textAlignment w:val="baseline"/>
        <w:rPr>
          <w:rFonts w:ascii="Times New Roman" w:eastAsia="Arial" w:hAnsi="Times New Roman" w:cs="Times New Roman"/>
          <w:color w:val="auto"/>
          <w:sz w:val="20"/>
          <w:szCs w:val="20"/>
          <w:lang w:eastAsia="ar-SA"/>
        </w:rPr>
      </w:pPr>
      <w:r w:rsidRPr="00D326E9">
        <w:rPr>
          <w:rFonts w:ascii="Times New Roman" w:hAnsi="Times New Roman" w:cs="Times New Roman"/>
          <w:sz w:val="20"/>
          <w:szCs w:val="20"/>
        </w:rPr>
        <w:t xml:space="preserve">3. </w:t>
      </w:r>
      <w:r w:rsidR="00BD0265" w:rsidRPr="00D326E9">
        <w:rPr>
          <w:rFonts w:ascii="Times New Roman" w:hAnsi="Times New Roman" w:cs="Times New Roman"/>
          <w:sz w:val="20"/>
          <w:szCs w:val="20"/>
        </w:rPr>
        <w:t>Zamawiający potwierdza otrzymanie wraz z dostarczonym sprzętem medycznym</w:t>
      </w:r>
      <w:r w:rsidR="00AC4FDD" w:rsidRPr="00D326E9">
        <w:rPr>
          <w:rFonts w:ascii="Times New Roman" w:hAnsi="Times New Roman" w:cs="Times New Roman"/>
          <w:sz w:val="20"/>
          <w:szCs w:val="20"/>
        </w:rPr>
        <w:t xml:space="preserve"> w wersji papierowej </w:t>
      </w:r>
      <w:r w:rsidR="00AC4FDD" w:rsidRPr="00D326E9">
        <w:rPr>
          <w:rFonts w:ascii="Times New Roman" w:hAnsi="Times New Roman" w:cs="Times New Roman"/>
          <w:sz w:val="20"/>
          <w:szCs w:val="20"/>
        </w:rPr>
        <w:br/>
        <w:t>i elektronicznej</w:t>
      </w:r>
      <w:r w:rsidR="00AC4FDD" w:rsidRPr="00AC4FDD">
        <w:rPr>
          <w:rFonts w:ascii="Times New Roman" w:eastAsia="Arial" w:hAnsi="Times New Roman" w:cs="Times New Roman"/>
          <w:color w:val="auto"/>
          <w:sz w:val="20"/>
          <w:szCs w:val="20"/>
          <w:lang w:eastAsia="ar-SA"/>
        </w:rPr>
        <w:t xml:space="preserve"> dokumentów wymienionych poniżej:</w:t>
      </w:r>
    </w:p>
    <w:p w:rsidR="00AC4FDD" w:rsidRPr="00AC4FDD" w:rsidRDefault="00AC4FDD" w:rsidP="00D333C4">
      <w:pPr>
        <w:pStyle w:val="Akapitzlist"/>
        <w:numPr>
          <w:ilvl w:val="0"/>
          <w:numId w:val="41"/>
        </w:numPr>
        <w:autoSpaceDN w:val="0"/>
        <w:spacing w:after="0" w:line="240" w:lineRule="auto"/>
        <w:ind w:right="4"/>
        <w:jc w:val="both"/>
        <w:textAlignment w:val="baseline"/>
        <w:rPr>
          <w:rFonts w:ascii="Times New Roman" w:eastAsia="Arial" w:hAnsi="Times New Roman"/>
          <w:sz w:val="20"/>
          <w:szCs w:val="20"/>
        </w:rPr>
      </w:pPr>
      <w:proofErr w:type="gramStart"/>
      <w:r w:rsidRPr="00AC4FDD">
        <w:rPr>
          <w:rFonts w:ascii="Times New Roman" w:eastAsia="Arial" w:hAnsi="Times New Roman"/>
          <w:sz w:val="20"/>
          <w:szCs w:val="20"/>
        </w:rPr>
        <w:t>instrukcję</w:t>
      </w:r>
      <w:proofErr w:type="gramEnd"/>
      <w:r w:rsidRPr="00AC4FDD">
        <w:rPr>
          <w:rFonts w:ascii="Times New Roman" w:eastAsia="Arial" w:hAnsi="Times New Roman"/>
          <w:sz w:val="20"/>
          <w:szCs w:val="20"/>
        </w:rPr>
        <w:t xml:space="preserve"> obsługi urządzenia w języku polskim oraz dokumentację techniczną (serwisową),</w:t>
      </w:r>
    </w:p>
    <w:p w:rsidR="00AC4FDD" w:rsidRPr="00AC4FDD" w:rsidRDefault="00AC4FDD" w:rsidP="00D333C4">
      <w:pPr>
        <w:pStyle w:val="Akapitzlist"/>
        <w:numPr>
          <w:ilvl w:val="0"/>
          <w:numId w:val="41"/>
        </w:numPr>
        <w:autoSpaceDN w:val="0"/>
        <w:spacing w:after="0" w:line="240" w:lineRule="auto"/>
        <w:ind w:right="4"/>
        <w:jc w:val="both"/>
        <w:textAlignment w:val="baseline"/>
        <w:rPr>
          <w:rFonts w:ascii="Times New Roman" w:eastAsia="Arial" w:hAnsi="Times New Roman"/>
          <w:sz w:val="20"/>
          <w:szCs w:val="20"/>
        </w:rPr>
      </w:pPr>
      <w:proofErr w:type="gramStart"/>
      <w:r w:rsidRPr="00AC4FDD">
        <w:rPr>
          <w:rFonts w:ascii="Times New Roman" w:eastAsia="Arial" w:hAnsi="Times New Roman"/>
          <w:sz w:val="20"/>
          <w:szCs w:val="20"/>
        </w:rPr>
        <w:t>pisemną</w:t>
      </w:r>
      <w:proofErr w:type="gramEnd"/>
      <w:r w:rsidRPr="00AC4FDD">
        <w:rPr>
          <w:rFonts w:ascii="Times New Roman" w:eastAsia="Arial" w:hAnsi="Times New Roman"/>
          <w:sz w:val="20"/>
          <w:szCs w:val="20"/>
        </w:rPr>
        <w:t xml:space="preserve"> informację na temat wymaganej lub zalecanej przez producenta okresowej obsługi technicznej urządzenia tj. zakres czynności wraz z częstotliwością ich wykonania, </w:t>
      </w:r>
    </w:p>
    <w:p w:rsidR="00AC4FDD" w:rsidRPr="00AC4FDD" w:rsidRDefault="00AC4FDD" w:rsidP="00D333C4">
      <w:pPr>
        <w:pStyle w:val="Akapitzlist"/>
        <w:numPr>
          <w:ilvl w:val="0"/>
          <w:numId w:val="41"/>
        </w:numPr>
        <w:autoSpaceDN w:val="0"/>
        <w:spacing w:after="0" w:line="240" w:lineRule="auto"/>
        <w:ind w:right="4"/>
        <w:jc w:val="both"/>
        <w:textAlignment w:val="baseline"/>
        <w:rPr>
          <w:rFonts w:ascii="Times New Roman" w:eastAsia="Arial" w:hAnsi="Times New Roman"/>
          <w:sz w:val="20"/>
          <w:szCs w:val="20"/>
        </w:rPr>
      </w:pPr>
      <w:proofErr w:type="gramStart"/>
      <w:r w:rsidRPr="00AC4FDD">
        <w:rPr>
          <w:rFonts w:ascii="Times New Roman" w:eastAsia="Arial" w:hAnsi="Times New Roman"/>
          <w:sz w:val="20"/>
          <w:szCs w:val="20"/>
        </w:rPr>
        <w:t>zestawienie</w:t>
      </w:r>
      <w:proofErr w:type="gramEnd"/>
      <w:r w:rsidRPr="00AC4FDD">
        <w:rPr>
          <w:rFonts w:ascii="Times New Roman" w:eastAsia="Arial" w:hAnsi="Times New Roman"/>
          <w:sz w:val="20"/>
          <w:szCs w:val="20"/>
        </w:rPr>
        <w:t xml:space="preserve"> elementów wskazanych przez producenta do okresowej wymiany,</w:t>
      </w:r>
    </w:p>
    <w:p w:rsidR="00AC4FDD" w:rsidRPr="00AC4FDD" w:rsidRDefault="00AC4FDD" w:rsidP="00D333C4">
      <w:pPr>
        <w:widowControl/>
        <w:numPr>
          <w:ilvl w:val="0"/>
          <w:numId w:val="41"/>
        </w:numPr>
        <w:suppressAutoHyphens/>
        <w:autoSpaceDN w:val="0"/>
        <w:ind w:right="4"/>
        <w:jc w:val="both"/>
        <w:textAlignment w:val="baseline"/>
        <w:rPr>
          <w:rFonts w:ascii="Times New Roman" w:eastAsia="Arial" w:hAnsi="Times New Roman" w:cs="Times New Roman"/>
          <w:color w:val="auto"/>
          <w:sz w:val="20"/>
          <w:szCs w:val="20"/>
          <w:lang w:eastAsia="ar-SA"/>
        </w:rPr>
      </w:pPr>
      <w:proofErr w:type="gramStart"/>
      <w:r w:rsidRPr="00AC4FDD">
        <w:rPr>
          <w:rFonts w:ascii="Times New Roman" w:eastAsia="Arial" w:hAnsi="Times New Roman" w:cs="Times New Roman"/>
          <w:color w:val="auto"/>
          <w:sz w:val="20"/>
          <w:szCs w:val="20"/>
          <w:lang w:eastAsia="ar-SA"/>
        </w:rPr>
        <w:t>zestawienie</w:t>
      </w:r>
      <w:proofErr w:type="gramEnd"/>
      <w:r w:rsidRPr="00AC4FDD">
        <w:rPr>
          <w:rFonts w:ascii="Times New Roman" w:eastAsia="Arial" w:hAnsi="Times New Roman" w:cs="Times New Roman"/>
          <w:color w:val="auto"/>
          <w:sz w:val="20"/>
          <w:szCs w:val="20"/>
          <w:lang w:eastAsia="ar-SA"/>
        </w:rPr>
        <w:t xml:space="preserve"> elementów zużywalnych,</w:t>
      </w:r>
    </w:p>
    <w:p w:rsidR="00AC4FDD" w:rsidRPr="00AC4FDD" w:rsidRDefault="00AC4FDD" w:rsidP="00D333C4">
      <w:pPr>
        <w:widowControl/>
        <w:numPr>
          <w:ilvl w:val="0"/>
          <w:numId w:val="41"/>
        </w:numPr>
        <w:suppressAutoHyphens/>
        <w:autoSpaceDN w:val="0"/>
        <w:ind w:right="4"/>
        <w:jc w:val="both"/>
        <w:textAlignment w:val="baseline"/>
        <w:rPr>
          <w:rFonts w:ascii="Times New Roman" w:eastAsia="Arial" w:hAnsi="Times New Roman" w:cs="Times New Roman"/>
          <w:color w:val="auto"/>
          <w:sz w:val="20"/>
          <w:szCs w:val="20"/>
          <w:lang w:eastAsia="ar-SA"/>
        </w:rPr>
      </w:pPr>
      <w:proofErr w:type="gramStart"/>
      <w:r w:rsidRPr="00AC4FDD">
        <w:rPr>
          <w:rFonts w:ascii="Times New Roman" w:eastAsia="Arial" w:hAnsi="Times New Roman" w:cs="Times New Roman"/>
          <w:color w:val="auto"/>
          <w:sz w:val="20"/>
          <w:szCs w:val="20"/>
          <w:lang w:eastAsia="ar-SA"/>
        </w:rPr>
        <w:t>zestawienie</w:t>
      </w:r>
      <w:proofErr w:type="gramEnd"/>
      <w:r w:rsidRPr="00AC4FDD">
        <w:rPr>
          <w:rFonts w:ascii="Times New Roman" w:eastAsia="Arial" w:hAnsi="Times New Roman" w:cs="Times New Roman"/>
          <w:color w:val="auto"/>
          <w:sz w:val="20"/>
          <w:szCs w:val="20"/>
          <w:lang w:eastAsia="ar-SA"/>
        </w:rPr>
        <w:t xml:space="preserve"> materiałów eksploatacyjnych,</w:t>
      </w:r>
    </w:p>
    <w:p w:rsidR="00AC4FDD" w:rsidRPr="00AC4FDD" w:rsidRDefault="00AC4FDD" w:rsidP="00D333C4">
      <w:pPr>
        <w:pStyle w:val="Akapitzlist"/>
        <w:numPr>
          <w:ilvl w:val="0"/>
          <w:numId w:val="41"/>
        </w:numPr>
        <w:tabs>
          <w:tab w:val="left" w:pos="426"/>
        </w:tabs>
        <w:spacing w:after="0" w:line="240" w:lineRule="auto"/>
        <w:ind w:right="20"/>
        <w:contextualSpacing/>
        <w:jc w:val="both"/>
        <w:rPr>
          <w:rFonts w:ascii="Times New Roman" w:eastAsia="MS Mincho" w:hAnsi="Times New Roman"/>
          <w:sz w:val="20"/>
          <w:szCs w:val="20"/>
        </w:rPr>
      </w:pPr>
      <w:proofErr w:type="gramStart"/>
      <w:r w:rsidRPr="00AC4FDD">
        <w:rPr>
          <w:rFonts w:ascii="Times New Roman" w:eastAsia="MS Mincho" w:hAnsi="Times New Roman"/>
          <w:sz w:val="20"/>
          <w:szCs w:val="20"/>
        </w:rPr>
        <w:t>paszport</w:t>
      </w:r>
      <w:proofErr w:type="gramEnd"/>
      <w:r w:rsidRPr="00AC4FDD">
        <w:rPr>
          <w:rFonts w:ascii="Times New Roman" w:eastAsia="MS Mincho" w:hAnsi="Times New Roman"/>
          <w:sz w:val="20"/>
          <w:szCs w:val="20"/>
        </w:rPr>
        <w:t xml:space="preserve"> techniczny,</w:t>
      </w:r>
    </w:p>
    <w:p w:rsidR="00AC4FDD" w:rsidRPr="00AC4FDD" w:rsidRDefault="00AC4FDD" w:rsidP="00D333C4">
      <w:pPr>
        <w:pStyle w:val="Akapitzlist"/>
        <w:numPr>
          <w:ilvl w:val="0"/>
          <w:numId w:val="41"/>
        </w:numPr>
        <w:tabs>
          <w:tab w:val="left" w:pos="426"/>
        </w:tabs>
        <w:spacing w:after="0" w:line="240" w:lineRule="auto"/>
        <w:ind w:right="20"/>
        <w:contextualSpacing/>
        <w:jc w:val="both"/>
        <w:rPr>
          <w:rFonts w:ascii="Times New Roman" w:eastAsia="MS Mincho" w:hAnsi="Times New Roman"/>
          <w:sz w:val="20"/>
          <w:szCs w:val="20"/>
        </w:rPr>
      </w:pPr>
      <w:proofErr w:type="gramStart"/>
      <w:r w:rsidRPr="00AC4FDD">
        <w:rPr>
          <w:rFonts w:ascii="Times New Roman" w:eastAsia="MS Mincho" w:hAnsi="Times New Roman"/>
          <w:sz w:val="20"/>
          <w:szCs w:val="20"/>
        </w:rPr>
        <w:t>karty</w:t>
      </w:r>
      <w:proofErr w:type="gramEnd"/>
      <w:r w:rsidRPr="00AC4FDD">
        <w:rPr>
          <w:rFonts w:ascii="Times New Roman" w:eastAsia="MS Mincho" w:hAnsi="Times New Roman"/>
          <w:sz w:val="20"/>
          <w:szCs w:val="20"/>
        </w:rPr>
        <w:t xml:space="preserve"> gwarancyjne, </w:t>
      </w:r>
    </w:p>
    <w:p w:rsidR="00AC4FDD" w:rsidRPr="00AC4FDD" w:rsidRDefault="00AC4FDD" w:rsidP="00D333C4">
      <w:pPr>
        <w:pStyle w:val="Akapitzlist"/>
        <w:numPr>
          <w:ilvl w:val="0"/>
          <w:numId w:val="41"/>
        </w:numPr>
        <w:tabs>
          <w:tab w:val="left" w:pos="426"/>
        </w:tabs>
        <w:spacing w:after="0" w:line="240" w:lineRule="auto"/>
        <w:ind w:right="20"/>
        <w:contextualSpacing/>
        <w:jc w:val="both"/>
        <w:rPr>
          <w:rFonts w:ascii="Times New Roman" w:eastAsia="MS Mincho" w:hAnsi="Times New Roman"/>
          <w:sz w:val="20"/>
          <w:szCs w:val="20"/>
        </w:rPr>
      </w:pPr>
      <w:proofErr w:type="gramStart"/>
      <w:r w:rsidRPr="00AC4FDD">
        <w:rPr>
          <w:rFonts w:ascii="Times New Roman" w:eastAsia="MS Mincho" w:hAnsi="Times New Roman"/>
          <w:sz w:val="20"/>
          <w:szCs w:val="20"/>
        </w:rPr>
        <w:t>wykaz</w:t>
      </w:r>
      <w:proofErr w:type="gramEnd"/>
      <w:r w:rsidRPr="00AC4FDD">
        <w:rPr>
          <w:rFonts w:ascii="Times New Roman" w:eastAsia="MS Mincho" w:hAnsi="Times New Roman"/>
          <w:sz w:val="20"/>
          <w:szCs w:val="20"/>
        </w:rPr>
        <w:t xml:space="preserve"> punktów serwisowych na terenie Polski, </w:t>
      </w:r>
    </w:p>
    <w:p w:rsidR="00AC4FDD" w:rsidRPr="00AC4FDD" w:rsidRDefault="00AC4FDD" w:rsidP="00D333C4">
      <w:pPr>
        <w:pStyle w:val="Akapitzlist"/>
        <w:numPr>
          <w:ilvl w:val="0"/>
          <w:numId w:val="41"/>
        </w:numPr>
        <w:tabs>
          <w:tab w:val="left" w:pos="426"/>
        </w:tabs>
        <w:spacing w:after="0" w:line="240" w:lineRule="auto"/>
        <w:ind w:right="20"/>
        <w:contextualSpacing/>
        <w:jc w:val="both"/>
        <w:rPr>
          <w:rFonts w:ascii="Times New Roman" w:eastAsia="MS Mincho" w:hAnsi="Times New Roman"/>
          <w:sz w:val="20"/>
          <w:szCs w:val="20"/>
        </w:rPr>
      </w:pPr>
      <w:r w:rsidRPr="00AC4FDD">
        <w:rPr>
          <w:rFonts w:ascii="Times New Roman" w:eastAsia="MS Mincho" w:hAnsi="Times New Roman"/>
          <w:sz w:val="20"/>
          <w:szCs w:val="20"/>
        </w:rPr>
        <w:t xml:space="preserve">kopie dokumentów wraz z tłumaczeniem w przypadku oryginału w języku obcym: Certyfikat CE oraz Deklaracja Zgodności – wystawiona przez </w:t>
      </w:r>
      <w:proofErr w:type="gramStart"/>
      <w:r w:rsidRPr="00AC4FDD">
        <w:rPr>
          <w:rFonts w:ascii="Times New Roman" w:eastAsia="MS Mincho" w:hAnsi="Times New Roman"/>
          <w:sz w:val="20"/>
          <w:szCs w:val="20"/>
        </w:rPr>
        <w:t>producenta (jeżeli</w:t>
      </w:r>
      <w:proofErr w:type="gramEnd"/>
      <w:r w:rsidRPr="00AC4FDD">
        <w:rPr>
          <w:rFonts w:ascii="Times New Roman" w:eastAsia="MS Mincho" w:hAnsi="Times New Roman"/>
          <w:sz w:val="20"/>
          <w:szCs w:val="20"/>
        </w:rPr>
        <w:t xml:space="preserve"> dotyczy),</w:t>
      </w:r>
    </w:p>
    <w:p w:rsidR="00AC4FDD" w:rsidRPr="00AC4FDD" w:rsidRDefault="00AC4FDD" w:rsidP="00D333C4">
      <w:pPr>
        <w:pStyle w:val="Akapitzlist"/>
        <w:numPr>
          <w:ilvl w:val="0"/>
          <w:numId w:val="41"/>
        </w:numPr>
        <w:tabs>
          <w:tab w:val="left" w:pos="426"/>
        </w:tabs>
        <w:spacing w:after="0" w:line="240" w:lineRule="auto"/>
        <w:ind w:right="20"/>
        <w:contextualSpacing/>
        <w:jc w:val="both"/>
        <w:rPr>
          <w:rFonts w:ascii="Times New Roman" w:eastAsia="MS Mincho" w:hAnsi="Times New Roman"/>
          <w:sz w:val="20"/>
          <w:szCs w:val="20"/>
        </w:rPr>
      </w:pPr>
      <w:r w:rsidRPr="00AC4FDD">
        <w:rPr>
          <w:rFonts w:ascii="Times New Roman" w:eastAsia="MS Mincho" w:hAnsi="Times New Roman"/>
          <w:sz w:val="20"/>
          <w:szCs w:val="20"/>
        </w:rPr>
        <w:t>Formularz Powiadomienia/Zgłoszenia do Prezesa Urzędu (zgodnie z art. 58 ustawy z dnia 20 maja 2010r. o wyrobach medycznych – (</w:t>
      </w:r>
      <w:r w:rsidRPr="00AC4FDD">
        <w:rPr>
          <w:rFonts w:ascii="Times New Roman" w:hAnsi="Times New Roman"/>
          <w:snapToGrid w:val="0"/>
          <w:sz w:val="20"/>
          <w:szCs w:val="20"/>
        </w:rPr>
        <w:t xml:space="preserve">tj. Dz. U. </w:t>
      </w:r>
      <w:proofErr w:type="gramStart"/>
      <w:r w:rsidRPr="00AC4FDD">
        <w:rPr>
          <w:rFonts w:ascii="Times New Roman" w:hAnsi="Times New Roman"/>
          <w:snapToGrid w:val="0"/>
          <w:sz w:val="20"/>
          <w:szCs w:val="20"/>
        </w:rPr>
        <w:t>z</w:t>
      </w:r>
      <w:proofErr w:type="gramEnd"/>
      <w:r w:rsidRPr="00AC4FDD">
        <w:rPr>
          <w:rFonts w:ascii="Times New Roman" w:hAnsi="Times New Roman"/>
          <w:snapToGrid w:val="0"/>
          <w:sz w:val="20"/>
          <w:szCs w:val="20"/>
        </w:rPr>
        <w:t xml:space="preserve"> 2019r. poz. 175</w:t>
      </w:r>
      <w:r w:rsidRPr="00AC4FDD">
        <w:rPr>
          <w:rFonts w:ascii="Times New Roman" w:eastAsia="MS Mincho" w:hAnsi="Times New Roman"/>
          <w:sz w:val="20"/>
          <w:szCs w:val="20"/>
        </w:rPr>
        <w:t>.).</w:t>
      </w:r>
      <w:r w:rsidRPr="00AC4FDD">
        <w:rPr>
          <w:rFonts w:ascii="Times New Roman" w:hAnsi="Times New Roman"/>
          <w:sz w:val="20"/>
          <w:szCs w:val="20"/>
        </w:rPr>
        <w:t xml:space="preserve"> </w:t>
      </w:r>
    </w:p>
    <w:p w:rsidR="00AC4FDD" w:rsidRPr="00AC4FDD" w:rsidRDefault="001E2781" w:rsidP="00D333C4">
      <w:pPr>
        <w:pStyle w:val="Akapitzlist"/>
        <w:numPr>
          <w:ilvl w:val="0"/>
          <w:numId w:val="41"/>
        </w:numPr>
        <w:tabs>
          <w:tab w:val="left" w:pos="426"/>
        </w:tabs>
        <w:spacing w:after="0" w:line="240" w:lineRule="auto"/>
        <w:ind w:right="20"/>
        <w:contextualSpacing/>
        <w:jc w:val="both"/>
        <w:rPr>
          <w:rFonts w:ascii="Times New Roman" w:eastAsia="MS Mincho" w:hAnsi="Times New Roman"/>
          <w:sz w:val="20"/>
          <w:szCs w:val="20"/>
        </w:rPr>
      </w:pPr>
      <w:r>
        <w:rPr>
          <w:rFonts w:ascii="Times New Roman" w:eastAsia="MS Mincho" w:hAnsi="Times New Roman"/>
          <w:sz w:val="20"/>
          <w:szCs w:val="20"/>
        </w:rPr>
        <w:t>Decyzję</w:t>
      </w:r>
      <w:r w:rsidR="00AC4FDD" w:rsidRPr="00AC4FDD">
        <w:rPr>
          <w:rFonts w:ascii="Times New Roman" w:eastAsia="MS Mincho" w:hAnsi="Times New Roman"/>
          <w:sz w:val="20"/>
          <w:szCs w:val="20"/>
        </w:rPr>
        <w:t xml:space="preserve"> Sanepidu na stosowanie aparatów </w:t>
      </w:r>
      <w:proofErr w:type="spellStart"/>
      <w:r w:rsidR="00AC4FDD" w:rsidRPr="00AC4FDD">
        <w:rPr>
          <w:rFonts w:ascii="Times New Roman" w:eastAsia="MS Mincho" w:hAnsi="Times New Roman"/>
          <w:sz w:val="20"/>
          <w:szCs w:val="20"/>
        </w:rPr>
        <w:t>rtg</w:t>
      </w:r>
      <w:proofErr w:type="spellEnd"/>
      <w:r w:rsidR="00AC4FDD" w:rsidRPr="00AC4FDD">
        <w:rPr>
          <w:rFonts w:ascii="Times New Roman" w:eastAsia="MS Mincho" w:hAnsi="Times New Roman"/>
          <w:sz w:val="20"/>
          <w:szCs w:val="20"/>
        </w:rPr>
        <w:t>.</w:t>
      </w:r>
    </w:p>
    <w:p w:rsidR="00E40FD1" w:rsidRPr="00AC4FDD" w:rsidRDefault="00E40FD1" w:rsidP="00E40FD1">
      <w:pPr>
        <w:widowControl/>
        <w:suppressAutoHyphens/>
        <w:autoSpaceDN w:val="0"/>
        <w:ind w:right="4"/>
        <w:jc w:val="both"/>
        <w:textAlignment w:val="baseline"/>
        <w:rPr>
          <w:rFonts w:ascii="Times New Roman" w:eastAsia="Arial" w:hAnsi="Times New Roman" w:cs="Times New Roman"/>
          <w:color w:val="auto"/>
          <w:sz w:val="20"/>
          <w:szCs w:val="20"/>
          <w:lang w:eastAsia="ar-SA"/>
        </w:rPr>
      </w:pPr>
    </w:p>
    <w:p w:rsidR="00BD0265" w:rsidRPr="00D616F5" w:rsidRDefault="00D326E9" w:rsidP="00D326E9">
      <w:pPr>
        <w:pStyle w:val="Akapitzlist"/>
        <w:suppressAutoHyphens w:val="0"/>
        <w:spacing w:after="0" w:line="240" w:lineRule="auto"/>
        <w:ind w:left="142"/>
        <w:contextualSpacing/>
        <w:rPr>
          <w:rFonts w:ascii="Times New Roman" w:hAnsi="Times New Roman"/>
          <w:sz w:val="20"/>
          <w:szCs w:val="20"/>
        </w:rPr>
      </w:pPr>
      <w:r>
        <w:rPr>
          <w:rFonts w:ascii="Times New Roman" w:hAnsi="Times New Roman"/>
          <w:sz w:val="20"/>
          <w:szCs w:val="20"/>
        </w:rPr>
        <w:t xml:space="preserve">4. </w:t>
      </w:r>
      <w:r w:rsidR="00C15DF8" w:rsidRPr="00D616F5">
        <w:rPr>
          <w:rFonts w:ascii="Times New Roman" w:hAnsi="Times New Roman"/>
          <w:sz w:val="20"/>
          <w:szCs w:val="20"/>
        </w:rPr>
        <w:t>Instruktaż</w:t>
      </w:r>
      <w:r w:rsidR="00BD0265" w:rsidRPr="00D616F5">
        <w:rPr>
          <w:rFonts w:ascii="Times New Roman" w:hAnsi="Times New Roman"/>
          <w:sz w:val="20"/>
          <w:szCs w:val="20"/>
        </w:rPr>
        <w:t xml:space="preserve"> personelu medycznego w zakresie obsługi, konserwacji, mycia i dezynfekcji przedmiotu przekazania przeprowadzono w dniach:</w:t>
      </w:r>
    </w:p>
    <w:p w:rsidR="00BD0265" w:rsidRPr="00D616F5" w:rsidRDefault="00BD0265" w:rsidP="00342FD3">
      <w:pPr>
        <w:ind w:left="360"/>
        <w:rPr>
          <w:rFonts w:ascii="Times New Roman" w:hAnsi="Times New Roman" w:cs="Times New Roman"/>
          <w:sz w:val="20"/>
          <w:szCs w:val="20"/>
        </w:rPr>
      </w:pPr>
      <w:r w:rsidRPr="00D616F5">
        <w:rPr>
          <w:rFonts w:ascii="Times New Roman" w:hAnsi="Times New Roman" w:cs="Times New Roman"/>
          <w:sz w:val="20"/>
          <w:szCs w:val="20"/>
        </w:rPr>
        <w:t>…………………… w godz. ……………</w:t>
      </w:r>
      <w:r w:rsidRPr="00D616F5">
        <w:rPr>
          <w:rFonts w:ascii="Times New Roman" w:hAnsi="Times New Roman" w:cs="Times New Roman"/>
          <w:sz w:val="20"/>
          <w:szCs w:val="20"/>
        </w:rPr>
        <w:br/>
        <w:t>…………………… w godz. ……………</w:t>
      </w:r>
    </w:p>
    <w:p w:rsidR="00BD0265" w:rsidRPr="00D616F5" w:rsidRDefault="00D326E9" w:rsidP="00D326E9">
      <w:pPr>
        <w:widowControl/>
        <w:tabs>
          <w:tab w:val="left" w:pos="142"/>
        </w:tabs>
        <w:ind w:left="142"/>
        <w:rPr>
          <w:rFonts w:ascii="Times New Roman" w:hAnsi="Times New Roman" w:cs="Times New Roman"/>
          <w:sz w:val="20"/>
          <w:szCs w:val="20"/>
        </w:rPr>
      </w:pPr>
      <w:r>
        <w:rPr>
          <w:rFonts w:ascii="Times New Roman" w:hAnsi="Times New Roman" w:cs="Times New Roman"/>
          <w:sz w:val="20"/>
          <w:szCs w:val="20"/>
        </w:rPr>
        <w:t xml:space="preserve">5. </w:t>
      </w:r>
      <w:r w:rsidR="00AB1FD1" w:rsidRPr="00D616F5">
        <w:rPr>
          <w:rFonts w:ascii="Times New Roman" w:hAnsi="Times New Roman" w:cs="Times New Roman"/>
          <w:sz w:val="20"/>
          <w:szCs w:val="20"/>
        </w:rPr>
        <w:t>W instruktażu</w:t>
      </w:r>
      <w:r w:rsidR="00BD0265" w:rsidRPr="00D616F5">
        <w:rPr>
          <w:rFonts w:ascii="Times New Roman" w:hAnsi="Times New Roman" w:cs="Times New Roman"/>
          <w:sz w:val="20"/>
          <w:szCs w:val="20"/>
        </w:rPr>
        <w:t xml:space="preserve"> tym wzięły udział następujące osoby:</w:t>
      </w:r>
    </w:p>
    <w:p w:rsidR="00BD0265" w:rsidRPr="00D616F5" w:rsidRDefault="00BD0265" w:rsidP="007A2FE4">
      <w:pPr>
        <w:widowControl/>
        <w:numPr>
          <w:ilvl w:val="0"/>
          <w:numId w:val="13"/>
        </w:numPr>
        <w:tabs>
          <w:tab w:val="clear" w:pos="360"/>
        </w:tabs>
        <w:ind w:left="714" w:hanging="357"/>
        <w:rPr>
          <w:rFonts w:ascii="Times New Roman" w:hAnsi="Times New Roman" w:cs="Times New Roman"/>
          <w:sz w:val="20"/>
          <w:szCs w:val="20"/>
        </w:rPr>
      </w:pPr>
      <w:r w:rsidRPr="00D616F5">
        <w:rPr>
          <w:rFonts w:ascii="Times New Roman" w:hAnsi="Times New Roman" w:cs="Times New Roman"/>
          <w:sz w:val="20"/>
          <w:szCs w:val="20"/>
        </w:rPr>
        <w:t>…………………………………………………………………</w:t>
      </w:r>
    </w:p>
    <w:p w:rsidR="00BD0265" w:rsidRPr="00D616F5" w:rsidRDefault="00BD0265" w:rsidP="007A2FE4">
      <w:pPr>
        <w:widowControl/>
        <w:numPr>
          <w:ilvl w:val="0"/>
          <w:numId w:val="13"/>
        </w:numPr>
        <w:tabs>
          <w:tab w:val="clear" w:pos="360"/>
        </w:tabs>
        <w:ind w:left="714" w:hanging="357"/>
        <w:rPr>
          <w:rFonts w:ascii="Times New Roman" w:hAnsi="Times New Roman" w:cs="Times New Roman"/>
          <w:sz w:val="20"/>
          <w:szCs w:val="20"/>
        </w:rPr>
      </w:pPr>
      <w:r w:rsidRPr="00D616F5">
        <w:rPr>
          <w:rFonts w:ascii="Times New Roman" w:hAnsi="Times New Roman" w:cs="Times New Roman"/>
          <w:sz w:val="20"/>
          <w:szCs w:val="20"/>
        </w:rPr>
        <w:t>…………………………………………………………………</w:t>
      </w:r>
    </w:p>
    <w:p w:rsidR="00BD0265" w:rsidRPr="00D616F5" w:rsidRDefault="00BD0265" w:rsidP="007A2FE4">
      <w:pPr>
        <w:widowControl/>
        <w:numPr>
          <w:ilvl w:val="0"/>
          <w:numId w:val="13"/>
        </w:numPr>
        <w:tabs>
          <w:tab w:val="clear" w:pos="360"/>
        </w:tabs>
        <w:ind w:left="714" w:hanging="357"/>
        <w:rPr>
          <w:rFonts w:ascii="Times New Roman" w:hAnsi="Times New Roman" w:cs="Times New Roman"/>
          <w:sz w:val="20"/>
          <w:szCs w:val="20"/>
        </w:rPr>
      </w:pPr>
      <w:r w:rsidRPr="00D616F5">
        <w:rPr>
          <w:rFonts w:ascii="Times New Roman" w:hAnsi="Times New Roman" w:cs="Times New Roman"/>
          <w:sz w:val="20"/>
          <w:szCs w:val="20"/>
        </w:rPr>
        <w:t>…………………………………………………………………</w:t>
      </w:r>
    </w:p>
    <w:p w:rsidR="00BD0265" w:rsidRPr="00D616F5" w:rsidRDefault="00BD0265" w:rsidP="007A2FE4">
      <w:pPr>
        <w:widowControl/>
        <w:numPr>
          <w:ilvl w:val="0"/>
          <w:numId w:val="13"/>
        </w:numPr>
        <w:tabs>
          <w:tab w:val="clear" w:pos="360"/>
        </w:tabs>
        <w:ind w:left="714" w:hanging="357"/>
        <w:rPr>
          <w:rFonts w:ascii="Times New Roman" w:hAnsi="Times New Roman" w:cs="Times New Roman"/>
          <w:sz w:val="20"/>
          <w:szCs w:val="20"/>
        </w:rPr>
      </w:pPr>
      <w:r w:rsidRPr="00D616F5">
        <w:rPr>
          <w:rFonts w:ascii="Times New Roman" w:hAnsi="Times New Roman" w:cs="Times New Roman"/>
          <w:sz w:val="20"/>
          <w:szCs w:val="20"/>
        </w:rPr>
        <w:t>…………………………………………………………………</w:t>
      </w:r>
    </w:p>
    <w:p w:rsidR="00BD0265" w:rsidRPr="00D616F5" w:rsidRDefault="00AB1FD1" w:rsidP="00D326E9">
      <w:pPr>
        <w:ind w:firstLine="357"/>
        <w:rPr>
          <w:rFonts w:ascii="Times New Roman" w:hAnsi="Times New Roman" w:cs="Times New Roman"/>
          <w:sz w:val="20"/>
          <w:szCs w:val="20"/>
        </w:rPr>
      </w:pPr>
      <w:r w:rsidRPr="00D616F5">
        <w:rPr>
          <w:rFonts w:ascii="Times New Roman" w:hAnsi="Times New Roman" w:cs="Times New Roman"/>
          <w:sz w:val="20"/>
          <w:szCs w:val="20"/>
        </w:rPr>
        <w:t>Certyfikaty instruktażu</w:t>
      </w:r>
      <w:r w:rsidR="00BD0265" w:rsidRPr="00D616F5">
        <w:rPr>
          <w:rFonts w:ascii="Times New Roman" w:hAnsi="Times New Roman" w:cs="Times New Roman"/>
          <w:sz w:val="20"/>
          <w:szCs w:val="20"/>
        </w:rPr>
        <w:t xml:space="preserve"> zostaną dosłane do 14 dni od daty podpisania protokołu.</w:t>
      </w:r>
    </w:p>
    <w:p w:rsidR="00BD0265" w:rsidRPr="00D616F5" w:rsidRDefault="00D326E9" w:rsidP="00D326E9">
      <w:pPr>
        <w:widowControl/>
        <w:ind w:left="142"/>
        <w:jc w:val="both"/>
        <w:rPr>
          <w:rFonts w:ascii="Times New Roman" w:hAnsi="Times New Roman" w:cs="Times New Roman"/>
          <w:b/>
          <w:sz w:val="20"/>
          <w:szCs w:val="20"/>
        </w:rPr>
      </w:pPr>
      <w:r>
        <w:rPr>
          <w:rFonts w:ascii="Times New Roman" w:hAnsi="Times New Roman" w:cs="Times New Roman"/>
          <w:sz w:val="20"/>
          <w:szCs w:val="20"/>
        </w:rPr>
        <w:t xml:space="preserve">6. </w:t>
      </w:r>
      <w:r w:rsidR="00BD0265" w:rsidRPr="00D616F5">
        <w:rPr>
          <w:rFonts w:ascii="Times New Roman" w:hAnsi="Times New Roman" w:cs="Times New Roman"/>
          <w:sz w:val="20"/>
          <w:szCs w:val="20"/>
        </w:rPr>
        <w:t xml:space="preserve">Niniejszym zgodnie stwierdzamy, ze sprzęt wymieniony w pkt. 2 niniejszego protokołu zostaje przyjęty do eksploatacji </w:t>
      </w:r>
      <w:r w:rsidR="00BD0265" w:rsidRPr="00D616F5">
        <w:rPr>
          <w:rFonts w:ascii="Times New Roman" w:hAnsi="Times New Roman" w:cs="Times New Roman"/>
          <w:b/>
          <w:sz w:val="20"/>
          <w:szCs w:val="20"/>
        </w:rPr>
        <w:t>bez zastrzeżeń.</w:t>
      </w:r>
    </w:p>
    <w:p w:rsidR="00BD0265" w:rsidRPr="00D616F5" w:rsidRDefault="00BD0265" w:rsidP="00342FD3">
      <w:pPr>
        <w:ind w:left="360"/>
        <w:rPr>
          <w:rFonts w:ascii="Times New Roman" w:hAnsi="Times New Roman" w:cs="Times New Roman"/>
          <w:sz w:val="20"/>
          <w:szCs w:val="20"/>
        </w:rPr>
      </w:pPr>
    </w:p>
    <w:p w:rsidR="00BD0265" w:rsidRPr="00D616F5" w:rsidRDefault="00A465E2" w:rsidP="00342FD3">
      <w:pPr>
        <w:rPr>
          <w:rFonts w:ascii="Times New Roman" w:hAnsi="Times New Roman" w:cs="Times New Roman"/>
          <w:b/>
          <w:sz w:val="20"/>
          <w:szCs w:val="20"/>
        </w:rPr>
      </w:pPr>
      <w:r w:rsidRPr="00D616F5">
        <w:rPr>
          <w:rFonts w:ascii="Times New Roman" w:hAnsi="Times New Roman" w:cs="Times New Roman"/>
          <w:b/>
          <w:sz w:val="20"/>
          <w:szCs w:val="20"/>
        </w:rPr>
        <w:t xml:space="preserve">               </w:t>
      </w:r>
      <w:r w:rsidR="00BD0265" w:rsidRPr="00D616F5">
        <w:rPr>
          <w:rFonts w:ascii="Times New Roman" w:hAnsi="Times New Roman" w:cs="Times New Roman"/>
          <w:b/>
          <w:sz w:val="20"/>
          <w:szCs w:val="20"/>
        </w:rPr>
        <w:t xml:space="preserve">   </w:t>
      </w:r>
      <w:proofErr w:type="gramStart"/>
      <w:r w:rsidR="00BD0265" w:rsidRPr="00D616F5">
        <w:rPr>
          <w:rFonts w:ascii="Times New Roman" w:hAnsi="Times New Roman" w:cs="Times New Roman"/>
          <w:b/>
          <w:sz w:val="20"/>
          <w:szCs w:val="20"/>
        </w:rPr>
        <w:t>Wykonawca:</w:t>
      </w:r>
      <w:r w:rsidR="00BD0265" w:rsidRPr="00D616F5">
        <w:rPr>
          <w:rFonts w:ascii="Times New Roman" w:hAnsi="Times New Roman" w:cs="Times New Roman"/>
          <w:b/>
          <w:sz w:val="20"/>
          <w:szCs w:val="20"/>
        </w:rPr>
        <w:tab/>
      </w:r>
      <w:r w:rsidR="00BD0265" w:rsidRPr="00D616F5">
        <w:rPr>
          <w:rFonts w:ascii="Times New Roman" w:hAnsi="Times New Roman" w:cs="Times New Roman"/>
          <w:b/>
          <w:sz w:val="20"/>
          <w:szCs w:val="20"/>
        </w:rPr>
        <w:tab/>
        <w:t xml:space="preserve">                                               </w:t>
      </w:r>
      <w:proofErr w:type="gramEnd"/>
      <w:r w:rsidR="00BD0265" w:rsidRPr="00D616F5">
        <w:rPr>
          <w:rFonts w:ascii="Times New Roman" w:hAnsi="Times New Roman" w:cs="Times New Roman"/>
          <w:b/>
          <w:sz w:val="20"/>
          <w:szCs w:val="20"/>
        </w:rPr>
        <w:t xml:space="preserve">                             Zamawiający:</w:t>
      </w:r>
    </w:p>
    <w:p w:rsidR="00BD0265" w:rsidRPr="00D616F5" w:rsidRDefault="00BD0265" w:rsidP="00342FD3">
      <w:pPr>
        <w:ind w:left="4956" w:hanging="4590"/>
        <w:jc w:val="center"/>
        <w:rPr>
          <w:rFonts w:ascii="Times New Roman" w:hAnsi="Times New Roman" w:cs="Times New Roman"/>
          <w:b/>
          <w:sz w:val="20"/>
          <w:szCs w:val="20"/>
        </w:rPr>
      </w:pPr>
    </w:p>
    <w:p w:rsidR="00BD0265" w:rsidRPr="00D616F5" w:rsidRDefault="00BD0265" w:rsidP="00342FD3">
      <w:pPr>
        <w:ind w:left="4956" w:hanging="4590"/>
        <w:jc w:val="center"/>
        <w:rPr>
          <w:rFonts w:ascii="Times New Roman" w:hAnsi="Times New Roman" w:cs="Times New Roman"/>
          <w:b/>
          <w:sz w:val="20"/>
          <w:szCs w:val="20"/>
        </w:rPr>
      </w:pPr>
    </w:p>
    <w:p w:rsidR="00D616F5" w:rsidRPr="00D616F5" w:rsidRDefault="00D616F5">
      <w:pPr>
        <w:widowControl/>
        <w:rPr>
          <w:rFonts w:ascii="Times New Roman" w:eastAsia="Calibri" w:hAnsi="Times New Roman" w:cs="Times New Roman"/>
          <w:b/>
          <w:bCs/>
          <w:i/>
          <w:iCs/>
          <w:sz w:val="20"/>
          <w:szCs w:val="20"/>
        </w:rPr>
      </w:pPr>
    </w:p>
    <w:p w:rsidR="00BD0265" w:rsidRDefault="00BD0265" w:rsidP="00342FD3">
      <w:pPr>
        <w:widowControl/>
        <w:rPr>
          <w:rFonts w:ascii="Times New Roman" w:eastAsia="Calibri" w:hAnsi="Times New Roman" w:cs="Times New Roman"/>
          <w:b/>
          <w:bCs/>
          <w:i/>
          <w:iCs/>
          <w:sz w:val="20"/>
          <w:szCs w:val="20"/>
        </w:rPr>
      </w:pPr>
    </w:p>
    <w:p w:rsidR="0012008A" w:rsidRDefault="0012008A" w:rsidP="00342FD3">
      <w:pPr>
        <w:widowControl/>
        <w:rPr>
          <w:rFonts w:ascii="Times New Roman" w:eastAsia="Calibri" w:hAnsi="Times New Roman" w:cs="Times New Roman"/>
          <w:b/>
          <w:bCs/>
          <w:i/>
          <w:iCs/>
          <w:sz w:val="20"/>
          <w:szCs w:val="20"/>
        </w:rPr>
      </w:pPr>
    </w:p>
    <w:p w:rsidR="0012008A" w:rsidRDefault="0012008A" w:rsidP="00342FD3">
      <w:pPr>
        <w:widowControl/>
        <w:rPr>
          <w:rFonts w:ascii="Times New Roman" w:eastAsia="Calibri" w:hAnsi="Times New Roman" w:cs="Times New Roman"/>
          <w:b/>
          <w:bCs/>
          <w:i/>
          <w:iCs/>
          <w:sz w:val="20"/>
          <w:szCs w:val="20"/>
        </w:rPr>
      </w:pPr>
    </w:p>
    <w:p w:rsidR="0012008A" w:rsidRDefault="0012008A" w:rsidP="00342FD3">
      <w:pPr>
        <w:widowControl/>
        <w:rPr>
          <w:rFonts w:ascii="Times New Roman" w:eastAsia="Calibri" w:hAnsi="Times New Roman" w:cs="Times New Roman"/>
          <w:b/>
          <w:bCs/>
          <w:i/>
          <w:iCs/>
          <w:sz w:val="20"/>
          <w:szCs w:val="20"/>
        </w:rPr>
      </w:pPr>
    </w:p>
    <w:p w:rsidR="0012008A" w:rsidRPr="00D616F5" w:rsidRDefault="0012008A" w:rsidP="00342FD3">
      <w:pPr>
        <w:widowControl/>
        <w:rPr>
          <w:rFonts w:ascii="Times New Roman" w:eastAsia="Calibri" w:hAnsi="Times New Roman" w:cs="Times New Roman"/>
          <w:b/>
          <w:bCs/>
          <w:i/>
          <w:iCs/>
          <w:sz w:val="20"/>
          <w:szCs w:val="20"/>
        </w:rPr>
      </w:pPr>
    </w:p>
    <w:p w:rsidR="00C15DF8" w:rsidRPr="00D616F5" w:rsidRDefault="00C15DF8" w:rsidP="00342FD3">
      <w:pPr>
        <w:tabs>
          <w:tab w:val="left" w:pos="708"/>
          <w:tab w:val="center" w:pos="4536"/>
          <w:tab w:val="right" w:pos="9072"/>
        </w:tabs>
        <w:jc w:val="right"/>
        <w:rPr>
          <w:rFonts w:ascii="Times New Roman" w:hAnsi="Times New Roman" w:cs="Times New Roman"/>
          <w:b/>
          <w:sz w:val="20"/>
          <w:szCs w:val="20"/>
        </w:rPr>
      </w:pPr>
      <w:r w:rsidRPr="00D616F5">
        <w:rPr>
          <w:rFonts w:ascii="Times New Roman" w:hAnsi="Times New Roman" w:cs="Times New Roman"/>
          <w:b/>
          <w:sz w:val="20"/>
          <w:szCs w:val="20"/>
        </w:rPr>
        <w:t>Załącznik nr 2 do umowy</w:t>
      </w:r>
    </w:p>
    <w:p w:rsidR="00C15DF8" w:rsidRPr="00D616F5" w:rsidRDefault="00C15DF8" w:rsidP="00342FD3">
      <w:pPr>
        <w:tabs>
          <w:tab w:val="left" w:pos="708"/>
          <w:tab w:val="center" w:pos="4536"/>
          <w:tab w:val="right" w:pos="9072"/>
        </w:tabs>
        <w:jc w:val="right"/>
        <w:rPr>
          <w:rFonts w:ascii="Times New Roman" w:hAnsi="Times New Roman" w:cs="Times New Roman"/>
          <w:b/>
          <w:sz w:val="20"/>
          <w:szCs w:val="20"/>
        </w:rPr>
      </w:pPr>
      <w:r w:rsidRPr="00D616F5">
        <w:rPr>
          <w:rFonts w:ascii="Times New Roman" w:hAnsi="Times New Roman" w:cs="Times New Roman"/>
          <w:b/>
          <w:sz w:val="20"/>
          <w:szCs w:val="20"/>
        </w:rPr>
        <w:t xml:space="preserve">(stanowi Załącznik nr 2 do SIWZ </w:t>
      </w:r>
      <w:proofErr w:type="gramStart"/>
      <w:r w:rsidRPr="00D616F5">
        <w:rPr>
          <w:rFonts w:ascii="Times New Roman" w:hAnsi="Times New Roman" w:cs="Times New Roman"/>
          <w:b/>
          <w:sz w:val="20"/>
          <w:szCs w:val="20"/>
        </w:rPr>
        <w:t>złożony</w:t>
      </w:r>
      <w:r w:rsidR="006618A1">
        <w:rPr>
          <w:rFonts w:ascii="Times New Roman" w:hAnsi="Times New Roman" w:cs="Times New Roman"/>
          <w:b/>
          <w:sz w:val="20"/>
          <w:szCs w:val="20"/>
        </w:rPr>
        <w:t xml:space="preserve"> </w:t>
      </w:r>
      <w:r w:rsidRPr="00D616F5">
        <w:rPr>
          <w:rFonts w:ascii="Times New Roman" w:hAnsi="Times New Roman" w:cs="Times New Roman"/>
          <w:b/>
          <w:sz w:val="20"/>
          <w:szCs w:val="20"/>
        </w:rPr>
        <w:t>jako</w:t>
      </w:r>
      <w:proofErr w:type="gramEnd"/>
      <w:r w:rsidRPr="00D616F5">
        <w:rPr>
          <w:rFonts w:ascii="Times New Roman" w:hAnsi="Times New Roman" w:cs="Times New Roman"/>
          <w:b/>
          <w:sz w:val="20"/>
          <w:szCs w:val="20"/>
        </w:rPr>
        <w:t xml:space="preserve"> element oferty)</w:t>
      </w:r>
    </w:p>
    <w:p w:rsidR="00C15DF8" w:rsidRPr="00D616F5" w:rsidRDefault="00C15DF8" w:rsidP="00342FD3">
      <w:pPr>
        <w:tabs>
          <w:tab w:val="left" w:pos="708"/>
          <w:tab w:val="center" w:pos="4536"/>
          <w:tab w:val="right" w:pos="9072"/>
        </w:tabs>
        <w:jc w:val="right"/>
        <w:rPr>
          <w:rFonts w:ascii="Times New Roman" w:hAnsi="Times New Roman" w:cs="Times New Roman"/>
          <w:b/>
          <w:sz w:val="20"/>
          <w:szCs w:val="20"/>
        </w:rPr>
      </w:pPr>
    </w:p>
    <w:p w:rsidR="0012008A" w:rsidRDefault="00C15DF8" w:rsidP="0012008A">
      <w:pPr>
        <w:widowControl/>
        <w:jc w:val="right"/>
        <w:rPr>
          <w:rFonts w:ascii="Times New Roman" w:hAnsi="Times New Roman" w:cs="Times New Roman"/>
          <w:b/>
          <w:sz w:val="20"/>
          <w:szCs w:val="20"/>
        </w:rPr>
      </w:pPr>
      <w:r w:rsidRPr="00D616F5">
        <w:rPr>
          <w:rFonts w:ascii="Times New Roman" w:hAnsi="Times New Roman" w:cs="Times New Roman"/>
          <w:b/>
          <w:sz w:val="20"/>
          <w:szCs w:val="20"/>
        </w:rPr>
        <w:br w:type="page"/>
      </w:r>
    </w:p>
    <w:p w:rsidR="0012008A" w:rsidRDefault="0012008A" w:rsidP="0012008A">
      <w:pPr>
        <w:widowControl/>
        <w:jc w:val="right"/>
        <w:rPr>
          <w:rFonts w:ascii="Times New Roman" w:hAnsi="Times New Roman" w:cs="Times New Roman"/>
          <w:b/>
          <w:sz w:val="20"/>
          <w:szCs w:val="20"/>
        </w:rPr>
      </w:pPr>
    </w:p>
    <w:p w:rsidR="0068530B" w:rsidRDefault="0068530B" w:rsidP="0012008A">
      <w:pPr>
        <w:widowControl/>
        <w:jc w:val="right"/>
        <w:rPr>
          <w:rFonts w:ascii="Times New Roman" w:hAnsi="Times New Roman" w:cs="Times New Roman"/>
          <w:b/>
          <w:sz w:val="20"/>
          <w:szCs w:val="20"/>
        </w:rPr>
      </w:pPr>
      <w:r w:rsidRPr="00D616F5">
        <w:rPr>
          <w:rFonts w:ascii="Times New Roman" w:hAnsi="Times New Roman" w:cs="Times New Roman"/>
          <w:b/>
          <w:sz w:val="20"/>
          <w:szCs w:val="20"/>
        </w:rPr>
        <w:t xml:space="preserve">Załącznik nr </w:t>
      </w:r>
      <w:r w:rsidR="00C15DF8" w:rsidRPr="00D616F5">
        <w:rPr>
          <w:rFonts w:ascii="Times New Roman" w:hAnsi="Times New Roman" w:cs="Times New Roman"/>
          <w:b/>
          <w:sz w:val="20"/>
          <w:szCs w:val="20"/>
        </w:rPr>
        <w:t>3</w:t>
      </w:r>
      <w:r w:rsidRPr="00D616F5">
        <w:rPr>
          <w:rFonts w:ascii="Times New Roman" w:hAnsi="Times New Roman" w:cs="Times New Roman"/>
          <w:b/>
          <w:sz w:val="20"/>
          <w:szCs w:val="20"/>
        </w:rPr>
        <w:t xml:space="preserve"> do umowy</w:t>
      </w:r>
      <w:r w:rsidR="0012008A">
        <w:rPr>
          <w:rFonts w:ascii="Times New Roman" w:hAnsi="Times New Roman" w:cs="Times New Roman"/>
          <w:b/>
          <w:sz w:val="20"/>
          <w:szCs w:val="20"/>
        </w:rPr>
        <w:t xml:space="preserve">      /2019</w:t>
      </w:r>
    </w:p>
    <w:p w:rsidR="0012008A" w:rsidRPr="00D616F5" w:rsidRDefault="0012008A" w:rsidP="0012008A">
      <w:pPr>
        <w:widowControl/>
        <w:jc w:val="right"/>
        <w:rPr>
          <w:rFonts w:ascii="Times New Roman" w:hAnsi="Times New Roman" w:cs="Times New Roman"/>
          <w:b/>
          <w:sz w:val="20"/>
          <w:szCs w:val="20"/>
        </w:rPr>
      </w:pPr>
    </w:p>
    <w:p w:rsidR="0068530B" w:rsidRPr="00D616F5" w:rsidRDefault="0068530B" w:rsidP="00342FD3">
      <w:pPr>
        <w:jc w:val="right"/>
        <w:rPr>
          <w:rFonts w:ascii="Times New Roman" w:hAnsi="Times New Roman" w:cs="Times New Roman"/>
          <w:b/>
          <w:sz w:val="20"/>
          <w:szCs w:val="20"/>
        </w:rPr>
      </w:pPr>
    </w:p>
    <w:p w:rsidR="0068530B" w:rsidRPr="00D616F5" w:rsidRDefault="0068530B" w:rsidP="0012008A">
      <w:pPr>
        <w:jc w:val="center"/>
        <w:rPr>
          <w:rFonts w:ascii="Times New Roman" w:hAnsi="Times New Roman" w:cs="Times New Roman"/>
          <w:b/>
          <w:sz w:val="20"/>
          <w:szCs w:val="20"/>
        </w:rPr>
      </w:pPr>
      <w:r w:rsidRPr="00D616F5">
        <w:rPr>
          <w:rFonts w:ascii="Times New Roman" w:hAnsi="Times New Roman" w:cs="Times New Roman"/>
          <w:b/>
          <w:sz w:val="20"/>
          <w:szCs w:val="20"/>
        </w:rPr>
        <w:t xml:space="preserve"> LISTA PRACOWNIKÓW – WZÓR</w:t>
      </w:r>
    </w:p>
    <w:p w:rsidR="0068530B" w:rsidRPr="00D616F5" w:rsidRDefault="0068530B" w:rsidP="00342FD3">
      <w:pPr>
        <w:jc w:val="right"/>
        <w:rPr>
          <w:rFonts w:ascii="Times New Roman" w:hAnsi="Times New Roman" w:cs="Times New Roman"/>
          <w:b/>
          <w:color w:val="FF0000"/>
          <w:sz w:val="20"/>
          <w:szCs w:val="20"/>
        </w:rPr>
      </w:pPr>
    </w:p>
    <w:p w:rsidR="0068530B" w:rsidRPr="00D616F5" w:rsidRDefault="0068530B" w:rsidP="00342FD3">
      <w:pPr>
        <w:jc w:val="center"/>
        <w:rPr>
          <w:rFonts w:ascii="Times New Roman" w:hAnsi="Times New Roman" w:cs="Times New Roman"/>
          <w:b/>
          <w:sz w:val="20"/>
          <w:szCs w:val="20"/>
        </w:rPr>
      </w:pPr>
      <w:r w:rsidRPr="00D616F5">
        <w:rPr>
          <w:rFonts w:ascii="Times New Roman" w:hAnsi="Times New Roman" w:cs="Times New Roman"/>
          <w:b/>
          <w:sz w:val="20"/>
          <w:szCs w:val="20"/>
        </w:rPr>
        <w:t>ZASADY UDZIELENIA ZDALNEGO DOSTĘPU DO ZASOBÓW</w:t>
      </w:r>
    </w:p>
    <w:p w:rsidR="0068530B" w:rsidRPr="00D616F5" w:rsidRDefault="0068530B" w:rsidP="00342FD3">
      <w:pPr>
        <w:jc w:val="center"/>
        <w:rPr>
          <w:rFonts w:ascii="Times New Roman" w:hAnsi="Times New Roman" w:cs="Times New Roman"/>
          <w:b/>
          <w:sz w:val="20"/>
          <w:szCs w:val="20"/>
        </w:rPr>
      </w:pPr>
    </w:p>
    <w:p w:rsidR="0068530B" w:rsidRPr="00D616F5" w:rsidRDefault="0068530B" w:rsidP="00342FD3">
      <w:pPr>
        <w:jc w:val="both"/>
        <w:rPr>
          <w:rFonts w:ascii="Times New Roman" w:hAnsi="Times New Roman" w:cs="Times New Roman"/>
          <w:sz w:val="20"/>
          <w:szCs w:val="20"/>
        </w:rPr>
      </w:pPr>
      <w:r w:rsidRPr="00D616F5">
        <w:rPr>
          <w:rFonts w:ascii="Times New Roman" w:hAnsi="Times New Roman" w:cs="Times New Roman"/>
          <w:sz w:val="20"/>
          <w:szCs w:val="20"/>
        </w:rPr>
        <w:t>Niniejszy załącznik ustala zasady udzielenia Wykonawcy zdalnego dostępu do zasobów sieci teleinformatycznej Zamawiającego w celu umożliwienia Wykonawcy realizacji jego zobowiązań wynikających z umowy.</w:t>
      </w:r>
    </w:p>
    <w:p w:rsidR="0068530B" w:rsidRPr="00D616F5" w:rsidRDefault="0068530B" w:rsidP="00342FD3">
      <w:pPr>
        <w:jc w:val="both"/>
        <w:rPr>
          <w:rFonts w:ascii="Times New Roman" w:hAnsi="Times New Roman" w:cs="Times New Roman"/>
          <w:b/>
          <w:bCs/>
          <w:sz w:val="20"/>
          <w:szCs w:val="20"/>
        </w:rPr>
      </w:pPr>
    </w:p>
    <w:p w:rsidR="0068530B" w:rsidRPr="00D616F5" w:rsidRDefault="0068530B" w:rsidP="007A2FE4">
      <w:pPr>
        <w:numPr>
          <w:ilvl w:val="0"/>
          <w:numId w:val="15"/>
        </w:numPr>
        <w:suppressAutoHyphens/>
        <w:jc w:val="center"/>
        <w:rPr>
          <w:rFonts w:ascii="Times New Roman" w:hAnsi="Times New Roman" w:cs="Times New Roman"/>
          <w:b/>
          <w:sz w:val="20"/>
          <w:szCs w:val="20"/>
        </w:rPr>
      </w:pPr>
      <w:r w:rsidRPr="00D616F5">
        <w:rPr>
          <w:rFonts w:ascii="Times New Roman" w:hAnsi="Times New Roman" w:cs="Times New Roman"/>
          <w:b/>
          <w:sz w:val="20"/>
          <w:szCs w:val="20"/>
        </w:rPr>
        <w:t>Udostępnienie</w:t>
      </w:r>
    </w:p>
    <w:p w:rsidR="0068530B" w:rsidRPr="00D616F5" w:rsidRDefault="0068530B" w:rsidP="007A2FE4">
      <w:pPr>
        <w:numPr>
          <w:ilvl w:val="0"/>
          <w:numId w:val="16"/>
        </w:numPr>
        <w:suppressAutoHyphens/>
        <w:ind w:left="357" w:hanging="357"/>
        <w:jc w:val="both"/>
        <w:rPr>
          <w:rFonts w:ascii="Times New Roman" w:hAnsi="Times New Roman" w:cs="Times New Roman"/>
          <w:sz w:val="20"/>
          <w:szCs w:val="20"/>
        </w:rPr>
      </w:pPr>
      <w:r w:rsidRPr="00D616F5">
        <w:rPr>
          <w:rFonts w:ascii="Times New Roman" w:hAnsi="Times New Roman" w:cs="Times New Roman"/>
          <w:sz w:val="20"/>
          <w:szCs w:val="20"/>
        </w:rPr>
        <w:t>Zdalny dostęp zostanie udostępniony Wykonawcy przez Zamawiającego w terminie 7 dni od daty zawarcia umowy.</w:t>
      </w:r>
    </w:p>
    <w:p w:rsidR="0068530B" w:rsidRPr="00D616F5" w:rsidRDefault="0068530B" w:rsidP="007A2FE4">
      <w:pPr>
        <w:numPr>
          <w:ilvl w:val="0"/>
          <w:numId w:val="16"/>
        </w:numPr>
        <w:suppressAutoHyphens/>
        <w:ind w:left="357" w:hanging="357"/>
        <w:jc w:val="both"/>
        <w:rPr>
          <w:rFonts w:ascii="Times New Roman" w:hAnsi="Times New Roman" w:cs="Times New Roman"/>
          <w:sz w:val="20"/>
          <w:szCs w:val="20"/>
        </w:rPr>
      </w:pPr>
      <w:r w:rsidRPr="00D616F5">
        <w:rPr>
          <w:rFonts w:ascii="Times New Roman" w:hAnsi="Times New Roman" w:cs="Times New Roman"/>
          <w:sz w:val="20"/>
          <w:szCs w:val="20"/>
        </w:rPr>
        <w:t>Zdalny dostęp udostępniony zostanie na cały czas trwania niniejszej umowy.</w:t>
      </w:r>
    </w:p>
    <w:p w:rsidR="0068530B" w:rsidRPr="00D616F5" w:rsidRDefault="0068530B" w:rsidP="007A2FE4">
      <w:pPr>
        <w:numPr>
          <w:ilvl w:val="0"/>
          <w:numId w:val="16"/>
        </w:numPr>
        <w:suppressAutoHyphens/>
        <w:ind w:left="357" w:hanging="357"/>
        <w:jc w:val="both"/>
        <w:rPr>
          <w:rFonts w:ascii="Times New Roman" w:hAnsi="Times New Roman" w:cs="Times New Roman"/>
          <w:sz w:val="20"/>
          <w:szCs w:val="20"/>
        </w:rPr>
      </w:pPr>
      <w:r w:rsidRPr="00D616F5">
        <w:rPr>
          <w:rFonts w:ascii="Times New Roman" w:hAnsi="Times New Roman" w:cs="Times New Roman"/>
          <w:sz w:val="20"/>
          <w:szCs w:val="20"/>
        </w:rPr>
        <w:t>Lista osób Wykonawcy uprawnionych do zdalnego dostępu:</w:t>
      </w:r>
    </w:p>
    <w:tbl>
      <w:tblPr>
        <w:tblW w:w="0" w:type="auto"/>
        <w:jc w:val="center"/>
        <w:tblLayout w:type="fixed"/>
        <w:tblLook w:val="00A0"/>
      </w:tblPr>
      <w:tblGrid>
        <w:gridCol w:w="750"/>
        <w:gridCol w:w="2288"/>
        <w:gridCol w:w="1710"/>
        <w:gridCol w:w="3882"/>
      </w:tblGrid>
      <w:tr w:rsidR="0068530B" w:rsidRPr="00D616F5" w:rsidTr="00342FD3">
        <w:trPr>
          <w:trHeight w:val="227"/>
          <w:jc w:val="center"/>
        </w:trPr>
        <w:tc>
          <w:tcPr>
            <w:tcW w:w="750" w:type="dxa"/>
            <w:tcBorders>
              <w:top w:val="single" w:sz="6" w:space="0" w:color="000080"/>
              <w:left w:val="single" w:sz="6" w:space="0" w:color="000080"/>
              <w:bottom w:val="single" w:sz="6" w:space="0" w:color="000080"/>
              <w:right w:val="single" w:sz="6" w:space="0" w:color="000080"/>
            </w:tcBorders>
            <w:hideMark/>
          </w:tcPr>
          <w:p w:rsidR="0068530B" w:rsidRPr="00D616F5" w:rsidRDefault="0068530B" w:rsidP="00342FD3">
            <w:pPr>
              <w:autoSpaceDE w:val="0"/>
              <w:autoSpaceDN w:val="0"/>
              <w:adjustRightInd w:val="0"/>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68530B" w:rsidRPr="00D616F5" w:rsidRDefault="0068530B" w:rsidP="00342FD3">
            <w:pPr>
              <w:autoSpaceDE w:val="0"/>
              <w:autoSpaceDN w:val="0"/>
              <w:adjustRightInd w:val="0"/>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68530B" w:rsidRPr="00D616F5" w:rsidRDefault="0068530B" w:rsidP="00342FD3">
            <w:pPr>
              <w:autoSpaceDE w:val="0"/>
              <w:autoSpaceDN w:val="0"/>
              <w:adjustRightInd w:val="0"/>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68530B" w:rsidRPr="00D616F5" w:rsidRDefault="0068530B" w:rsidP="00342FD3">
            <w:pPr>
              <w:autoSpaceDE w:val="0"/>
              <w:autoSpaceDN w:val="0"/>
              <w:adjustRightInd w:val="0"/>
              <w:jc w:val="center"/>
              <w:rPr>
                <w:rFonts w:ascii="Times New Roman" w:eastAsia="Calibri" w:hAnsi="Times New Roman" w:cs="Times New Roman"/>
                <w:b/>
                <w:bCs/>
                <w:sz w:val="20"/>
                <w:szCs w:val="20"/>
              </w:rPr>
            </w:pPr>
            <w:r w:rsidRPr="00D616F5">
              <w:rPr>
                <w:rFonts w:ascii="Times New Roman" w:eastAsia="Calibri" w:hAnsi="Times New Roman" w:cs="Times New Roman"/>
                <w:b/>
                <w:bCs/>
                <w:sz w:val="20"/>
                <w:szCs w:val="20"/>
              </w:rPr>
              <w:t>Adres e-mail</w:t>
            </w:r>
          </w:p>
        </w:tc>
      </w:tr>
      <w:tr w:rsidR="0068530B" w:rsidRPr="00D616F5" w:rsidTr="00342FD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r>
      <w:tr w:rsidR="0068530B" w:rsidRPr="00D616F5" w:rsidTr="00342FD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r>
      <w:tr w:rsidR="0068530B" w:rsidRPr="00D616F5" w:rsidTr="00342FD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r>
      <w:tr w:rsidR="0068530B" w:rsidRPr="00D616F5" w:rsidTr="00342FD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r>
      <w:tr w:rsidR="0068530B" w:rsidRPr="00D616F5" w:rsidTr="00342FD3">
        <w:trPr>
          <w:trHeight w:val="227"/>
          <w:jc w:val="center"/>
        </w:trPr>
        <w:tc>
          <w:tcPr>
            <w:tcW w:w="75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68530B" w:rsidRPr="00D616F5" w:rsidRDefault="0068530B" w:rsidP="00342FD3">
            <w:pPr>
              <w:autoSpaceDE w:val="0"/>
              <w:autoSpaceDN w:val="0"/>
              <w:adjustRightInd w:val="0"/>
              <w:rPr>
                <w:rFonts w:ascii="Times New Roman" w:eastAsia="Calibri" w:hAnsi="Times New Roman" w:cs="Times New Roman"/>
                <w:sz w:val="20"/>
                <w:szCs w:val="20"/>
              </w:rPr>
            </w:pPr>
          </w:p>
        </w:tc>
      </w:tr>
    </w:tbl>
    <w:p w:rsidR="0068530B" w:rsidRPr="00D616F5" w:rsidRDefault="0068530B" w:rsidP="007A2FE4">
      <w:pPr>
        <w:numPr>
          <w:ilvl w:val="0"/>
          <w:numId w:val="16"/>
        </w:numPr>
        <w:suppressAutoHyphens/>
        <w:ind w:left="357" w:hanging="357"/>
        <w:jc w:val="both"/>
        <w:rPr>
          <w:rFonts w:ascii="Times New Roman" w:hAnsi="Times New Roman" w:cs="Times New Roman"/>
          <w:sz w:val="20"/>
          <w:szCs w:val="20"/>
        </w:rPr>
      </w:pPr>
      <w:r w:rsidRPr="00D616F5">
        <w:rPr>
          <w:rFonts w:ascii="Times New Roman" w:hAnsi="Times New Roman" w:cs="Times New Roman"/>
          <w:sz w:val="20"/>
          <w:szCs w:val="20"/>
        </w:rPr>
        <w:t>Bezpośredni dostęp do systemów Zamawiającego jest możliwy tylko i wyłącznie po udostępnieniu go przez administratora Zamawiającego i po przekazaniu wymaganych uprawnień i haseł.</w:t>
      </w:r>
    </w:p>
    <w:p w:rsidR="0068530B" w:rsidRPr="00D616F5" w:rsidRDefault="0068530B" w:rsidP="007A2FE4">
      <w:pPr>
        <w:numPr>
          <w:ilvl w:val="0"/>
          <w:numId w:val="16"/>
        </w:numPr>
        <w:suppressAutoHyphens/>
        <w:ind w:left="357" w:hanging="357"/>
        <w:jc w:val="both"/>
        <w:rPr>
          <w:rFonts w:ascii="Times New Roman" w:hAnsi="Times New Roman" w:cs="Times New Roman"/>
          <w:sz w:val="20"/>
          <w:szCs w:val="20"/>
        </w:rPr>
      </w:pPr>
      <w:r w:rsidRPr="00D616F5">
        <w:rPr>
          <w:rFonts w:ascii="Times New Roman" w:hAnsi="Times New Roman" w:cs="Times New Roman"/>
          <w:sz w:val="20"/>
          <w:szCs w:val="20"/>
        </w:rPr>
        <w:t>W przypadku zgłoszenia błędu krytycznego Zamawiający zapewni sprawne działanie zdalnego dostępu.</w:t>
      </w:r>
    </w:p>
    <w:p w:rsidR="0068530B" w:rsidRPr="00D616F5" w:rsidRDefault="0068530B" w:rsidP="00342FD3">
      <w:pPr>
        <w:suppressAutoHyphens/>
        <w:jc w:val="both"/>
        <w:rPr>
          <w:rFonts w:ascii="Times New Roman" w:hAnsi="Times New Roman" w:cs="Times New Roman"/>
          <w:sz w:val="20"/>
          <w:szCs w:val="20"/>
        </w:rPr>
      </w:pPr>
    </w:p>
    <w:p w:rsidR="0068530B" w:rsidRPr="00D616F5" w:rsidRDefault="0068530B" w:rsidP="007A2FE4">
      <w:pPr>
        <w:numPr>
          <w:ilvl w:val="0"/>
          <w:numId w:val="15"/>
        </w:numPr>
        <w:suppressAutoHyphens/>
        <w:jc w:val="center"/>
        <w:rPr>
          <w:rFonts w:ascii="Times New Roman" w:hAnsi="Times New Roman" w:cs="Times New Roman"/>
          <w:b/>
          <w:sz w:val="20"/>
          <w:szCs w:val="20"/>
        </w:rPr>
      </w:pPr>
      <w:r w:rsidRPr="00D616F5">
        <w:rPr>
          <w:rFonts w:ascii="Times New Roman" w:hAnsi="Times New Roman" w:cs="Times New Roman"/>
          <w:b/>
          <w:sz w:val="20"/>
          <w:szCs w:val="20"/>
        </w:rPr>
        <w:t xml:space="preserve">Zasady korzystania </w:t>
      </w:r>
    </w:p>
    <w:p w:rsidR="0068530B" w:rsidRPr="00D616F5" w:rsidRDefault="0068530B" w:rsidP="007A2FE4">
      <w:pPr>
        <w:numPr>
          <w:ilvl w:val="0"/>
          <w:numId w:val="17"/>
        </w:numPr>
        <w:suppressAutoHyphens/>
        <w:ind w:hanging="357"/>
        <w:jc w:val="both"/>
        <w:rPr>
          <w:rFonts w:ascii="Times New Roman" w:hAnsi="Times New Roman" w:cs="Times New Roman"/>
          <w:sz w:val="20"/>
          <w:szCs w:val="20"/>
        </w:rPr>
      </w:pPr>
      <w:r w:rsidRPr="00D616F5">
        <w:rPr>
          <w:rFonts w:ascii="Times New Roman" w:hAnsi="Times New Roman" w:cs="Times New Roman"/>
          <w:sz w:val="20"/>
          <w:szCs w:val="20"/>
        </w:rPr>
        <w:t>Korzystając ze zdalnego dostępu Wykonawca:</w:t>
      </w:r>
    </w:p>
    <w:p w:rsidR="0068530B" w:rsidRPr="00D616F5" w:rsidRDefault="0068530B" w:rsidP="007A2FE4">
      <w:pPr>
        <w:numPr>
          <w:ilvl w:val="1"/>
          <w:numId w:val="17"/>
        </w:numPr>
        <w:tabs>
          <w:tab w:val="clear" w:pos="1440"/>
          <w:tab w:val="num" w:pos="851"/>
        </w:tabs>
        <w:suppressAutoHyphens/>
        <w:ind w:left="851" w:hanging="425"/>
        <w:jc w:val="both"/>
        <w:rPr>
          <w:rFonts w:ascii="Times New Roman" w:hAnsi="Times New Roman" w:cs="Times New Roman"/>
          <w:sz w:val="20"/>
          <w:szCs w:val="20"/>
        </w:rPr>
      </w:pPr>
      <w:proofErr w:type="gramStart"/>
      <w:r w:rsidRPr="00D616F5">
        <w:rPr>
          <w:rFonts w:ascii="Times New Roman" w:hAnsi="Times New Roman" w:cs="Times New Roman"/>
          <w:sz w:val="20"/>
          <w:szCs w:val="20"/>
        </w:rPr>
        <w:t>będzie</w:t>
      </w:r>
      <w:proofErr w:type="gramEnd"/>
      <w:r w:rsidRPr="00D616F5">
        <w:rPr>
          <w:rFonts w:ascii="Times New Roman" w:hAnsi="Times New Roman" w:cs="Times New Roman"/>
          <w:sz w:val="20"/>
          <w:szCs w:val="20"/>
        </w:rPr>
        <w:t xml:space="preserve"> wykorzystywał zdalny dostęp wyłącznie w celu realizacji niniejszej umowy;</w:t>
      </w:r>
    </w:p>
    <w:p w:rsidR="0068530B" w:rsidRPr="00D616F5" w:rsidRDefault="0068530B" w:rsidP="007A2FE4">
      <w:pPr>
        <w:numPr>
          <w:ilvl w:val="1"/>
          <w:numId w:val="17"/>
        </w:numPr>
        <w:tabs>
          <w:tab w:val="clear" w:pos="1440"/>
          <w:tab w:val="num" w:pos="851"/>
        </w:tabs>
        <w:suppressAutoHyphens/>
        <w:ind w:left="851" w:hanging="425"/>
        <w:jc w:val="both"/>
        <w:rPr>
          <w:rFonts w:ascii="Times New Roman" w:hAnsi="Times New Roman" w:cs="Times New Roman"/>
          <w:sz w:val="20"/>
          <w:szCs w:val="20"/>
        </w:rPr>
      </w:pPr>
      <w:proofErr w:type="gramStart"/>
      <w:r w:rsidRPr="00D616F5">
        <w:rPr>
          <w:rFonts w:ascii="Times New Roman" w:hAnsi="Times New Roman" w:cs="Times New Roman"/>
          <w:sz w:val="20"/>
          <w:szCs w:val="20"/>
        </w:rPr>
        <w:t>nie</w:t>
      </w:r>
      <w:proofErr w:type="gramEnd"/>
      <w:r w:rsidRPr="00D616F5">
        <w:rPr>
          <w:rFonts w:ascii="Times New Roman" w:hAnsi="Times New Roman" w:cs="Times New Roman"/>
          <w:sz w:val="20"/>
          <w:szCs w:val="20"/>
        </w:rPr>
        <w:t xml:space="preserve"> będzie pozyskiwał ani przetwarzał żadnych innych danych, za wyjątkiem danych niezbędnych do realizacji niniejszej umowy; </w:t>
      </w:r>
    </w:p>
    <w:p w:rsidR="0068530B" w:rsidRPr="00D616F5" w:rsidRDefault="0068530B" w:rsidP="007A2FE4">
      <w:pPr>
        <w:numPr>
          <w:ilvl w:val="0"/>
          <w:numId w:val="17"/>
        </w:numPr>
        <w:suppressAutoHyphens/>
        <w:ind w:hanging="357"/>
        <w:jc w:val="both"/>
        <w:rPr>
          <w:rFonts w:ascii="Times New Roman" w:hAnsi="Times New Roman" w:cs="Times New Roman"/>
          <w:sz w:val="20"/>
          <w:szCs w:val="20"/>
        </w:rPr>
      </w:pPr>
      <w:r w:rsidRPr="00D616F5">
        <w:rPr>
          <w:rFonts w:ascii="Times New Roman" w:hAnsi="Times New Roman" w:cs="Times New Roman"/>
          <w:sz w:val="20"/>
          <w:szCs w:val="20"/>
        </w:rPr>
        <w:t>Zabrania się Wykonawcy przekazywania danych logowania (login lub hasło) innym osobom niż wymienione w § 1 ust. 3 niniejszego załącznika.</w:t>
      </w:r>
    </w:p>
    <w:p w:rsidR="0068530B" w:rsidRPr="00D616F5" w:rsidRDefault="0068530B" w:rsidP="007A2FE4">
      <w:pPr>
        <w:numPr>
          <w:ilvl w:val="0"/>
          <w:numId w:val="17"/>
        </w:numPr>
        <w:suppressAutoHyphens/>
        <w:ind w:hanging="357"/>
        <w:jc w:val="both"/>
        <w:rPr>
          <w:rFonts w:ascii="Times New Roman" w:hAnsi="Times New Roman" w:cs="Times New Roman"/>
          <w:sz w:val="20"/>
          <w:szCs w:val="20"/>
        </w:rPr>
      </w:pPr>
      <w:r w:rsidRPr="00D616F5">
        <w:rPr>
          <w:rFonts w:ascii="Times New Roman" w:hAnsi="Times New Roman" w:cs="Times New Roman"/>
          <w:sz w:val="20"/>
          <w:szCs w:val="20"/>
        </w:rPr>
        <w:t>Zdalny dostęp udostępnia się tylko do przeglądu danych.</w:t>
      </w:r>
    </w:p>
    <w:p w:rsidR="0068530B" w:rsidRPr="00D616F5" w:rsidRDefault="0068530B" w:rsidP="00342FD3">
      <w:pPr>
        <w:suppressAutoHyphens/>
        <w:jc w:val="both"/>
        <w:rPr>
          <w:rFonts w:ascii="Times New Roman" w:hAnsi="Times New Roman" w:cs="Times New Roman"/>
          <w:sz w:val="20"/>
          <w:szCs w:val="20"/>
        </w:rPr>
      </w:pPr>
    </w:p>
    <w:p w:rsidR="0068530B" w:rsidRPr="00D616F5" w:rsidRDefault="0068530B" w:rsidP="007A2FE4">
      <w:pPr>
        <w:numPr>
          <w:ilvl w:val="0"/>
          <w:numId w:val="15"/>
        </w:numPr>
        <w:suppressAutoHyphens/>
        <w:jc w:val="center"/>
        <w:rPr>
          <w:rFonts w:ascii="Times New Roman" w:hAnsi="Times New Roman" w:cs="Times New Roman"/>
          <w:b/>
          <w:sz w:val="20"/>
          <w:szCs w:val="20"/>
        </w:rPr>
      </w:pPr>
      <w:r w:rsidRPr="00D616F5">
        <w:rPr>
          <w:rFonts w:ascii="Times New Roman" w:hAnsi="Times New Roman" w:cs="Times New Roman"/>
          <w:b/>
          <w:sz w:val="20"/>
          <w:szCs w:val="20"/>
        </w:rPr>
        <w:t>Warunki Techniczne do uzyskania zdalnego dostępu</w:t>
      </w:r>
    </w:p>
    <w:p w:rsidR="0068530B" w:rsidRPr="00D616F5" w:rsidRDefault="0068530B" w:rsidP="007A2FE4">
      <w:pPr>
        <w:numPr>
          <w:ilvl w:val="0"/>
          <w:numId w:val="18"/>
        </w:numPr>
        <w:suppressAutoHyphens/>
        <w:ind w:hanging="357"/>
        <w:jc w:val="both"/>
        <w:rPr>
          <w:rFonts w:ascii="Times New Roman" w:hAnsi="Times New Roman" w:cs="Times New Roman"/>
          <w:sz w:val="20"/>
          <w:szCs w:val="20"/>
        </w:rPr>
      </w:pPr>
      <w:r w:rsidRPr="00D616F5">
        <w:rPr>
          <w:rFonts w:ascii="Times New Roman" w:hAnsi="Times New Roman" w:cs="Times New Roman"/>
          <w:sz w:val="20"/>
          <w:szCs w:val="20"/>
        </w:rPr>
        <w:t xml:space="preserve">Wykonawca dostarczy listę komputerów (wraz z adresami IP), z których będzie realizował zdalny dostęp do sieci teleinformatycznej Zamawiającego. </w:t>
      </w:r>
    </w:p>
    <w:p w:rsidR="0068530B" w:rsidRPr="00D616F5" w:rsidRDefault="0068530B" w:rsidP="007A2FE4">
      <w:pPr>
        <w:numPr>
          <w:ilvl w:val="0"/>
          <w:numId w:val="18"/>
        </w:numPr>
        <w:suppressAutoHyphens/>
        <w:ind w:hanging="357"/>
        <w:jc w:val="both"/>
        <w:rPr>
          <w:rFonts w:ascii="Times New Roman" w:hAnsi="Times New Roman" w:cs="Times New Roman"/>
          <w:sz w:val="20"/>
          <w:szCs w:val="20"/>
        </w:rPr>
      </w:pPr>
      <w:r w:rsidRPr="00D616F5">
        <w:rPr>
          <w:rFonts w:ascii="Times New Roman" w:hAnsi="Times New Roman" w:cs="Times New Roman"/>
          <w:sz w:val="20"/>
          <w:szCs w:val="20"/>
        </w:rPr>
        <w:t>Zamawiający zapewni jeden z czterech rodzajów połączeń:</w:t>
      </w:r>
    </w:p>
    <w:p w:rsidR="0068530B" w:rsidRPr="00D616F5" w:rsidRDefault="0068530B" w:rsidP="007A2FE4">
      <w:pPr>
        <w:numPr>
          <w:ilvl w:val="1"/>
          <w:numId w:val="18"/>
        </w:numPr>
        <w:tabs>
          <w:tab w:val="clear" w:pos="1440"/>
          <w:tab w:val="num" w:pos="567"/>
          <w:tab w:val="left" w:pos="851"/>
        </w:tabs>
        <w:suppressAutoHyphens/>
        <w:ind w:left="851" w:hanging="425"/>
        <w:jc w:val="both"/>
        <w:rPr>
          <w:rFonts w:ascii="Times New Roman" w:hAnsi="Times New Roman" w:cs="Times New Roman"/>
          <w:sz w:val="20"/>
          <w:szCs w:val="20"/>
        </w:rPr>
      </w:pPr>
      <w:r w:rsidRPr="00D616F5">
        <w:rPr>
          <w:rFonts w:ascii="Times New Roman" w:hAnsi="Times New Roman" w:cs="Times New Roman"/>
          <w:sz w:val="20"/>
          <w:szCs w:val="20"/>
        </w:rPr>
        <w:t>VPN - zapewni bezpieczny sposób komunikacji z siecią poprzez udostępnienie bezpiecznego kanału VPN;</w:t>
      </w:r>
    </w:p>
    <w:p w:rsidR="0068530B" w:rsidRPr="00D616F5" w:rsidRDefault="0068530B" w:rsidP="007A2FE4">
      <w:pPr>
        <w:numPr>
          <w:ilvl w:val="1"/>
          <w:numId w:val="18"/>
        </w:numPr>
        <w:tabs>
          <w:tab w:val="clear" w:pos="1440"/>
          <w:tab w:val="num" w:pos="567"/>
          <w:tab w:val="left" w:pos="851"/>
        </w:tabs>
        <w:suppressAutoHyphens/>
        <w:ind w:left="851" w:hanging="425"/>
        <w:jc w:val="both"/>
        <w:rPr>
          <w:rFonts w:ascii="Times New Roman" w:hAnsi="Times New Roman" w:cs="Times New Roman"/>
          <w:sz w:val="20"/>
          <w:szCs w:val="20"/>
        </w:rPr>
      </w:pPr>
      <w:r w:rsidRPr="00D616F5">
        <w:rPr>
          <w:rFonts w:ascii="Times New Roman" w:hAnsi="Times New Roman" w:cs="Times New Roman"/>
          <w:sz w:val="20"/>
          <w:szCs w:val="20"/>
        </w:rPr>
        <w:t>Udostępnienie terminala - zapewni bezpieczny sposób komunikacji z siecią poprzez udostępnienie bezpiecznego terminala;</w:t>
      </w:r>
    </w:p>
    <w:p w:rsidR="0068530B" w:rsidRPr="00D616F5" w:rsidRDefault="0068530B" w:rsidP="007A2FE4">
      <w:pPr>
        <w:numPr>
          <w:ilvl w:val="1"/>
          <w:numId w:val="18"/>
        </w:numPr>
        <w:tabs>
          <w:tab w:val="clear" w:pos="1440"/>
          <w:tab w:val="num" w:pos="567"/>
          <w:tab w:val="left" w:pos="851"/>
        </w:tabs>
        <w:suppressAutoHyphens/>
        <w:ind w:left="851" w:hanging="425"/>
        <w:jc w:val="both"/>
        <w:rPr>
          <w:rFonts w:ascii="Times New Roman" w:hAnsi="Times New Roman" w:cs="Times New Roman"/>
          <w:sz w:val="20"/>
          <w:szCs w:val="20"/>
        </w:rPr>
      </w:pPr>
      <w:r w:rsidRPr="00D616F5">
        <w:rPr>
          <w:rFonts w:ascii="Times New Roman" w:hAnsi="Times New Roman" w:cs="Times New Roman"/>
          <w:sz w:val="20"/>
          <w:szCs w:val="20"/>
        </w:rPr>
        <w:t>Udostępnienie portu do bazy danych – zapewni bezpieczny sposób komunikacji z siecią poprzez udostępnienie IP i portu pozwalającego na komunikację z bazą danych.</w:t>
      </w:r>
    </w:p>
    <w:p w:rsidR="0068530B" w:rsidRPr="00D616F5" w:rsidRDefault="0068530B" w:rsidP="007A2FE4">
      <w:pPr>
        <w:numPr>
          <w:ilvl w:val="0"/>
          <w:numId w:val="18"/>
        </w:numPr>
        <w:suppressAutoHyphens/>
        <w:ind w:hanging="357"/>
        <w:jc w:val="both"/>
        <w:rPr>
          <w:rFonts w:ascii="Times New Roman" w:hAnsi="Times New Roman" w:cs="Times New Roman"/>
          <w:sz w:val="20"/>
          <w:szCs w:val="20"/>
        </w:rPr>
      </w:pPr>
      <w:r w:rsidRPr="00D616F5">
        <w:rPr>
          <w:rFonts w:ascii="Times New Roman" w:hAnsi="Times New Roman" w:cs="Times New Roman"/>
          <w:sz w:val="20"/>
          <w:szCs w:val="20"/>
        </w:rPr>
        <w:t>Zamawiający przekaże każdej osobie z podanej listy użytkowników Wykonawcy, określonych 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68530B" w:rsidRPr="00D616F5" w:rsidRDefault="0068530B" w:rsidP="007A2FE4">
      <w:pPr>
        <w:numPr>
          <w:ilvl w:val="0"/>
          <w:numId w:val="18"/>
        </w:numPr>
        <w:suppressAutoHyphens/>
        <w:ind w:hanging="357"/>
        <w:jc w:val="both"/>
        <w:rPr>
          <w:rFonts w:ascii="Times New Roman" w:hAnsi="Times New Roman" w:cs="Times New Roman"/>
          <w:sz w:val="20"/>
          <w:szCs w:val="20"/>
        </w:rPr>
      </w:pPr>
      <w:r w:rsidRPr="00D616F5">
        <w:rPr>
          <w:rFonts w:ascii="Times New Roman" w:hAnsi="Times New Roman" w:cs="Times New Roman"/>
          <w:sz w:val="20"/>
          <w:szCs w:val="20"/>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w:t>
      </w:r>
    </w:p>
    <w:p w:rsidR="0068530B" w:rsidRPr="00D616F5" w:rsidRDefault="0068530B" w:rsidP="00342FD3">
      <w:pPr>
        <w:pStyle w:val="Nagwek6"/>
        <w:tabs>
          <w:tab w:val="left" w:pos="708"/>
        </w:tabs>
        <w:ind w:left="720"/>
        <w:rPr>
          <w:rFonts w:ascii="Times New Roman" w:hAnsi="Times New Roman"/>
          <w:sz w:val="20"/>
          <w:szCs w:val="20"/>
        </w:rPr>
      </w:pPr>
    </w:p>
    <w:p w:rsidR="0068530B" w:rsidRPr="00D616F5" w:rsidRDefault="0068530B" w:rsidP="00342FD3">
      <w:pPr>
        <w:rPr>
          <w:rFonts w:ascii="Times New Roman" w:hAnsi="Times New Roman" w:cs="Times New Roman"/>
          <w:b/>
          <w:i/>
          <w:sz w:val="20"/>
          <w:szCs w:val="20"/>
        </w:rPr>
      </w:pPr>
      <w:r w:rsidRPr="00D616F5">
        <w:rPr>
          <w:rFonts w:ascii="Times New Roman" w:hAnsi="Times New Roman" w:cs="Times New Roman"/>
          <w:sz w:val="20"/>
          <w:szCs w:val="20"/>
        </w:rPr>
        <w:br/>
      </w:r>
      <w:r w:rsidRPr="00D616F5">
        <w:rPr>
          <w:rFonts w:ascii="Times New Roman" w:hAnsi="Times New Roman" w:cs="Times New Roman"/>
          <w:sz w:val="20"/>
          <w:szCs w:val="20"/>
        </w:rPr>
        <w:br/>
      </w:r>
      <w:r w:rsidRPr="00D616F5">
        <w:rPr>
          <w:rFonts w:ascii="Times New Roman" w:hAnsi="Times New Roman" w:cs="Times New Roman"/>
          <w:i/>
          <w:sz w:val="20"/>
          <w:szCs w:val="20"/>
        </w:rPr>
        <w:t>…………..…</w:t>
      </w:r>
      <w:proofErr w:type="gramStart"/>
      <w:r w:rsidRPr="00D616F5">
        <w:rPr>
          <w:rFonts w:ascii="Times New Roman" w:hAnsi="Times New Roman" w:cs="Times New Roman"/>
          <w:i/>
          <w:sz w:val="20"/>
          <w:szCs w:val="20"/>
        </w:rPr>
        <w:t xml:space="preserve">dnia……………                     </w:t>
      </w:r>
      <w:r w:rsidR="00A465E2" w:rsidRPr="00D616F5">
        <w:rPr>
          <w:rFonts w:ascii="Times New Roman" w:hAnsi="Times New Roman" w:cs="Times New Roman"/>
          <w:i/>
          <w:sz w:val="20"/>
          <w:szCs w:val="20"/>
        </w:rPr>
        <w:t xml:space="preserve">                      </w:t>
      </w:r>
      <w:r w:rsidRPr="00D616F5">
        <w:rPr>
          <w:rFonts w:ascii="Times New Roman" w:hAnsi="Times New Roman" w:cs="Times New Roman"/>
          <w:i/>
          <w:sz w:val="20"/>
          <w:szCs w:val="20"/>
        </w:rPr>
        <w:t xml:space="preserve">  </w:t>
      </w:r>
      <w:proofErr w:type="gramEnd"/>
      <w:r w:rsidRPr="00D616F5">
        <w:rPr>
          <w:rFonts w:ascii="Times New Roman" w:hAnsi="Times New Roman" w:cs="Times New Roman"/>
          <w:i/>
          <w:sz w:val="20"/>
          <w:szCs w:val="20"/>
        </w:rPr>
        <w:t xml:space="preserve">             ..................................................................</w:t>
      </w:r>
    </w:p>
    <w:p w:rsidR="0068530B" w:rsidRPr="00D616F5" w:rsidRDefault="0068530B" w:rsidP="00342FD3">
      <w:pPr>
        <w:pStyle w:val="Bartek"/>
        <w:ind w:left="4536"/>
        <w:jc w:val="center"/>
        <w:rPr>
          <w:i/>
          <w:sz w:val="20"/>
        </w:rPr>
      </w:pPr>
      <w:r w:rsidRPr="00D616F5">
        <w:rPr>
          <w:i/>
          <w:sz w:val="20"/>
        </w:rPr>
        <w:t xml:space="preserve"> podpis </w:t>
      </w:r>
      <w:proofErr w:type="gramStart"/>
      <w:r w:rsidRPr="00D616F5">
        <w:rPr>
          <w:i/>
          <w:sz w:val="20"/>
        </w:rPr>
        <w:t>i  pieczęć</w:t>
      </w:r>
      <w:proofErr w:type="gramEnd"/>
      <w:r w:rsidRPr="00D616F5">
        <w:rPr>
          <w:i/>
          <w:sz w:val="20"/>
        </w:rPr>
        <w:t xml:space="preserve">  osób wskazanych w dokumencie</w:t>
      </w:r>
    </w:p>
    <w:p w:rsidR="0068530B" w:rsidRPr="00D616F5" w:rsidRDefault="0068530B" w:rsidP="00342FD3">
      <w:pPr>
        <w:pStyle w:val="Nagwek"/>
        <w:tabs>
          <w:tab w:val="left" w:pos="708"/>
        </w:tabs>
        <w:ind w:left="4536"/>
        <w:jc w:val="center"/>
        <w:rPr>
          <w:rFonts w:ascii="Times New Roman" w:hAnsi="Times New Roman"/>
          <w:i/>
          <w:sz w:val="20"/>
          <w:szCs w:val="20"/>
        </w:rPr>
      </w:pPr>
      <w:proofErr w:type="gramStart"/>
      <w:r w:rsidRPr="00D616F5">
        <w:rPr>
          <w:rFonts w:ascii="Times New Roman" w:hAnsi="Times New Roman"/>
          <w:i/>
          <w:sz w:val="20"/>
          <w:szCs w:val="20"/>
        </w:rPr>
        <w:t>uprawniającym</w:t>
      </w:r>
      <w:proofErr w:type="gramEnd"/>
      <w:r w:rsidRPr="00D616F5">
        <w:rPr>
          <w:rFonts w:ascii="Times New Roman" w:hAnsi="Times New Roman"/>
          <w:i/>
          <w:sz w:val="20"/>
          <w:szCs w:val="20"/>
        </w:rPr>
        <w:t xml:space="preserve"> do występowania w obrocie prawnym </w:t>
      </w:r>
    </w:p>
    <w:p w:rsidR="0068530B" w:rsidRPr="00D616F5" w:rsidRDefault="0068530B" w:rsidP="00342FD3">
      <w:pPr>
        <w:pStyle w:val="Bartek"/>
        <w:ind w:left="4536"/>
        <w:jc w:val="center"/>
        <w:rPr>
          <w:i/>
          <w:sz w:val="20"/>
        </w:rPr>
      </w:pPr>
      <w:proofErr w:type="gramStart"/>
      <w:r w:rsidRPr="00D616F5">
        <w:rPr>
          <w:i/>
          <w:sz w:val="20"/>
        </w:rPr>
        <w:t>lub</w:t>
      </w:r>
      <w:proofErr w:type="gramEnd"/>
      <w:r w:rsidRPr="00D616F5">
        <w:rPr>
          <w:i/>
          <w:sz w:val="20"/>
        </w:rPr>
        <w:t xml:space="preserve"> posiadających pełnomocnictwo</w:t>
      </w:r>
    </w:p>
    <w:p w:rsidR="0068530B" w:rsidRDefault="0068530B" w:rsidP="006C58FA">
      <w:pPr>
        <w:rPr>
          <w:rFonts w:ascii="Times New Roman" w:eastAsia="Calibri" w:hAnsi="Times New Roman" w:cs="Times New Roman"/>
          <w:bCs/>
          <w:iCs/>
          <w:color w:val="FF0000"/>
          <w:sz w:val="20"/>
          <w:szCs w:val="20"/>
        </w:rPr>
      </w:pPr>
    </w:p>
    <w:p w:rsidR="00D333C4" w:rsidRDefault="00D333C4" w:rsidP="006C58FA">
      <w:pPr>
        <w:rPr>
          <w:rFonts w:ascii="Times New Roman" w:eastAsia="Calibri" w:hAnsi="Times New Roman" w:cs="Times New Roman"/>
          <w:bCs/>
          <w:iCs/>
          <w:color w:val="FF0000"/>
          <w:sz w:val="20"/>
          <w:szCs w:val="20"/>
        </w:rPr>
      </w:pPr>
    </w:p>
    <w:p w:rsidR="00D333C4" w:rsidRDefault="00D333C4" w:rsidP="006C58FA">
      <w:pPr>
        <w:rPr>
          <w:rFonts w:ascii="Times New Roman" w:eastAsia="Calibri" w:hAnsi="Times New Roman" w:cs="Times New Roman"/>
          <w:bCs/>
          <w:iCs/>
          <w:color w:val="FF0000"/>
          <w:sz w:val="20"/>
          <w:szCs w:val="20"/>
        </w:rPr>
      </w:pPr>
    </w:p>
    <w:p w:rsidR="00D333C4" w:rsidRDefault="00D333C4" w:rsidP="006C58FA">
      <w:pPr>
        <w:rPr>
          <w:rFonts w:ascii="Times New Roman" w:eastAsia="Calibri" w:hAnsi="Times New Roman" w:cs="Times New Roman"/>
          <w:bCs/>
          <w:iCs/>
          <w:color w:val="FF0000"/>
          <w:sz w:val="20"/>
          <w:szCs w:val="20"/>
        </w:rPr>
      </w:pPr>
    </w:p>
    <w:p w:rsidR="00D333C4" w:rsidRDefault="00D333C4" w:rsidP="006C58FA">
      <w:pPr>
        <w:rPr>
          <w:rFonts w:ascii="Times New Roman" w:eastAsia="Calibri" w:hAnsi="Times New Roman" w:cs="Times New Roman"/>
          <w:bCs/>
          <w:iCs/>
          <w:color w:val="FF0000"/>
          <w:sz w:val="20"/>
          <w:szCs w:val="20"/>
        </w:rPr>
      </w:pPr>
    </w:p>
    <w:p w:rsidR="00D333C4" w:rsidRDefault="00D333C4" w:rsidP="006C58FA">
      <w:pPr>
        <w:rPr>
          <w:rFonts w:ascii="Times New Roman" w:eastAsia="Calibri" w:hAnsi="Times New Roman" w:cs="Times New Roman"/>
          <w:bCs/>
          <w:iCs/>
          <w:color w:val="FF0000"/>
          <w:sz w:val="20"/>
          <w:szCs w:val="20"/>
        </w:rPr>
      </w:pPr>
    </w:p>
    <w:p w:rsidR="00D333C4" w:rsidRDefault="00D333C4" w:rsidP="006C58FA">
      <w:pPr>
        <w:rPr>
          <w:rFonts w:ascii="Times New Roman" w:eastAsia="Calibri" w:hAnsi="Times New Roman" w:cs="Times New Roman"/>
          <w:bCs/>
          <w:iCs/>
          <w:color w:val="FF0000"/>
          <w:sz w:val="20"/>
          <w:szCs w:val="20"/>
        </w:rPr>
      </w:pPr>
    </w:p>
    <w:p w:rsidR="00D333C4" w:rsidRDefault="00D333C4" w:rsidP="006C58FA">
      <w:pPr>
        <w:rPr>
          <w:rFonts w:ascii="Times New Roman" w:eastAsia="Calibri" w:hAnsi="Times New Roman" w:cs="Times New Roman"/>
          <w:bCs/>
          <w:iCs/>
          <w:color w:val="FF0000"/>
          <w:sz w:val="20"/>
          <w:szCs w:val="20"/>
        </w:rPr>
      </w:pPr>
    </w:p>
    <w:p w:rsidR="00D333C4" w:rsidRDefault="00D333C4" w:rsidP="006C58FA">
      <w:pPr>
        <w:rPr>
          <w:rFonts w:ascii="Times New Roman" w:eastAsia="Calibri" w:hAnsi="Times New Roman" w:cs="Times New Roman"/>
          <w:bCs/>
          <w:iCs/>
          <w:color w:val="FF0000"/>
          <w:sz w:val="20"/>
          <w:szCs w:val="20"/>
        </w:rPr>
      </w:pPr>
    </w:p>
    <w:p w:rsidR="00D333C4" w:rsidRDefault="00D333C4" w:rsidP="006C58FA">
      <w:pPr>
        <w:rPr>
          <w:rFonts w:ascii="Times New Roman" w:eastAsia="Calibri" w:hAnsi="Times New Roman" w:cs="Times New Roman"/>
          <w:bCs/>
          <w:iCs/>
          <w:color w:val="FF0000"/>
          <w:sz w:val="20"/>
          <w:szCs w:val="20"/>
        </w:rPr>
      </w:pPr>
    </w:p>
    <w:p w:rsidR="00D333C4" w:rsidRPr="004A6747" w:rsidRDefault="00D333C4" w:rsidP="00D333C4">
      <w:pPr>
        <w:jc w:val="right"/>
        <w:rPr>
          <w:rFonts w:ascii="Times New Roman" w:hAnsi="Times New Roman" w:cs="Times New Roman"/>
          <w:b/>
          <w:i/>
          <w:sz w:val="20"/>
          <w:szCs w:val="20"/>
        </w:rPr>
      </w:pPr>
      <w:r>
        <w:rPr>
          <w:rFonts w:ascii="Times New Roman" w:hAnsi="Times New Roman" w:cs="Times New Roman"/>
          <w:b/>
          <w:i/>
          <w:sz w:val="20"/>
          <w:szCs w:val="20"/>
        </w:rPr>
        <w:lastRenderedPageBreak/>
        <w:t>Załącznik nr 4</w:t>
      </w:r>
      <w:r w:rsidRPr="004A6747">
        <w:rPr>
          <w:rFonts w:ascii="Times New Roman" w:hAnsi="Times New Roman" w:cs="Times New Roman"/>
          <w:b/>
          <w:i/>
          <w:sz w:val="20"/>
          <w:szCs w:val="20"/>
        </w:rPr>
        <w:t xml:space="preserve"> do SIWZ</w:t>
      </w:r>
    </w:p>
    <w:p w:rsidR="00D333C4" w:rsidRDefault="00D333C4" w:rsidP="00D333C4">
      <w:pPr>
        <w:jc w:val="center"/>
        <w:rPr>
          <w:rFonts w:ascii="Times New Roman" w:hAnsi="Times New Roman" w:cs="Times New Roman"/>
          <w:b/>
          <w:sz w:val="20"/>
          <w:szCs w:val="20"/>
        </w:rPr>
      </w:pPr>
    </w:p>
    <w:p w:rsidR="00D333C4" w:rsidRPr="004A6747" w:rsidRDefault="00D333C4" w:rsidP="00D333C4">
      <w:pPr>
        <w:jc w:val="center"/>
        <w:rPr>
          <w:rFonts w:ascii="Times New Roman" w:hAnsi="Times New Roman" w:cs="Times New Roman"/>
          <w:b/>
          <w:sz w:val="20"/>
          <w:szCs w:val="20"/>
        </w:rPr>
      </w:pPr>
      <w:r w:rsidRPr="004A6747">
        <w:rPr>
          <w:rFonts w:ascii="Times New Roman" w:hAnsi="Times New Roman" w:cs="Times New Roman"/>
          <w:b/>
          <w:sz w:val="20"/>
          <w:szCs w:val="20"/>
        </w:rPr>
        <w:t>UMOWA POWIERZENIA PRZETWARZANIA DANYCH OSOBOWYCH</w:t>
      </w:r>
    </w:p>
    <w:p w:rsidR="00D333C4" w:rsidRPr="004A6747" w:rsidRDefault="00D333C4" w:rsidP="00D333C4">
      <w:pPr>
        <w:jc w:val="center"/>
        <w:rPr>
          <w:rFonts w:ascii="Times New Roman" w:hAnsi="Times New Roman" w:cs="Times New Roman"/>
          <w:b/>
          <w:sz w:val="20"/>
          <w:szCs w:val="20"/>
        </w:rPr>
      </w:pPr>
      <w:r w:rsidRPr="004A6747">
        <w:rPr>
          <w:rFonts w:ascii="Times New Roman" w:hAnsi="Times New Roman" w:cs="Times New Roman"/>
          <w:b/>
          <w:sz w:val="20"/>
          <w:szCs w:val="20"/>
        </w:rPr>
        <w:t>(zwana dalej „Umową”)</w:t>
      </w:r>
    </w:p>
    <w:p w:rsidR="00D333C4" w:rsidRPr="004A6747" w:rsidRDefault="00D333C4" w:rsidP="00D333C4">
      <w:pPr>
        <w:ind w:hanging="3"/>
        <w:rPr>
          <w:rFonts w:ascii="Times New Roman" w:hAnsi="Times New Roman" w:cs="Times New Roman"/>
          <w:sz w:val="20"/>
          <w:szCs w:val="20"/>
        </w:rPr>
      </w:pPr>
      <w:proofErr w:type="gramStart"/>
      <w:r w:rsidRPr="004A6747">
        <w:rPr>
          <w:rFonts w:ascii="Times New Roman" w:hAnsi="Times New Roman" w:cs="Times New Roman"/>
          <w:sz w:val="20"/>
          <w:szCs w:val="20"/>
        </w:rPr>
        <w:t>zawarta</w:t>
      </w:r>
      <w:proofErr w:type="gramEnd"/>
      <w:r w:rsidRPr="004A6747">
        <w:rPr>
          <w:rFonts w:ascii="Times New Roman" w:hAnsi="Times New Roman" w:cs="Times New Roman"/>
          <w:sz w:val="20"/>
          <w:szCs w:val="20"/>
        </w:rPr>
        <w:t xml:space="preserve"> w dniu ……….. </w:t>
      </w:r>
      <w:proofErr w:type="gramStart"/>
      <w:r w:rsidRPr="004A6747">
        <w:rPr>
          <w:rFonts w:ascii="Times New Roman" w:hAnsi="Times New Roman" w:cs="Times New Roman"/>
          <w:sz w:val="20"/>
          <w:szCs w:val="20"/>
        </w:rPr>
        <w:t>pomiędzy</w:t>
      </w:r>
      <w:proofErr w:type="gramEnd"/>
      <w:r w:rsidRPr="004A6747">
        <w:rPr>
          <w:rFonts w:ascii="Times New Roman" w:hAnsi="Times New Roman" w:cs="Times New Roman"/>
          <w:sz w:val="20"/>
          <w:szCs w:val="20"/>
        </w:rPr>
        <w:t>:</w:t>
      </w:r>
    </w:p>
    <w:p w:rsidR="00D333C4" w:rsidRPr="004A6747" w:rsidRDefault="00D333C4" w:rsidP="00D333C4">
      <w:pPr>
        <w:ind w:hanging="3"/>
        <w:rPr>
          <w:rFonts w:ascii="Times New Roman" w:hAnsi="Times New Roman" w:cs="Times New Roman"/>
          <w:b/>
          <w:sz w:val="20"/>
          <w:szCs w:val="20"/>
        </w:rPr>
      </w:pPr>
      <w:r w:rsidRPr="004A6747">
        <w:rPr>
          <w:rFonts w:ascii="Times New Roman" w:hAnsi="Times New Roman" w:cs="Times New Roman"/>
          <w:b/>
          <w:sz w:val="20"/>
          <w:szCs w:val="20"/>
        </w:rPr>
        <w:t xml:space="preserve">Szpitalem Specjalistycznym w Jaśle, ul. Lwowska 22, 38-200 Jasło </w:t>
      </w:r>
    </w:p>
    <w:p w:rsidR="00D333C4" w:rsidRPr="004A6747" w:rsidRDefault="00D333C4" w:rsidP="00D333C4">
      <w:pPr>
        <w:ind w:hanging="3"/>
        <w:rPr>
          <w:rFonts w:ascii="Times New Roman" w:hAnsi="Times New Roman" w:cs="Times New Roman"/>
          <w:sz w:val="20"/>
          <w:szCs w:val="20"/>
        </w:rPr>
      </w:pPr>
      <w:proofErr w:type="gramStart"/>
      <w:r w:rsidRPr="004A6747">
        <w:rPr>
          <w:rFonts w:ascii="Times New Roman" w:hAnsi="Times New Roman" w:cs="Times New Roman"/>
          <w:sz w:val="20"/>
          <w:szCs w:val="20"/>
        </w:rPr>
        <w:t>zwanym</w:t>
      </w:r>
      <w:proofErr w:type="gramEnd"/>
      <w:r w:rsidRPr="004A6747">
        <w:rPr>
          <w:rFonts w:ascii="Times New Roman" w:hAnsi="Times New Roman" w:cs="Times New Roman"/>
          <w:sz w:val="20"/>
          <w:szCs w:val="20"/>
        </w:rPr>
        <w:t xml:space="preserve"> dalej „Administratorem danych”, reprezentowanym przez:</w:t>
      </w:r>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w:t>
      </w:r>
    </w:p>
    <w:p w:rsidR="00D333C4" w:rsidRPr="004A6747" w:rsidRDefault="00D333C4" w:rsidP="00D333C4">
      <w:pPr>
        <w:ind w:hanging="3"/>
        <w:rPr>
          <w:rFonts w:ascii="Times New Roman" w:hAnsi="Times New Roman" w:cs="Times New Roman"/>
          <w:sz w:val="20"/>
          <w:szCs w:val="20"/>
        </w:rPr>
      </w:pPr>
      <w:proofErr w:type="gramStart"/>
      <w:r w:rsidRPr="004A6747">
        <w:rPr>
          <w:rFonts w:ascii="Times New Roman" w:hAnsi="Times New Roman" w:cs="Times New Roman"/>
          <w:sz w:val="20"/>
          <w:szCs w:val="20"/>
        </w:rPr>
        <w:t>a</w:t>
      </w:r>
      <w:proofErr w:type="gramEnd"/>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4A6747">
        <w:rPr>
          <w:rFonts w:ascii="Times New Roman" w:hAnsi="Times New Roman" w:cs="Times New Roman"/>
          <w:sz w:val="20"/>
          <w:szCs w:val="20"/>
        </w:rPr>
        <w:t>zwanym</w:t>
      </w:r>
      <w:proofErr w:type="gramEnd"/>
      <w:r w:rsidRPr="004A6747">
        <w:rPr>
          <w:rFonts w:ascii="Times New Roman" w:hAnsi="Times New Roman" w:cs="Times New Roman"/>
          <w:sz w:val="20"/>
          <w:szCs w:val="20"/>
        </w:rPr>
        <w:t xml:space="preserve"> dalej „Podmiotem przetwarzającym”, reprezentowanym przez:</w:t>
      </w:r>
    </w:p>
    <w:p w:rsidR="00D333C4" w:rsidRPr="004A6747" w:rsidRDefault="00D333C4" w:rsidP="00D333C4">
      <w:pPr>
        <w:ind w:hanging="3"/>
        <w:rPr>
          <w:rFonts w:ascii="Times New Roman" w:hAnsi="Times New Roman" w:cs="Times New Roman"/>
          <w:sz w:val="20"/>
          <w:szCs w:val="20"/>
        </w:rPr>
      </w:pPr>
      <w:r w:rsidRPr="004A6747">
        <w:rPr>
          <w:rFonts w:ascii="Times New Roman" w:hAnsi="Times New Roman" w:cs="Times New Roman"/>
          <w:sz w:val="20"/>
          <w:szCs w:val="20"/>
        </w:rPr>
        <w:t>…………………………………………….</w:t>
      </w:r>
    </w:p>
    <w:p w:rsidR="00D333C4" w:rsidRPr="004A6747" w:rsidRDefault="00D333C4" w:rsidP="00D333C4">
      <w:pPr>
        <w:ind w:hanging="3"/>
        <w:rPr>
          <w:rFonts w:ascii="Times New Roman" w:hAnsi="Times New Roman" w:cs="Times New Roman"/>
          <w:sz w:val="20"/>
          <w:szCs w:val="20"/>
        </w:rPr>
      </w:pPr>
      <w:proofErr w:type="gramStart"/>
      <w:r w:rsidRPr="004A6747">
        <w:rPr>
          <w:rFonts w:ascii="Times New Roman" w:hAnsi="Times New Roman" w:cs="Times New Roman"/>
          <w:sz w:val="20"/>
          <w:szCs w:val="20"/>
        </w:rPr>
        <w:t>zwanymi</w:t>
      </w:r>
      <w:proofErr w:type="gramEnd"/>
      <w:r w:rsidRPr="004A6747">
        <w:rPr>
          <w:rFonts w:ascii="Times New Roman" w:hAnsi="Times New Roman" w:cs="Times New Roman"/>
          <w:sz w:val="20"/>
          <w:szCs w:val="20"/>
        </w:rPr>
        <w:t xml:space="preserve"> dalej łącznie „Stronami”, o następującej treści:</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1</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Powierzenie przetwarzania danych osobowych</w:t>
      </w:r>
    </w:p>
    <w:p w:rsidR="00D333C4" w:rsidRPr="004A6747" w:rsidRDefault="00D333C4" w:rsidP="00D333C4">
      <w:pPr>
        <w:pStyle w:val="Akapitzlist"/>
        <w:numPr>
          <w:ilvl w:val="0"/>
          <w:numId w:val="43"/>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 „ogólne rozporządzenie o ochronie danych” (zwanego w dalszej części „Rozporządzeniem”) dane osobowe do przetwarzania, na zasadach i w celu określonym w niniejszej umowie.</w:t>
      </w:r>
    </w:p>
    <w:p w:rsidR="00D333C4" w:rsidRPr="004A6747" w:rsidRDefault="00D333C4" w:rsidP="00D333C4">
      <w:pPr>
        <w:pStyle w:val="Akapitzlist"/>
        <w:numPr>
          <w:ilvl w:val="0"/>
          <w:numId w:val="43"/>
        </w:numPr>
        <w:suppressAutoHyphens w:val="0"/>
        <w:spacing w:after="0" w:line="240" w:lineRule="auto"/>
        <w:contextualSpacing/>
        <w:jc w:val="both"/>
        <w:rPr>
          <w:rFonts w:ascii="Times New Roman" w:hAnsi="Times New Roman"/>
          <w:i/>
          <w:sz w:val="20"/>
          <w:szCs w:val="20"/>
          <w:u w:val="single"/>
        </w:rPr>
      </w:pPr>
      <w:r w:rsidRPr="004A6747">
        <w:rPr>
          <w:rFonts w:ascii="Times New Roman" w:hAnsi="Times New Roman"/>
          <w:sz w:val="20"/>
          <w:szCs w:val="20"/>
        </w:rPr>
        <w:t>Powierzone przez Administratora danych dane osobowe będą przetwarzane przez Podmiot przetwarzający wyłącznie w celu realizacji umowy:…./</w:t>
      </w:r>
      <w:proofErr w:type="gramStart"/>
      <w:r w:rsidRPr="004A6747">
        <w:rPr>
          <w:rFonts w:ascii="Times New Roman" w:hAnsi="Times New Roman"/>
          <w:b/>
          <w:i/>
          <w:sz w:val="20"/>
          <w:szCs w:val="20"/>
          <w:u w:val="single"/>
        </w:rPr>
        <w:t>wpisać co</w:t>
      </w:r>
      <w:proofErr w:type="gramEnd"/>
      <w:r w:rsidRPr="004A6747">
        <w:rPr>
          <w:rFonts w:ascii="Times New Roman" w:hAnsi="Times New Roman"/>
          <w:b/>
          <w:i/>
          <w:sz w:val="20"/>
          <w:szCs w:val="20"/>
          <w:u w:val="single"/>
        </w:rPr>
        <w:t xml:space="preserve"> to za umowa</w:t>
      </w:r>
      <w:r w:rsidRPr="004A6747">
        <w:rPr>
          <w:rFonts w:ascii="Times New Roman" w:hAnsi="Times New Roman"/>
          <w:i/>
          <w:sz w:val="20"/>
          <w:szCs w:val="20"/>
          <w:u w:val="single"/>
        </w:rPr>
        <w:t>/</w:t>
      </w:r>
      <w:r w:rsidRPr="004A6747">
        <w:rPr>
          <w:rFonts w:ascii="Times New Roman" w:hAnsi="Times New Roman"/>
          <w:sz w:val="20"/>
          <w:szCs w:val="20"/>
        </w:rPr>
        <w:t>zwanej dalej ”Umową podstawową”.</w:t>
      </w:r>
    </w:p>
    <w:p w:rsidR="00D333C4" w:rsidRPr="004A6747" w:rsidRDefault="00D333C4" w:rsidP="00D333C4">
      <w:pPr>
        <w:pStyle w:val="Akapitzlist"/>
        <w:numPr>
          <w:ilvl w:val="0"/>
          <w:numId w:val="43"/>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przetwarzać powierzone mu dane osobowe zgodnie z niniejszą umową, Rozporządzeniem oraz innymi przepisami prawa powszechnie obowiązującego, które chronią prawa osób, których dane dotyczą.</w:t>
      </w:r>
    </w:p>
    <w:p w:rsidR="00D333C4" w:rsidRPr="004A6747" w:rsidRDefault="00D333C4" w:rsidP="00D333C4">
      <w:pPr>
        <w:pStyle w:val="Akapitzlist"/>
        <w:numPr>
          <w:ilvl w:val="0"/>
          <w:numId w:val="43"/>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oświadcza, iż stosuje środki bezpieczeństwa spełniające wymogi Rozporządzenia.</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2</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Zakres i cel przetwarzania danych</w:t>
      </w:r>
    </w:p>
    <w:p w:rsidR="00D333C4" w:rsidRPr="004A6747" w:rsidRDefault="00D333C4" w:rsidP="00D333C4">
      <w:pPr>
        <w:pStyle w:val="Akapitzlist"/>
        <w:numPr>
          <w:ilvl w:val="0"/>
          <w:numId w:val="44"/>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Podmiot przetwarzający będzie przetwarzał powierzone na podstawie umowy dane osobowe: pacjentów, pracowników, kontrahentów </w:t>
      </w:r>
      <w:r w:rsidRPr="004A6747">
        <w:rPr>
          <w:rFonts w:ascii="Times New Roman" w:hAnsi="Times New Roman"/>
          <w:b/>
          <w:i/>
          <w:sz w:val="20"/>
          <w:szCs w:val="20"/>
          <w:u w:val="single"/>
        </w:rPr>
        <w:t>/</w:t>
      </w:r>
      <w:proofErr w:type="gramStart"/>
      <w:r w:rsidRPr="004A6747">
        <w:rPr>
          <w:rFonts w:ascii="Times New Roman" w:hAnsi="Times New Roman"/>
          <w:b/>
          <w:i/>
          <w:sz w:val="20"/>
          <w:szCs w:val="20"/>
          <w:u w:val="single"/>
        </w:rPr>
        <w:t>wybrać kogo</w:t>
      </w:r>
      <w:proofErr w:type="gramEnd"/>
      <w:r w:rsidRPr="004A6747">
        <w:rPr>
          <w:rFonts w:ascii="Times New Roman" w:hAnsi="Times New Roman"/>
          <w:b/>
          <w:i/>
          <w:sz w:val="20"/>
          <w:szCs w:val="20"/>
          <w:u w:val="single"/>
        </w:rPr>
        <w:t xml:space="preserve"> dotyczą dane/</w:t>
      </w:r>
      <w:r w:rsidRPr="004A6747">
        <w:rPr>
          <w:rFonts w:ascii="Times New Roman" w:hAnsi="Times New Roman"/>
          <w:sz w:val="20"/>
          <w:szCs w:val="20"/>
        </w:rPr>
        <w:t xml:space="preserve"> w postaci: imię i nazwisko, PESEL,….</w:t>
      </w:r>
      <w:r w:rsidRPr="004A6747">
        <w:rPr>
          <w:rFonts w:ascii="Times New Roman" w:hAnsi="Times New Roman"/>
          <w:b/>
          <w:i/>
          <w:sz w:val="20"/>
          <w:szCs w:val="20"/>
        </w:rPr>
        <w:t>/</w:t>
      </w:r>
      <w:proofErr w:type="gramStart"/>
      <w:r w:rsidRPr="004A6747">
        <w:rPr>
          <w:rFonts w:ascii="Times New Roman" w:hAnsi="Times New Roman"/>
          <w:b/>
          <w:i/>
          <w:sz w:val="20"/>
          <w:szCs w:val="20"/>
        </w:rPr>
        <w:t>wymienić jakie</w:t>
      </w:r>
      <w:proofErr w:type="gramEnd"/>
      <w:r w:rsidRPr="004A6747">
        <w:rPr>
          <w:rFonts w:ascii="Times New Roman" w:hAnsi="Times New Roman"/>
          <w:b/>
          <w:i/>
          <w:sz w:val="20"/>
          <w:szCs w:val="20"/>
        </w:rPr>
        <w:t xml:space="preserve"> to dane</w:t>
      </w:r>
      <w:r w:rsidRPr="004A6747">
        <w:rPr>
          <w:rFonts w:ascii="Times New Roman" w:hAnsi="Times New Roman"/>
          <w:sz w:val="20"/>
          <w:szCs w:val="20"/>
        </w:rPr>
        <w:t>/.</w:t>
      </w:r>
    </w:p>
    <w:p w:rsidR="00D333C4" w:rsidRPr="004A6747" w:rsidRDefault="00D333C4" w:rsidP="00D333C4">
      <w:pPr>
        <w:pStyle w:val="Akapitzlist"/>
        <w:numPr>
          <w:ilvl w:val="0"/>
          <w:numId w:val="44"/>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Powierzone przez Administratora danych dane osobowe będą przetwarzane przez podmiot przetwarzający wyłącznie w celu realizacji umowy z dnia…, nr…. w zakresie z</w:t>
      </w:r>
      <w:r w:rsidRPr="004A6747">
        <w:rPr>
          <w:rFonts w:ascii="Times New Roman" w:hAnsi="Times New Roman"/>
          <w:sz w:val="20"/>
          <w:szCs w:val="20"/>
          <w:shd w:val="clear" w:color="auto" w:fill="FFFFFF"/>
        </w:rPr>
        <w:t xml:space="preserve">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powierzonych danych./ </w:t>
      </w:r>
      <w:proofErr w:type="gramStart"/>
      <w:r w:rsidRPr="004A6747">
        <w:rPr>
          <w:rFonts w:ascii="Times New Roman" w:hAnsi="Times New Roman"/>
          <w:sz w:val="20"/>
          <w:szCs w:val="20"/>
          <w:shd w:val="clear" w:color="auto" w:fill="FFFFFF"/>
        </w:rPr>
        <w:t>wybrać</w:t>
      </w:r>
      <w:proofErr w:type="gramEnd"/>
      <w:r w:rsidRPr="004A6747">
        <w:rPr>
          <w:rFonts w:ascii="Times New Roman" w:hAnsi="Times New Roman"/>
          <w:sz w:val="20"/>
          <w:szCs w:val="20"/>
          <w:shd w:val="clear" w:color="auto" w:fill="FFFFFF"/>
        </w:rPr>
        <w:t xml:space="preserve"> te, które nas dotyczą/.</w:t>
      </w:r>
    </w:p>
    <w:p w:rsidR="00D333C4" w:rsidRPr="004A6747" w:rsidRDefault="00D333C4" w:rsidP="00D333C4">
      <w:pPr>
        <w:pStyle w:val="Akapitzlist"/>
        <w:numPr>
          <w:ilvl w:val="0"/>
          <w:numId w:val="44"/>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shd w:val="clear" w:color="auto" w:fill="FFFFFF"/>
        </w:rPr>
        <w:t>Administrator danych powierza Podmiotowi przetwarzającemu dokonywanie przetwarzania danych osobowych w celu wykonywania Umowy podstawowej.</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3</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Obowiązki Podmiotu przetwarzającego</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art.32 Rozporządzenia.</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dołożyć należytej staranności przy przetwarzaniu powierzonych danych osobowych.</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do nadania upoważnień do przetwarzania danych osobowych wszystkim osobom, które będą przetwarzały powierzone dane w celu realizacji niniejszej umowy.</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Podmiot przetwarzający zobowiązuje się zapewnić zachowanie w tajemnicy, (o której mowa w art. 28 ust.3 </w:t>
      </w:r>
      <w:proofErr w:type="spellStart"/>
      <w:r w:rsidRPr="004A6747">
        <w:rPr>
          <w:rFonts w:ascii="Times New Roman" w:hAnsi="Times New Roman"/>
          <w:sz w:val="20"/>
          <w:szCs w:val="20"/>
        </w:rPr>
        <w:t>pkt</w:t>
      </w:r>
      <w:proofErr w:type="spellEnd"/>
      <w:r w:rsidRPr="004A6747">
        <w:rPr>
          <w:rFonts w:ascii="Times New Roman" w:hAnsi="Times New Roman"/>
          <w:sz w:val="20"/>
          <w:szCs w:val="20"/>
        </w:rPr>
        <w:t xml:space="preserve"> b Rozporządzenia) przetwarzanych danych przez osoby, które upoważnia do przetwarzania danych osobowych w celu realizacji niniejszej umowy, zarówno w trakcie zatrudnienia ich w Podmiocie przetwarzającym, jak i po jego ustaniu.</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Podmiot przetwarzający po zakończeniu świadczenia usług związanych z przetwarzaniem usuwa wszelkie dane osobowe oraz usuwa wszelkie ich istniejące kopie, </w:t>
      </w:r>
      <w:proofErr w:type="gramStart"/>
      <w:r w:rsidRPr="004A6747">
        <w:rPr>
          <w:rFonts w:ascii="Times New Roman" w:hAnsi="Times New Roman"/>
          <w:sz w:val="20"/>
          <w:szCs w:val="20"/>
        </w:rPr>
        <w:t>chyba że</w:t>
      </w:r>
      <w:proofErr w:type="gramEnd"/>
      <w:r w:rsidRPr="004A6747">
        <w:rPr>
          <w:rFonts w:ascii="Times New Roman" w:hAnsi="Times New Roman"/>
          <w:sz w:val="20"/>
          <w:szCs w:val="20"/>
        </w:rPr>
        <w:t xml:space="preserve"> prawo Unii lub prawo państwa członkowskiego nakazują przechowywanie danych osobowych.</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W miarę możliwości Podmiot przetwarzający pomaga Administratorowi danych w niezbędnym zakresie wywiązywać się z obowiązku odpowiadania na żądania osoby, której dane dotyczą oraz wywiązywania się z obowiązków określonych w art.32-36 Rozporządzenia.</w:t>
      </w:r>
    </w:p>
    <w:p w:rsidR="00D333C4" w:rsidRPr="004A6747" w:rsidRDefault="00D333C4" w:rsidP="00D333C4">
      <w:pPr>
        <w:pStyle w:val="Akapitzlist"/>
        <w:numPr>
          <w:ilvl w:val="0"/>
          <w:numId w:val="45"/>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po stwierdzeniu naruszenia danych osobowych bez zbędnej zwłoki zgłasza je Administratorowi danych w ciągu 24 godzin.</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4</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Prawo kontroli</w:t>
      </w:r>
    </w:p>
    <w:p w:rsidR="00D333C4" w:rsidRPr="004A6747" w:rsidRDefault="00D333C4" w:rsidP="00D333C4">
      <w:pPr>
        <w:pStyle w:val="Akapitzlist"/>
        <w:numPr>
          <w:ilvl w:val="0"/>
          <w:numId w:val="46"/>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Administrator danych zgodnie z art.28 ust.3 </w:t>
      </w:r>
      <w:proofErr w:type="spellStart"/>
      <w:r w:rsidRPr="004A6747">
        <w:rPr>
          <w:rFonts w:ascii="Times New Roman" w:hAnsi="Times New Roman"/>
          <w:sz w:val="20"/>
          <w:szCs w:val="20"/>
        </w:rPr>
        <w:t>pkt</w:t>
      </w:r>
      <w:proofErr w:type="spellEnd"/>
      <w:r w:rsidRPr="004A6747">
        <w:rPr>
          <w:rFonts w:ascii="Times New Roman" w:hAnsi="Times New Roman"/>
          <w:sz w:val="20"/>
          <w:szCs w:val="20"/>
        </w:rPr>
        <w:t xml:space="preserve"> h Rozporządzenia ma prawo kontroli czy środki zastosowane przez Podmiot przetwarzający przy przetwarzaniu i zabezpieczeniu powierzonych danych osobowych spełniają postanowienia umowy.</w:t>
      </w:r>
    </w:p>
    <w:p w:rsidR="00D333C4" w:rsidRPr="004A6747" w:rsidRDefault="00D333C4" w:rsidP="00D333C4">
      <w:pPr>
        <w:pStyle w:val="Akapitzlist"/>
        <w:numPr>
          <w:ilvl w:val="0"/>
          <w:numId w:val="46"/>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zamiarze przeprowadzenia kontroli Administrator danych zobowiązany jest zawiadomić Podmiot przetwarzający </w:t>
      </w:r>
      <w:proofErr w:type="gramStart"/>
      <w:r w:rsidRPr="004A6747">
        <w:rPr>
          <w:rFonts w:ascii="Times New Roman" w:hAnsi="Times New Roman"/>
          <w:sz w:val="20"/>
          <w:szCs w:val="20"/>
        </w:rPr>
        <w:t>z  co</w:t>
      </w:r>
      <w:proofErr w:type="gramEnd"/>
      <w:r w:rsidRPr="004A6747">
        <w:rPr>
          <w:rFonts w:ascii="Times New Roman" w:hAnsi="Times New Roman"/>
          <w:sz w:val="20"/>
          <w:szCs w:val="20"/>
        </w:rPr>
        <w:t xml:space="preserve"> najmniej 7 dniowym wyprzedzeniem, przy czym w przypadku uzyskania przez Administratora danych informacji o rażącym naruszeniu przez Podmiot przetwarzający obowiązków wynikających z Rozporządzenia lub Umowy, Administrator danych uprawniony jest do przeprowadzenia kontroli bez uprzedniego zawiadomienia.</w:t>
      </w:r>
    </w:p>
    <w:p w:rsidR="00D333C4" w:rsidRPr="004A6747" w:rsidRDefault="00D333C4" w:rsidP="00D333C4">
      <w:pPr>
        <w:pStyle w:val="Akapitzlist"/>
        <w:numPr>
          <w:ilvl w:val="0"/>
          <w:numId w:val="46"/>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Administrator danych uprawniony jest do przekazania Podmiotowi przetwarzającemu, po przeprowadzonej kontroli, pisemnych zaleceń i wytycznych wraz z terminem ich realizacji, nie krótszym niż …… (słownie: ……) dni. Podmiot przetwarzający zobowiązany jest do wykonania sformułowanych zaleceń pokontrolnych, dotyczących w szczególności </w:t>
      </w:r>
      <w:r w:rsidRPr="004A6747">
        <w:rPr>
          <w:rFonts w:ascii="Times New Roman" w:hAnsi="Times New Roman"/>
          <w:sz w:val="20"/>
          <w:szCs w:val="20"/>
        </w:rPr>
        <w:lastRenderedPageBreak/>
        <w:t>zabezpieczenia danych osobowych pod względem technicznym i organizacyjnym oraz sposobu wykonywania czynności ich przetwarzania.</w:t>
      </w:r>
    </w:p>
    <w:p w:rsidR="00D333C4" w:rsidRPr="004A6747" w:rsidRDefault="00D333C4" w:rsidP="00D333C4">
      <w:pPr>
        <w:pStyle w:val="Akapitzlist"/>
        <w:numPr>
          <w:ilvl w:val="0"/>
          <w:numId w:val="46"/>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udostępnia Administratorowi danych wszelkie informacje niezbędne do wykazania spełnienia obowiązków określonych w art.28 Rozporządzenia.</w:t>
      </w:r>
    </w:p>
    <w:p w:rsidR="00D333C4" w:rsidRPr="004A6747" w:rsidRDefault="00D333C4" w:rsidP="00D333C4">
      <w:pPr>
        <w:ind w:hanging="3"/>
        <w:contextualSpacing/>
        <w:jc w:val="center"/>
        <w:rPr>
          <w:rFonts w:ascii="Times New Roman" w:hAnsi="Times New Roman" w:cs="Times New Roman"/>
          <w:b/>
          <w:sz w:val="20"/>
          <w:szCs w:val="20"/>
        </w:rPr>
      </w:pPr>
      <w:r w:rsidRPr="004A6747">
        <w:rPr>
          <w:rFonts w:ascii="Times New Roman" w:hAnsi="Times New Roman" w:cs="Times New Roman"/>
          <w:b/>
          <w:sz w:val="20"/>
          <w:szCs w:val="20"/>
        </w:rPr>
        <w:t>§ 5</w:t>
      </w:r>
    </w:p>
    <w:p w:rsidR="00D333C4" w:rsidRPr="004A6747" w:rsidRDefault="00D333C4" w:rsidP="00D333C4">
      <w:pPr>
        <w:ind w:hanging="3"/>
        <w:contextualSpacing/>
        <w:jc w:val="center"/>
        <w:rPr>
          <w:rFonts w:ascii="Times New Roman" w:hAnsi="Times New Roman" w:cs="Times New Roman"/>
          <w:b/>
          <w:sz w:val="20"/>
          <w:szCs w:val="20"/>
        </w:rPr>
      </w:pPr>
      <w:r w:rsidRPr="004A6747">
        <w:rPr>
          <w:rFonts w:ascii="Times New Roman" w:hAnsi="Times New Roman" w:cs="Times New Roman"/>
          <w:b/>
          <w:sz w:val="20"/>
          <w:szCs w:val="20"/>
        </w:rPr>
        <w:t>Dalsze powierzenie danych do przetwarzania</w:t>
      </w:r>
    </w:p>
    <w:p w:rsidR="00D333C4" w:rsidRPr="004A6747" w:rsidRDefault="00D333C4" w:rsidP="00D333C4">
      <w:pPr>
        <w:pStyle w:val="Akapitzlist"/>
        <w:numPr>
          <w:ilvl w:val="0"/>
          <w:numId w:val="47"/>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może powierzyć dane osobowe objęte niniejszą umową do dalszego przetwarzania podwykonawcom jedynie w celu wykonania umowy po uzyskaniu pisemnej zgody Administratora danych.</w:t>
      </w:r>
    </w:p>
    <w:p w:rsidR="00D333C4" w:rsidRPr="004A6747" w:rsidRDefault="00D333C4" w:rsidP="00D333C4">
      <w:pPr>
        <w:pStyle w:val="Akapitzlist"/>
        <w:numPr>
          <w:ilvl w:val="0"/>
          <w:numId w:val="47"/>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nie zabrania udzielania takiej informacji z uwagi na ważny interes publiczny.</w:t>
      </w:r>
    </w:p>
    <w:p w:rsidR="00D333C4" w:rsidRPr="004A6747" w:rsidRDefault="00D333C4" w:rsidP="00D333C4">
      <w:pPr>
        <w:pStyle w:val="Akapitzlist"/>
        <w:numPr>
          <w:ilvl w:val="0"/>
          <w:numId w:val="47"/>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Podwykonawca winien spełniać te same gwarancje i </w:t>
      </w:r>
      <w:proofErr w:type="gramStart"/>
      <w:r w:rsidRPr="004A6747">
        <w:rPr>
          <w:rFonts w:ascii="Times New Roman" w:hAnsi="Times New Roman"/>
          <w:sz w:val="20"/>
          <w:szCs w:val="20"/>
        </w:rPr>
        <w:t>obowiązki jakie</w:t>
      </w:r>
      <w:proofErr w:type="gramEnd"/>
      <w:r w:rsidRPr="004A6747">
        <w:rPr>
          <w:rFonts w:ascii="Times New Roman" w:hAnsi="Times New Roman"/>
          <w:sz w:val="20"/>
          <w:szCs w:val="20"/>
        </w:rPr>
        <w:t xml:space="preserve"> zostały nałożone na Podmiot przetwarzający w niniejszej umowie.</w:t>
      </w:r>
    </w:p>
    <w:p w:rsidR="00D333C4" w:rsidRPr="004A6747" w:rsidRDefault="00D333C4" w:rsidP="00D333C4">
      <w:pPr>
        <w:pStyle w:val="Akapitzlist"/>
        <w:numPr>
          <w:ilvl w:val="0"/>
          <w:numId w:val="47"/>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ponosi pełną odpowiedzialność wobec Administratora danych za nie wywiązanie się ze spoczywających podwykonawcy obowiązków ochrony danych osobowych.</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6</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Odpowiedzialność Podmiotu przetwarzającego</w:t>
      </w:r>
    </w:p>
    <w:p w:rsidR="00D333C4" w:rsidRPr="004A6747" w:rsidRDefault="00D333C4" w:rsidP="00D333C4">
      <w:pPr>
        <w:pStyle w:val="Akapitzlist"/>
        <w:numPr>
          <w:ilvl w:val="0"/>
          <w:numId w:val="48"/>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jest odpowiedzialny za udostępnienie lub wykorzystanie danych osobowych niezgodnie z treścią umowy, a w szczególności za udostępnienie powierzonych do przetwarzania danych osobowych osobom nieupoważnionym.</w:t>
      </w:r>
    </w:p>
    <w:p w:rsidR="00D333C4" w:rsidRPr="004A6747" w:rsidRDefault="00D333C4" w:rsidP="00D333C4">
      <w:pPr>
        <w:pStyle w:val="Akapitzlist"/>
        <w:numPr>
          <w:ilvl w:val="0"/>
          <w:numId w:val="48"/>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upoważnionych inspektorów. Niniejszy ustęp dotyczy wyłącznie danych osobowych powierzonych przez Administratora danych.</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7</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Czas obowiązywania umowy</w:t>
      </w:r>
    </w:p>
    <w:p w:rsidR="00D333C4" w:rsidRPr="004A6747" w:rsidRDefault="00D333C4" w:rsidP="00D333C4">
      <w:pPr>
        <w:pStyle w:val="Akapitzlist"/>
        <w:numPr>
          <w:ilvl w:val="0"/>
          <w:numId w:val="49"/>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uprawniony jest do wykonywania czynności przetwarzania w imieniu Administratora danych przez czas obowiązywania Umowy, o której mowa w §1ust. 2.</w:t>
      </w:r>
    </w:p>
    <w:p w:rsidR="00D333C4" w:rsidRPr="004A6747" w:rsidRDefault="00D333C4" w:rsidP="00D333C4">
      <w:pPr>
        <w:pStyle w:val="Akapitzlist"/>
        <w:numPr>
          <w:ilvl w:val="0"/>
          <w:numId w:val="49"/>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Umowa zawarta jest na czas obowiązywania Umowy podstawowej, przy czym rozwiązanie, wypowiedzenie lub wygaśnięcie Umowy Podstawowej powoduje jednoczesne odpowiednio rozwiązanie, wypowiedzenie lub wygaśnięcie Umowy bez konieczności składania przez Strony dodatkowych oświadczeń w tym zakresie.</w:t>
      </w:r>
    </w:p>
    <w:p w:rsidR="00D333C4" w:rsidRPr="004A6747" w:rsidRDefault="00D333C4" w:rsidP="00D333C4">
      <w:pPr>
        <w:ind w:hanging="3"/>
        <w:contextualSpacing/>
        <w:jc w:val="center"/>
        <w:rPr>
          <w:rFonts w:ascii="Times New Roman" w:hAnsi="Times New Roman" w:cs="Times New Roman"/>
          <w:b/>
          <w:sz w:val="20"/>
          <w:szCs w:val="20"/>
        </w:rPr>
      </w:pPr>
      <w:r w:rsidRPr="004A6747">
        <w:rPr>
          <w:rFonts w:ascii="Times New Roman" w:hAnsi="Times New Roman" w:cs="Times New Roman"/>
          <w:b/>
          <w:sz w:val="20"/>
          <w:szCs w:val="20"/>
        </w:rPr>
        <w:t>§ 8</w:t>
      </w:r>
    </w:p>
    <w:p w:rsidR="00D333C4" w:rsidRPr="004A6747" w:rsidRDefault="00D333C4" w:rsidP="00D333C4">
      <w:pPr>
        <w:ind w:hanging="3"/>
        <w:contextualSpacing/>
        <w:jc w:val="center"/>
        <w:rPr>
          <w:rFonts w:ascii="Times New Roman" w:hAnsi="Times New Roman" w:cs="Times New Roman"/>
          <w:b/>
          <w:sz w:val="20"/>
          <w:szCs w:val="20"/>
        </w:rPr>
      </w:pPr>
      <w:r w:rsidRPr="004A6747">
        <w:rPr>
          <w:rFonts w:ascii="Times New Roman" w:hAnsi="Times New Roman" w:cs="Times New Roman"/>
          <w:b/>
          <w:sz w:val="20"/>
          <w:szCs w:val="20"/>
        </w:rPr>
        <w:t>Rozwiązanie umowy</w:t>
      </w:r>
    </w:p>
    <w:p w:rsidR="00D333C4" w:rsidRPr="004A6747" w:rsidRDefault="00D333C4" w:rsidP="00D333C4">
      <w:pPr>
        <w:pStyle w:val="Akapitzlist"/>
        <w:numPr>
          <w:ilvl w:val="0"/>
          <w:numId w:val="42"/>
        </w:numPr>
        <w:tabs>
          <w:tab w:val="left" w:pos="284"/>
        </w:tabs>
        <w:suppressAutoHyphens w:val="0"/>
        <w:spacing w:after="0" w:line="240" w:lineRule="auto"/>
        <w:ind w:left="0" w:hanging="3"/>
        <w:contextualSpacing/>
        <w:jc w:val="both"/>
        <w:rPr>
          <w:rFonts w:ascii="Times New Roman" w:hAnsi="Times New Roman"/>
          <w:sz w:val="20"/>
          <w:szCs w:val="20"/>
        </w:rPr>
      </w:pPr>
      <w:r w:rsidRPr="004A6747">
        <w:rPr>
          <w:rFonts w:ascii="Times New Roman" w:hAnsi="Times New Roman"/>
          <w:sz w:val="20"/>
          <w:szCs w:val="20"/>
        </w:rPr>
        <w:t>Administrator danych może rozwiązać niniejszą umowę ze skutkiem natychmiastowym, gdy Podmiot przetwarzający:</w:t>
      </w:r>
    </w:p>
    <w:p w:rsidR="00D333C4" w:rsidRPr="004A6747" w:rsidRDefault="00D333C4" w:rsidP="00D333C4">
      <w:pPr>
        <w:pStyle w:val="Akapitzlist"/>
        <w:numPr>
          <w:ilvl w:val="0"/>
          <w:numId w:val="51"/>
        </w:numPr>
        <w:tabs>
          <w:tab w:val="left" w:pos="567"/>
        </w:tabs>
        <w:suppressAutoHyphens w:val="0"/>
        <w:spacing w:after="0" w:line="240" w:lineRule="auto"/>
        <w:ind w:left="567" w:hanging="286"/>
        <w:contextualSpacing/>
        <w:jc w:val="both"/>
        <w:rPr>
          <w:rFonts w:ascii="Times New Roman" w:hAnsi="Times New Roman"/>
          <w:sz w:val="20"/>
          <w:szCs w:val="20"/>
        </w:rPr>
      </w:pPr>
      <w:proofErr w:type="gramStart"/>
      <w:r w:rsidRPr="004A6747">
        <w:rPr>
          <w:rFonts w:ascii="Times New Roman" w:hAnsi="Times New Roman"/>
          <w:sz w:val="20"/>
          <w:szCs w:val="20"/>
        </w:rPr>
        <w:t>pomimo</w:t>
      </w:r>
      <w:proofErr w:type="gramEnd"/>
      <w:r w:rsidRPr="004A6747">
        <w:rPr>
          <w:rFonts w:ascii="Times New Roman" w:hAnsi="Times New Roman"/>
          <w:sz w:val="20"/>
          <w:szCs w:val="20"/>
        </w:rPr>
        <w:t xml:space="preserve"> zobowiązania go do usunięcia uchybień stwierdzonych podczas kontroli nie usunie ich w wyznaczonym terminie,</w:t>
      </w:r>
    </w:p>
    <w:p w:rsidR="00D333C4" w:rsidRPr="004A6747" w:rsidRDefault="00D333C4" w:rsidP="00D333C4">
      <w:pPr>
        <w:pStyle w:val="Akapitzlist"/>
        <w:numPr>
          <w:ilvl w:val="0"/>
          <w:numId w:val="51"/>
        </w:numPr>
        <w:tabs>
          <w:tab w:val="left" w:pos="567"/>
        </w:tabs>
        <w:suppressAutoHyphens w:val="0"/>
        <w:spacing w:after="0" w:line="240" w:lineRule="auto"/>
        <w:ind w:left="567" w:hanging="286"/>
        <w:contextualSpacing/>
        <w:jc w:val="both"/>
        <w:rPr>
          <w:rFonts w:ascii="Times New Roman" w:hAnsi="Times New Roman"/>
          <w:sz w:val="20"/>
          <w:szCs w:val="20"/>
        </w:rPr>
      </w:pPr>
      <w:proofErr w:type="gramStart"/>
      <w:r w:rsidRPr="004A6747">
        <w:rPr>
          <w:rFonts w:ascii="Times New Roman" w:hAnsi="Times New Roman"/>
          <w:sz w:val="20"/>
          <w:szCs w:val="20"/>
        </w:rPr>
        <w:t>przetwarza</w:t>
      </w:r>
      <w:proofErr w:type="gramEnd"/>
      <w:r w:rsidRPr="004A6747">
        <w:rPr>
          <w:rFonts w:ascii="Times New Roman" w:hAnsi="Times New Roman"/>
          <w:sz w:val="20"/>
          <w:szCs w:val="20"/>
        </w:rPr>
        <w:t xml:space="preserve"> dane osobowe w sposób niezgodny z umową,</w:t>
      </w:r>
    </w:p>
    <w:p w:rsidR="00D333C4" w:rsidRPr="004A6747" w:rsidRDefault="00D333C4" w:rsidP="00D333C4">
      <w:pPr>
        <w:pStyle w:val="Akapitzlist"/>
        <w:numPr>
          <w:ilvl w:val="0"/>
          <w:numId w:val="51"/>
        </w:numPr>
        <w:tabs>
          <w:tab w:val="left" w:pos="567"/>
        </w:tabs>
        <w:suppressAutoHyphens w:val="0"/>
        <w:spacing w:after="0" w:line="240" w:lineRule="auto"/>
        <w:ind w:left="567" w:hanging="286"/>
        <w:contextualSpacing/>
        <w:jc w:val="both"/>
        <w:rPr>
          <w:rFonts w:ascii="Times New Roman" w:hAnsi="Times New Roman"/>
          <w:sz w:val="20"/>
          <w:szCs w:val="20"/>
        </w:rPr>
      </w:pPr>
      <w:proofErr w:type="gramStart"/>
      <w:r w:rsidRPr="004A6747">
        <w:rPr>
          <w:rFonts w:ascii="Times New Roman" w:hAnsi="Times New Roman"/>
          <w:sz w:val="20"/>
          <w:szCs w:val="20"/>
        </w:rPr>
        <w:t>powierzył</w:t>
      </w:r>
      <w:proofErr w:type="gramEnd"/>
      <w:r w:rsidRPr="004A6747">
        <w:rPr>
          <w:rFonts w:ascii="Times New Roman" w:hAnsi="Times New Roman"/>
          <w:sz w:val="20"/>
          <w:szCs w:val="20"/>
        </w:rPr>
        <w:t xml:space="preserve"> przetwarzanie danych osobowych innemu podmiotowi bez zgody Administratora danych.</w:t>
      </w:r>
    </w:p>
    <w:p w:rsidR="00D333C4" w:rsidRPr="004A6747" w:rsidRDefault="00D333C4" w:rsidP="00D333C4">
      <w:pPr>
        <w:pStyle w:val="Akapitzlist"/>
        <w:numPr>
          <w:ilvl w:val="0"/>
          <w:numId w:val="42"/>
        </w:numPr>
        <w:tabs>
          <w:tab w:val="left" w:pos="284"/>
        </w:tabs>
        <w:suppressAutoHyphens w:val="0"/>
        <w:spacing w:after="0" w:line="240" w:lineRule="auto"/>
        <w:ind w:left="284" w:hanging="284"/>
        <w:contextualSpacing/>
        <w:jc w:val="both"/>
        <w:rPr>
          <w:rFonts w:ascii="Times New Roman" w:hAnsi="Times New Roman"/>
          <w:sz w:val="20"/>
          <w:szCs w:val="20"/>
        </w:rPr>
      </w:pPr>
      <w:r w:rsidRPr="004A6747">
        <w:rPr>
          <w:rFonts w:ascii="Times New Roman" w:hAnsi="Times New Roman"/>
          <w:sz w:val="20"/>
          <w:szCs w:val="20"/>
        </w:rPr>
        <w:t>Po zakończeniu przetwarzania danych osobowych, niezależnie od sposobu lub przyczyny, Podmiot przetwarzający zobowiązany jest, na swój koszt i ryzyko do niezwłocznego zwrócenia danych osobowych Administratorowi i następnie usunięcia wszelkich istniejących ich kopii.</w:t>
      </w:r>
    </w:p>
    <w:p w:rsidR="00D333C4" w:rsidRPr="004A6747" w:rsidRDefault="00D333C4" w:rsidP="00D333C4">
      <w:pPr>
        <w:ind w:hanging="6"/>
        <w:contextualSpacing/>
        <w:jc w:val="center"/>
        <w:rPr>
          <w:rFonts w:ascii="Times New Roman" w:hAnsi="Times New Roman" w:cs="Times New Roman"/>
          <w:b/>
          <w:sz w:val="20"/>
          <w:szCs w:val="20"/>
        </w:rPr>
      </w:pPr>
      <w:r w:rsidRPr="004A6747">
        <w:rPr>
          <w:rFonts w:ascii="Times New Roman" w:hAnsi="Times New Roman" w:cs="Times New Roman"/>
          <w:b/>
          <w:sz w:val="20"/>
          <w:szCs w:val="20"/>
        </w:rPr>
        <w:t>§ 9</w:t>
      </w:r>
    </w:p>
    <w:p w:rsidR="00D333C4" w:rsidRPr="004A6747" w:rsidRDefault="00D333C4" w:rsidP="00D333C4">
      <w:pPr>
        <w:ind w:hanging="6"/>
        <w:contextualSpacing/>
        <w:jc w:val="center"/>
        <w:rPr>
          <w:rFonts w:ascii="Times New Roman" w:hAnsi="Times New Roman" w:cs="Times New Roman"/>
          <w:b/>
          <w:sz w:val="20"/>
          <w:szCs w:val="20"/>
        </w:rPr>
      </w:pPr>
      <w:r w:rsidRPr="004A6747">
        <w:rPr>
          <w:rFonts w:ascii="Times New Roman" w:hAnsi="Times New Roman" w:cs="Times New Roman"/>
          <w:b/>
          <w:sz w:val="20"/>
          <w:szCs w:val="20"/>
        </w:rPr>
        <w:t>Zasady zachowania poufności</w:t>
      </w:r>
    </w:p>
    <w:p w:rsidR="00D333C4" w:rsidRPr="004A6747" w:rsidRDefault="00D333C4" w:rsidP="00D333C4">
      <w:pPr>
        <w:pStyle w:val="Akapitzlist"/>
        <w:numPr>
          <w:ilvl w:val="0"/>
          <w:numId w:val="50"/>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333C4" w:rsidRPr="004A6747" w:rsidRDefault="00D333C4" w:rsidP="00D333C4">
      <w:pPr>
        <w:pStyle w:val="Akapitzlist"/>
        <w:numPr>
          <w:ilvl w:val="0"/>
          <w:numId w:val="50"/>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Podmiot przetwarzający oświadcza, że w związku ze zobowiązaniem do zachowania w tajemnicy danych poufnych nie będą one wykorzystywane, ujawniane ani udostępniane bez pisemnej zgody Administratora danych w innym celu niż wykonanie umowy, </w:t>
      </w:r>
      <w:proofErr w:type="gramStart"/>
      <w:r w:rsidRPr="004A6747">
        <w:rPr>
          <w:rFonts w:ascii="Times New Roman" w:hAnsi="Times New Roman"/>
          <w:sz w:val="20"/>
          <w:szCs w:val="20"/>
        </w:rPr>
        <w:t>chyba że</w:t>
      </w:r>
      <w:proofErr w:type="gramEnd"/>
      <w:r w:rsidRPr="004A6747">
        <w:rPr>
          <w:rFonts w:ascii="Times New Roman" w:hAnsi="Times New Roman"/>
          <w:sz w:val="20"/>
          <w:szCs w:val="20"/>
        </w:rPr>
        <w:t xml:space="preserve"> konieczność ujawnienia posiadanych informacji wynika z obowiązujących przepisów prawa lub umowy. </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 10</w:t>
      </w:r>
    </w:p>
    <w:p w:rsidR="00D333C4" w:rsidRPr="004A6747" w:rsidRDefault="00D333C4" w:rsidP="00D333C4">
      <w:pPr>
        <w:ind w:hanging="3"/>
        <w:jc w:val="center"/>
        <w:rPr>
          <w:rFonts w:ascii="Times New Roman" w:hAnsi="Times New Roman" w:cs="Times New Roman"/>
          <w:b/>
          <w:sz w:val="20"/>
          <w:szCs w:val="20"/>
        </w:rPr>
      </w:pPr>
      <w:r w:rsidRPr="004A6747">
        <w:rPr>
          <w:rFonts w:ascii="Times New Roman" w:hAnsi="Times New Roman" w:cs="Times New Roman"/>
          <w:b/>
          <w:sz w:val="20"/>
          <w:szCs w:val="20"/>
        </w:rPr>
        <w:t>Postanowienia końcowe</w:t>
      </w:r>
    </w:p>
    <w:p w:rsidR="00D333C4" w:rsidRPr="004A6747" w:rsidRDefault="00D333C4" w:rsidP="00D333C4">
      <w:pPr>
        <w:pStyle w:val="Akapitzlist"/>
        <w:numPr>
          <w:ilvl w:val="0"/>
          <w:numId w:val="52"/>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Wszelkie zmiany umowy wymagają zachowania formy pisemnej pod rygorem nieważności.</w:t>
      </w:r>
    </w:p>
    <w:p w:rsidR="00D333C4" w:rsidRPr="004A6747" w:rsidRDefault="00D333C4" w:rsidP="00D333C4">
      <w:pPr>
        <w:pStyle w:val="Akapitzlist"/>
        <w:numPr>
          <w:ilvl w:val="0"/>
          <w:numId w:val="52"/>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 xml:space="preserve">W sprawach nieuregulowanych umową w zakresie przetwarzania danych osobowych zastosowanie mają przepisy prawa powszechnie obowiązujące. </w:t>
      </w:r>
    </w:p>
    <w:p w:rsidR="00D333C4" w:rsidRPr="004A6747" w:rsidRDefault="00D333C4" w:rsidP="00D333C4">
      <w:pPr>
        <w:pStyle w:val="Akapitzlist"/>
        <w:numPr>
          <w:ilvl w:val="0"/>
          <w:numId w:val="52"/>
        </w:numPr>
        <w:suppressAutoHyphens w:val="0"/>
        <w:spacing w:after="0" w:line="240" w:lineRule="auto"/>
        <w:contextualSpacing/>
        <w:jc w:val="both"/>
        <w:rPr>
          <w:rFonts w:ascii="Times New Roman" w:hAnsi="Times New Roman"/>
          <w:sz w:val="20"/>
          <w:szCs w:val="20"/>
        </w:rPr>
      </w:pPr>
      <w:r w:rsidRPr="004A6747">
        <w:rPr>
          <w:rFonts w:ascii="Times New Roman" w:hAnsi="Times New Roman"/>
          <w:sz w:val="20"/>
          <w:szCs w:val="20"/>
        </w:rPr>
        <w:t>Umowa została sporządzona w dwóch jednobrzmiących egzemplarzach, po jednym dla każdej ze Stron.</w:t>
      </w:r>
    </w:p>
    <w:tbl>
      <w:tblPr>
        <w:tblW w:w="0" w:type="auto"/>
        <w:tblLook w:val="04A0"/>
      </w:tblPr>
      <w:tblGrid>
        <w:gridCol w:w="4531"/>
        <w:gridCol w:w="4531"/>
      </w:tblGrid>
      <w:tr w:rsidR="00D333C4" w:rsidRPr="004A6747" w:rsidTr="00863D72">
        <w:tc>
          <w:tcPr>
            <w:tcW w:w="4531" w:type="dxa"/>
          </w:tcPr>
          <w:p w:rsidR="00D333C4" w:rsidRPr="004A6747" w:rsidRDefault="00D333C4" w:rsidP="00863D72">
            <w:pPr>
              <w:tabs>
                <w:tab w:val="center" w:pos="4536"/>
                <w:tab w:val="right" w:pos="9072"/>
              </w:tabs>
              <w:ind w:hanging="3"/>
              <w:jc w:val="center"/>
              <w:rPr>
                <w:rFonts w:ascii="Times New Roman" w:hAnsi="Times New Roman" w:cs="Times New Roman"/>
                <w:b/>
                <w:sz w:val="20"/>
                <w:szCs w:val="20"/>
              </w:rPr>
            </w:pPr>
          </w:p>
          <w:p w:rsidR="00D333C4" w:rsidRPr="004A6747" w:rsidRDefault="00D333C4" w:rsidP="00863D72">
            <w:pPr>
              <w:tabs>
                <w:tab w:val="center" w:pos="4536"/>
                <w:tab w:val="right" w:pos="9072"/>
              </w:tabs>
              <w:ind w:hanging="3"/>
              <w:jc w:val="center"/>
              <w:rPr>
                <w:rFonts w:ascii="Times New Roman" w:hAnsi="Times New Roman" w:cs="Times New Roman"/>
                <w:b/>
                <w:sz w:val="20"/>
                <w:szCs w:val="20"/>
              </w:rPr>
            </w:pPr>
            <w:r w:rsidRPr="004A6747">
              <w:rPr>
                <w:rFonts w:ascii="Times New Roman" w:hAnsi="Times New Roman" w:cs="Times New Roman"/>
                <w:b/>
                <w:sz w:val="20"/>
                <w:szCs w:val="20"/>
              </w:rPr>
              <w:t>ADMINISTRATOR DANYCH:</w:t>
            </w:r>
          </w:p>
        </w:tc>
        <w:tc>
          <w:tcPr>
            <w:tcW w:w="4531" w:type="dxa"/>
          </w:tcPr>
          <w:p w:rsidR="00D333C4" w:rsidRPr="004A6747" w:rsidRDefault="00D333C4" w:rsidP="00863D72">
            <w:pPr>
              <w:tabs>
                <w:tab w:val="center" w:pos="4536"/>
                <w:tab w:val="right" w:pos="9072"/>
              </w:tabs>
              <w:ind w:hanging="3"/>
              <w:jc w:val="center"/>
              <w:rPr>
                <w:rFonts w:ascii="Times New Roman" w:hAnsi="Times New Roman" w:cs="Times New Roman"/>
                <w:b/>
                <w:sz w:val="20"/>
                <w:szCs w:val="20"/>
              </w:rPr>
            </w:pPr>
          </w:p>
          <w:p w:rsidR="00D333C4" w:rsidRPr="004A6747" w:rsidRDefault="00D333C4" w:rsidP="00863D72">
            <w:pPr>
              <w:tabs>
                <w:tab w:val="center" w:pos="4536"/>
                <w:tab w:val="right" w:pos="9072"/>
              </w:tabs>
              <w:ind w:hanging="3"/>
              <w:jc w:val="center"/>
              <w:rPr>
                <w:rFonts w:ascii="Times New Roman" w:hAnsi="Times New Roman" w:cs="Times New Roman"/>
                <w:b/>
                <w:sz w:val="20"/>
                <w:szCs w:val="20"/>
              </w:rPr>
            </w:pPr>
            <w:r w:rsidRPr="004A6747">
              <w:rPr>
                <w:rFonts w:ascii="Times New Roman" w:hAnsi="Times New Roman" w:cs="Times New Roman"/>
                <w:b/>
                <w:sz w:val="20"/>
                <w:szCs w:val="20"/>
              </w:rPr>
              <w:t xml:space="preserve">                       PODMIOT PRZETWARZAJĄCY:</w:t>
            </w:r>
          </w:p>
        </w:tc>
      </w:tr>
    </w:tbl>
    <w:p w:rsidR="00D333C4" w:rsidRPr="004A6747" w:rsidRDefault="00D333C4" w:rsidP="00D333C4">
      <w:pPr>
        <w:pStyle w:val="Akapitzlist"/>
        <w:ind w:firstLine="60"/>
        <w:jc w:val="both"/>
        <w:rPr>
          <w:rFonts w:ascii="Times New Roman" w:hAnsi="Times New Roman"/>
          <w:sz w:val="20"/>
          <w:szCs w:val="20"/>
        </w:rPr>
      </w:pPr>
    </w:p>
    <w:p w:rsidR="00D333C4" w:rsidRPr="006C58FA" w:rsidRDefault="00D333C4" w:rsidP="006C58FA">
      <w:pPr>
        <w:rPr>
          <w:rFonts w:ascii="Times New Roman" w:eastAsia="Calibri" w:hAnsi="Times New Roman" w:cs="Times New Roman"/>
          <w:bCs/>
          <w:iCs/>
          <w:color w:val="FF0000"/>
          <w:sz w:val="20"/>
          <w:szCs w:val="20"/>
        </w:rPr>
      </w:pPr>
    </w:p>
    <w:sectPr w:rsidR="00D333C4" w:rsidRPr="006C58FA" w:rsidSect="0012008A">
      <w:footerReference w:type="even" r:id="rId8"/>
      <w:footerReference w:type="default" r:id="rId9"/>
      <w:footerReference w:type="first" r:id="rId10"/>
      <w:type w:val="continuous"/>
      <w:pgSz w:w="11909" w:h="16838"/>
      <w:pgMar w:top="320" w:right="710" w:bottom="567"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66" w:rsidRDefault="00CE7066" w:rsidP="00725978">
      <w:r>
        <w:separator/>
      </w:r>
    </w:p>
  </w:endnote>
  <w:endnote w:type="continuationSeparator" w:id="0">
    <w:p w:rsidR="00CE7066" w:rsidRDefault="00CE7066" w:rsidP="0072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charset w:val="00"/>
    <w:family w:val="auto"/>
    <w:pitch w:val="variable"/>
    <w:sig w:usb0="00000007"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66" w:rsidRDefault="00CE706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66" w:rsidRPr="00D56677" w:rsidRDefault="00CE7066" w:rsidP="00D5667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66" w:rsidRDefault="00CE7066">
    <w:pPr>
      <w:rPr>
        <w:sz w:val="2"/>
        <w:szCs w:val="2"/>
      </w:rPr>
    </w:pPr>
    <w:r w:rsidRPr="006D6B87">
      <w:rPr>
        <w:noProof/>
      </w:rPr>
      <w:pict>
        <v:shapetype id="_x0000_t202" coordsize="21600,21600" o:spt="202" path="m,l,21600r21600,l21600,xe">
          <v:stroke joinstyle="miter"/>
          <v:path gradientshapeok="t" o:connecttype="rect"/>
        </v:shapetype>
        <v:shape id="Text Box 3" o:spid="_x0000_s22529" type="#_x0000_t202" style="position:absolute;margin-left:111.85pt;margin-top:812.3pt;width:330.25pt;height:19.5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jXqQIAAKc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" filled="f" stroked="f">
          <v:textbox style="mso-fit-shape-to-text:t" inset="0,0,0,0">
            <w:txbxContent>
              <w:p w:rsidR="00CE7066" w:rsidRDefault="00CE7066">
                <w:pPr>
                  <w:pStyle w:val="Nagweklubstopka0"/>
                  <w:shd w:val="clear" w:color="auto" w:fill="auto"/>
                  <w:spacing w:line="240" w:lineRule="auto"/>
                </w:pPr>
                <w:r>
                  <w:rPr>
                    <w:i w:val="0"/>
                    <w:iCs w:val="0"/>
                  </w:rPr>
                  <w:t>Projekt współfinansowany przez Unię Europejską z Europejskiego Funduszu Rozwoju Regionalnego</w:t>
                </w:r>
              </w:p>
              <w:p w:rsidR="00CE7066" w:rsidRDefault="00CE7066">
                <w:pPr>
                  <w:pStyle w:val="Nagweklubstopka0"/>
                  <w:shd w:val="clear" w:color="auto" w:fill="auto"/>
                  <w:spacing w:line="240" w:lineRule="auto"/>
                </w:pPr>
                <w:proofErr w:type="gramStart"/>
                <w:r>
                  <w:rPr>
                    <w:i w:val="0"/>
                    <w:iCs w:val="0"/>
                  </w:rPr>
                  <w:t>w</w:t>
                </w:r>
                <w:proofErr w:type="gramEnd"/>
                <w:r>
                  <w:rPr>
                    <w:i w:val="0"/>
                    <w:iCs w:val="0"/>
                  </w:rPr>
                  <w:t xml:space="preserve"> ramach Regionalnego Programu Operacyjnego dla Województwa Dolnośląskiego na lata 2007-2013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66" w:rsidRDefault="00CE7066"/>
  </w:footnote>
  <w:footnote w:type="continuationSeparator" w:id="0">
    <w:p w:rsidR="00CE7066" w:rsidRDefault="00CE70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1">
    <w:nsid w:val="00000005"/>
    <w:multiLevelType w:val="singleLevel"/>
    <w:tmpl w:val="00000005"/>
    <w:name w:val="WW8Num5"/>
    <w:lvl w:ilvl="0">
      <w:start w:val="1"/>
      <w:numFmt w:val="decimal"/>
      <w:lvlText w:val="%1."/>
      <w:lvlJc w:val="left"/>
      <w:pPr>
        <w:tabs>
          <w:tab w:val="num" w:pos="502"/>
        </w:tabs>
        <w:ind w:left="502" w:hanging="360"/>
      </w:p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13"/>
    <w:multiLevelType w:val="singleLevel"/>
    <w:tmpl w:val="00000013"/>
    <w:name w:val="WW8Num21"/>
    <w:lvl w:ilvl="0">
      <w:start w:val="5"/>
      <w:numFmt w:val="decimal"/>
      <w:lvlText w:val="%1."/>
      <w:lvlJc w:val="left"/>
      <w:pPr>
        <w:tabs>
          <w:tab w:val="num" w:pos="360"/>
        </w:tabs>
        <w:ind w:left="360" w:hanging="360"/>
      </w:pPr>
      <w:rPr>
        <w:b w:val="0"/>
        <w:i w:val="0"/>
        <w:sz w:val="20"/>
        <w:szCs w:val="20"/>
      </w:rPr>
    </w:lvl>
  </w:abstractNum>
  <w:abstractNum w:abstractNumId="5">
    <w:nsid w:val="02134CA6"/>
    <w:multiLevelType w:val="hybridMultilevel"/>
    <w:tmpl w:val="7E0AA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000707"/>
    <w:multiLevelType w:val="hybridMultilevel"/>
    <w:tmpl w:val="6E5665B2"/>
    <w:lvl w:ilvl="0" w:tplc="ED16255A">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E1413E"/>
    <w:multiLevelType w:val="hybridMultilevel"/>
    <w:tmpl w:val="3DC0586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0E6A2242"/>
    <w:multiLevelType w:val="hybridMultilevel"/>
    <w:tmpl w:val="DBD4E4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
    <w:nsid w:val="11680045"/>
    <w:multiLevelType w:val="hybridMultilevel"/>
    <w:tmpl w:val="2F54F68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5CC6533"/>
    <w:multiLevelType w:val="hybridMultilevel"/>
    <w:tmpl w:val="27F42958"/>
    <w:lvl w:ilvl="0" w:tplc="48AE98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756710E"/>
    <w:multiLevelType w:val="multilevel"/>
    <w:tmpl w:val="F11E8A8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687789"/>
    <w:multiLevelType w:val="hybridMultilevel"/>
    <w:tmpl w:val="03808C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E441AD"/>
    <w:multiLevelType w:val="hybridMultilevel"/>
    <w:tmpl w:val="A1723A5C"/>
    <w:lvl w:ilvl="0" w:tplc="85F0DB80">
      <w:start w:val="1"/>
      <w:numFmt w:val="decimal"/>
      <w:lvlText w:val="%1."/>
      <w:lvlJc w:val="left"/>
      <w:pPr>
        <w:tabs>
          <w:tab w:val="num" w:pos="720"/>
        </w:tabs>
        <w:ind w:left="567" w:hanging="207"/>
      </w:pPr>
      <w:rPr>
        <w:rFonts w:hint="default"/>
      </w:rPr>
    </w:lvl>
    <w:lvl w:ilvl="1" w:tplc="949802E8">
      <w:start w:val="1"/>
      <w:numFmt w:val="lowerLetter"/>
      <w:lvlText w:val="%2)"/>
      <w:lvlJc w:val="left"/>
      <w:pPr>
        <w:tabs>
          <w:tab w:val="num" w:pos="1443"/>
        </w:tabs>
        <w:ind w:left="1443" w:hanging="363"/>
      </w:pPr>
      <w:rPr>
        <w:rFonts w:hint="default"/>
      </w:rPr>
    </w:lvl>
    <w:lvl w:ilvl="2" w:tplc="0415001B">
      <w:start w:val="1"/>
      <w:numFmt w:val="lowerRoman"/>
      <w:lvlText w:val="%3."/>
      <w:lvlJc w:val="right"/>
      <w:pPr>
        <w:tabs>
          <w:tab w:val="num" w:pos="2160"/>
        </w:tabs>
        <w:ind w:left="2160" w:hanging="180"/>
      </w:pPr>
    </w:lvl>
    <w:lvl w:ilvl="3" w:tplc="3F52765C">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4A76B4"/>
    <w:multiLevelType w:val="hybridMultilevel"/>
    <w:tmpl w:val="368CEA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083568"/>
    <w:multiLevelType w:val="hybridMultilevel"/>
    <w:tmpl w:val="EA740B08"/>
    <w:lvl w:ilvl="0" w:tplc="23025270">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5FF6BAD"/>
    <w:multiLevelType w:val="hybridMultilevel"/>
    <w:tmpl w:val="17AED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030DFE"/>
    <w:multiLevelType w:val="hybridMultilevel"/>
    <w:tmpl w:val="ED6A94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992A27"/>
    <w:multiLevelType w:val="hybridMultilevel"/>
    <w:tmpl w:val="98E045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14D05F3"/>
    <w:multiLevelType w:val="hybridMultilevel"/>
    <w:tmpl w:val="C10C6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758CF"/>
    <w:multiLevelType w:val="hybridMultilevel"/>
    <w:tmpl w:val="702E1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766368"/>
    <w:multiLevelType w:val="hybridMultilevel"/>
    <w:tmpl w:val="A8AE8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6523001"/>
    <w:multiLevelType w:val="multilevel"/>
    <w:tmpl w:val="12FA814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C316E3"/>
    <w:multiLevelType w:val="multilevel"/>
    <w:tmpl w:val="57F249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hint="default"/>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39C85D62"/>
    <w:multiLevelType w:val="hybridMultilevel"/>
    <w:tmpl w:val="A0849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A9D62CC"/>
    <w:multiLevelType w:val="hybridMultilevel"/>
    <w:tmpl w:val="E878EBF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nsid w:val="3AA04FD0"/>
    <w:multiLevelType w:val="hybridMultilevel"/>
    <w:tmpl w:val="84201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18784B"/>
    <w:multiLevelType w:val="multilevel"/>
    <w:tmpl w:val="791A7AF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8C2034"/>
    <w:multiLevelType w:val="hybridMultilevel"/>
    <w:tmpl w:val="2D66E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2C7B01"/>
    <w:multiLevelType w:val="multilevel"/>
    <w:tmpl w:val="452C7B01"/>
    <w:lvl w:ilvl="0" w:tentative="1">
      <w:start w:val="1"/>
      <w:numFmt w:val="bullet"/>
      <w:pStyle w:val="Akapitzlist1"/>
      <w:lvlText w:val=""/>
      <w:lvlJc w:val="left"/>
      <w:pPr>
        <w:ind w:left="1494" w:hanging="360"/>
      </w:pPr>
      <w:rPr>
        <w:rFonts w:ascii="Symbol" w:hAnsi="Symbol"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31">
    <w:nsid w:val="47BA656F"/>
    <w:multiLevelType w:val="multilevel"/>
    <w:tmpl w:val="A1C455A6"/>
    <w:lvl w:ilvl="0">
      <w:start w:val="1"/>
      <w:numFmt w:val="decimal"/>
      <w:lvlText w:val="%1)"/>
      <w:lvlJc w:val="left"/>
      <w:rPr>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A0112F"/>
    <w:multiLevelType w:val="hybridMultilevel"/>
    <w:tmpl w:val="D57468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D2262C5"/>
    <w:multiLevelType w:val="hybridMultilevel"/>
    <w:tmpl w:val="DD685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D4A480E"/>
    <w:multiLevelType w:val="multilevel"/>
    <w:tmpl w:val="B8926716"/>
    <w:lvl w:ilvl="0">
      <w:start w:val="1"/>
      <w:numFmt w:val="decimal"/>
      <w:lvlText w:val="§ %1."/>
      <w:lvlJc w:val="left"/>
      <w:pPr>
        <w:tabs>
          <w:tab w:val="num" w:pos="680"/>
        </w:tabs>
        <w:ind w:left="680" w:hanging="680"/>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u w:val="none"/>
        <w:effect w:val="none"/>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223515A"/>
    <w:multiLevelType w:val="hybridMultilevel"/>
    <w:tmpl w:val="855A30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1B76F5"/>
    <w:multiLevelType w:val="hybridMultilevel"/>
    <w:tmpl w:val="B1CAF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4F3360"/>
    <w:multiLevelType w:val="hybridMultilevel"/>
    <w:tmpl w:val="1E9A4B14"/>
    <w:lvl w:ilvl="0" w:tplc="8C38C3B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6C80880"/>
    <w:multiLevelType w:val="hybridMultilevel"/>
    <w:tmpl w:val="9352462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7AE653C"/>
    <w:multiLevelType w:val="hybridMultilevel"/>
    <w:tmpl w:val="00EA5E6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68F4FDE"/>
    <w:multiLevelType w:val="hybridMultilevel"/>
    <w:tmpl w:val="3FAAD0C6"/>
    <w:lvl w:ilvl="0" w:tplc="D1986328">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750580"/>
    <w:multiLevelType w:val="hybridMultilevel"/>
    <w:tmpl w:val="6A2A2EB8"/>
    <w:lvl w:ilvl="0" w:tplc="674A02BE">
      <w:start w:val="4"/>
      <w:numFmt w:val="bullet"/>
      <w:lvlText w:val=""/>
      <w:lvlJc w:val="left"/>
      <w:pPr>
        <w:ind w:left="1070" w:hanging="360"/>
      </w:pPr>
      <w:rPr>
        <w:rFonts w:ascii="Symbol" w:eastAsia="Times New Roman" w:hAnsi="Symbol" w:cs="Aria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3">
    <w:nsid w:val="6B5B44D6"/>
    <w:multiLevelType w:val="hybridMultilevel"/>
    <w:tmpl w:val="1A105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BAD1E51"/>
    <w:multiLevelType w:val="hybridMultilevel"/>
    <w:tmpl w:val="97E4A6B2"/>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D937698"/>
    <w:multiLevelType w:val="hybridMultilevel"/>
    <w:tmpl w:val="F5960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E684CA5"/>
    <w:multiLevelType w:val="hybridMultilevel"/>
    <w:tmpl w:val="6C883FDE"/>
    <w:lvl w:ilvl="0" w:tplc="904AED36">
      <w:start w:val="2"/>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E79742B"/>
    <w:multiLevelType w:val="multilevel"/>
    <w:tmpl w:val="9F028C90"/>
    <w:lvl w:ilvl="0">
      <w:numFmt w:val="decimal"/>
      <w:pStyle w:val="Punktowanie"/>
      <w:lvlText w:val="30.21.40.%1-"/>
      <w:lvlJc w:val="left"/>
      <w:rPr>
        <w:rFonts w:ascii="Calibri" w:eastAsia="Calibri" w:hAnsi="Calibri" w:cs="Calibri"/>
        <w:b w:val="0"/>
        <w:bCs w:val="0"/>
        <w:i w:val="0"/>
        <w:iCs w:val="0"/>
        <w:smallCaps w:val="0"/>
        <w:strike w:val="0"/>
        <w:color w:val="000000"/>
        <w:spacing w:val="5"/>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8B207C"/>
    <w:multiLevelType w:val="hybridMultilevel"/>
    <w:tmpl w:val="635C5C3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1">
      <w:start w:val="1"/>
      <w:numFmt w:val="decimal"/>
      <w:lvlText w:val="%5)"/>
      <w:lvlJc w:val="left"/>
      <w:pPr>
        <w:tabs>
          <w:tab w:val="num" w:pos="720"/>
        </w:tabs>
        <w:ind w:left="72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nsid w:val="729A5621"/>
    <w:multiLevelType w:val="hybridMultilevel"/>
    <w:tmpl w:val="F0CC748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73A832A0"/>
    <w:multiLevelType w:val="multilevel"/>
    <w:tmpl w:val="2236EE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rFonts w:ascii="Times New Roman" w:eastAsia="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745D6EDC"/>
    <w:multiLevelType w:val="multilevel"/>
    <w:tmpl w:val="2AC40A0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093BF1"/>
    <w:multiLevelType w:val="singleLevel"/>
    <w:tmpl w:val="A80C7290"/>
    <w:lvl w:ilvl="0">
      <w:numFmt w:val="bullet"/>
      <w:lvlText w:val="-"/>
      <w:lvlJc w:val="left"/>
      <w:pPr>
        <w:tabs>
          <w:tab w:val="num" w:pos="360"/>
        </w:tabs>
        <w:ind w:left="360" w:hanging="360"/>
      </w:pPr>
      <w:rPr>
        <w:rFonts w:hint="default"/>
      </w:rPr>
    </w:lvl>
  </w:abstractNum>
  <w:abstractNum w:abstractNumId="54">
    <w:nsid w:val="773A384C"/>
    <w:multiLevelType w:val="hybridMultilevel"/>
    <w:tmpl w:val="C75EE952"/>
    <w:lvl w:ilvl="0" w:tplc="89B2E886">
      <w:start w:val="1"/>
      <w:numFmt w:val="decimal"/>
      <w:lvlText w:val="%1."/>
      <w:lvlJc w:val="left"/>
      <w:pPr>
        <w:tabs>
          <w:tab w:val="num" w:pos="360"/>
        </w:tabs>
        <w:ind w:left="360" w:hanging="360"/>
      </w:pPr>
      <w:rPr>
        <w:rFonts w:cs="Times New Roman"/>
      </w:rPr>
    </w:lvl>
    <w:lvl w:ilvl="1" w:tplc="878A2402">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7A55596"/>
    <w:multiLevelType w:val="multilevel"/>
    <w:tmpl w:val="4782BD02"/>
    <w:lvl w:ilvl="0">
      <w:start w:val="1"/>
      <w:numFmt w:val="bullet"/>
      <w:pStyle w:val="Tekstblokowy"/>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6">
    <w:nsid w:val="79157EFA"/>
    <w:multiLevelType w:val="hybridMultilevel"/>
    <w:tmpl w:val="62ACC7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7B81524C"/>
    <w:multiLevelType w:val="hybridMultilevel"/>
    <w:tmpl w:val="C7C21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2A0FA6"/>
    <w:multiLevelType w:val="hybridMultilevel"/>
    <w:tmpl w:val="49E2C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8"/>
  </w:num>
  <w:num w:numId="2">
    <w:abstractNumId w:val="55"/>
  </w:num>
  <w:num w:numId="3">
    <w:abstractNumId w:val="31"/>
  </w:num>
  <w:num w:numId="4">
    <w:abstractNumId w:val="11"/>
  </w:num>
  <w:num w:numId="5">
    <w:abstractNumId w:val="23"/>
  </w:num>
  <w:num w:numId="6">
    <w:abstractNumId w:val="40"/>
  </w:num>
  <w:num w:numId="7">
    <w:abstractNumId w:val="28"/>
  </w:num>
  <w:num w:numId="8">
    <w:abstractNumId w:val="30"/>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num>
  <w:num w:numId="11">
    <w:abstractNumId w:val="20"/>
  </w:num>
  <w:num w:numId="12">
    <w:abstractNumId w:val="59"/>
  </w:num>
  <w:num w:numId="13">
    <w:abstractNumId w:val="53"/>
  </w:num>
  <w:num w:numId="14">
    <w:abstractNumId w:val="54"/>
  </w:num>
  <w:num w:numId="15">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0"/>
  </w:num>
  <w:num w:numId="21">
    <w:abstractNumId w:val="24"/>
  </w:num>
  <w:num w:numId="22">
    <w:abstractNumId w:val="8"/>
  </w:num>
  <w:num w:numId="23">
    <w:abstractNumId w:val="49"/>
  </w:num>
  <w:num w:numId="24">
    <w:abstractNumId w:val="37"/>
  </w:num>
  <w:num w:numId="25">
    <w:abstractNumId w:val="9"/>
  </w:num>
  <w:num w:numId="26">
    <w:abstractNumId w:val="26"/>
  </w:num>
  <w:num w:numId="27">
    <w:abstractNumId w:val="42"/>
  </w:num>
  <w:num w:numId="28">
    <w:abstractNumId w:val="39"/>
  </w:num>
  <w:num w:numId="29">
    <w:abstractNumId w:val="14"/>
  </w:num>
  <w:num w:numId="30">
    <w:abstractNumId w:val="5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6"/>
  </w:num>
  <w:num w:numId="34">
    <w:abstractNumId w:val="44"/>
  </w:num>
  <w:num w:numId="35">
    <w:abstractNumId w:val="21"/>
  </w:num>
  <w:num w:numId="36">
    <w:abstractNumId w:val="46"/>
  </w:num>
  <w:num w:numId="37">
    <w:abstractNumId w:val="13"/>
  </w:num>
  <w:num w:numId="38">
    <w:abstractNumId w:val="6"/>
  </w:num>
  <w:num w:numId="39">
    <w:abstractNumId w:val="47"/>
  </w:num>
  <w:num w:numId="40">
    <w:abstractNumId w:val="57"/>
  </w:num>
  <w:num w:numId="41">
    <w:abstractNumId w:val="50"/>
  </w:num>
  <w:num w:numId="42">
    <w:abstractNumId w:val="27"/>
  </w:num>
  <w:num w:numId="43">
    <w:abstractNumId w:val="32"/>
  </w:num>
  <w:num w:numId="44">
    <w:abstractNumId w:val="43"/>
  </w:num>
  <w:num w:numId="45">
    <w:abstractNumId w:val="33"/>
  </w:num>
  <w:num w:numId="46">
    <w:abstractNumId w:val="19"/>
  </w:num>
  <w:num w:numId="47">
    <w:abstractNumId w:val="5"/>
  </w:num>
  <w:num w:numId="48">
    <w:abstractNumId w:val="25"/>
  </w:num>
  <w:num w:numId="49">
    <w:abstractNumId w:val="18"/>
  </w:num>
  <w:num w:numId="50">
    <w:abstractNumId w:val="12"/>
  </w:num>
  <w:num w:numId="51">
    <w:abstractNumId w:val="38"/>
  </w:num>
  <w:num w:numId="52">
    <w:abstractNumId w:val="22"/>
  </w:num>
  <w:num w:numId="53">
    <w:abstractNumId w:val="29"/>
  </w:num>
  <w:num w:numId="54">
    <w:abstractNumId w:val="7"/>
  </w:num>
  <w:num w:numId="55">
    <w:abstractNumId w:val="35"/>
  </w:num>
  <w:num w:numId="56">
    <w:abstractNumId w:val="1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22531"/>
    <o:shapelayout v:ext="edit">
      <o:idmap v:ext="edit" data="22"/>
    </o:shapelayout>
  </w:hdrShapeDefaults>
  <w:footnotePr>
    <w:footnote w:id="-1"/>
    <w:footnote w:id="0"/>
  </w:footnotePr>
  <w:endnotePr>
    <w:endnote w:id="-1"/>
    <w:endnote w:id="0"/>
  </w:endnotePr>
  <w:compat>
    <w:doNotExpandShiftReturn/>
  </w:compat>
  <w:rsids>
    <w:rsidRoot w:val="00725978"/>
    <w:rsid w:val="00000282"/>
    <w:rsid w:val="00003B03"/>
    <w:rsid w:val="00004662"/>
    <w:rsid w:val="000056A3"/>
    <w:rsid w:val="000062C2"/>
    <w:rsid w:val="00010F52"/>
    <w:rsid w:val="00011AFB"/>
    <w:rsid w:val="000140E7"/>
    <w:rsid w:val="00023EF3"/>
    <w:rsid w:val="00025187"/>
    <w:rsid w:val="00025580"/>
    <w:rsid w:val="00026AEA"/>
    <w:rsid w:val="00031C0B"/>
    <w:rsid w:val="00033BB7"/>
    <w:rsid w:val="00033F8F"/>
    <w:rsid w:val="00034A83"/>
    <w:rsid w:val="0004100D"/>
    <w:rsid w:val="00041736"/>
    <w:rsid w:val="000508E3"/>
    <w:rsid w:val="00053BDE"/>
    <w:rsid w:val="00053BF4"/>
    <w:rsid w:val="0005461C"/>
    <w:rsid w:val="00054825"/>
    <w:rsid w:val="000600CB"/>
    <w:rsid w:val="00060B02"/>
    <w:rsid w:val="000610CA"/>
    <w:rsid w:val="00064011"/>
    <w:rsid w:val="000651C2"/>
    <w:rsid w:val="000671F3"/>
    <w:rsid w:val="00067A90"/>
    <w:rsid w:val="00070A4A"/>
    <w:rsid w:val="00090BF1"/>
    <w:rsid w:val="00094E01"/>
    <w:rsid w:val="000A4018"/>
    <w:rsid w:val="000B0262"/>
    <w:rsid w:val="000B3051"/>
    <w:rsid w:val="000C0607"/>
    <w:rsid w:val="000C4527"/>
    <w:rsid w:val="000C57EB"/>
    <w:rsid w:val="000D339C"/>
    <w:rsid w:val="000D395A"/>
    <w:rsid w:val="000D429D"/>
    <w:rsid w:val="000D572F"/>
    <w:rsid w:val="000D587C"/>
    <w:rsid w:val="000D5A0E"/>
    <w:rsid w:val="000F56E1"/>
    <w:rsid w:val="000F72E1"/>
    <w:rsid w:val="000F7B23"/>
    <w:rsid w:val="001033D6"/>
    <w:rsid w:val="00103FB5"/>
    <w:rsid w:val="00106392"/>
    <w:rsid w:val="00107D37"/>
    <w:rsid w:val="00111688"/>
    <w:rsid w:val="00111ED9"/>
    <w:rsid w:val="0011451F"/>
    <w:rsid w:val="0012008A"/>
    <w:rsid w:val="00122C51"/>
    <w:rsid w:val="0012430A"/>
    <w:rsid w:val="00132D3D"/>
    <w:rsid w:val="0013443E"/>
    <w:rsid w:val="00146ADE"/>
    <w:rsid w:val="00150477"/>
    <w:rsid w:val="001529CE"/>
    <w:rsid w:val="001559DF"/>
    <w:rsid w:val="001578C1"/>
    <w:rsid w:val="001624F6"/>
    <w:rsid w:val="0017161E"/>
    <w:rsid w:val="0017217C"/>
    <w:rsid w:val="001721F5"/>
    <w:rsid w:val="00175781"/>
    <w:rsid w:val="00185D65"/>
    <w:rsid w:val="0018700E"/>
    <w:rsid w:val="00193A35"/>
    <w:rsid w:val="00193E57"/>
    <w:rsid w:val="00194429"/>
    <w:rsid w:val="0019468C"/>
    <w:rsid w:val="001A15DA"/>
    <w:rsid w:val="001B2CF3"/>
    <w:rsid w:val="001B3CA7"/>
    <w:rsid w:val="001B5C7F"/>
    <w:rsid w:val="001B761A"/>
    <w:rsid w:val="001B7660"/>
    <w:rsid w:val="001C0A30"/>
    <w:rsid w:val="001D1148"/>
    <w:rsid w:val="001D4682"/>
    <w:rsid w:val="001E2781"/>
    <w:rsid w:val="001E5CCB"/>
    <w:rsid w:val="001E5EE3"/>
    <w:rsid w:val="00201637"/>
    <w:rsid w:val="00202141"/>
    <w:rsid w:val="00202B45"/>
    <w:rsid w:val="0020418C"/>
    <w:rsid w:val="00204C3D"/>
    <w:rsid w:val="00204EF9"/>
    <w:rsid w:val="00205F78"/>
    <w:rsid w:val="00206B40"/>
    <w:rsid w:val="00207E1E"/>
    <w:rsid w:val="00212699"/>
    <w:rsid w:val="002131B6"/>
    <w:rsid w:val="0021442B"/>
    <w:rsid w:val="00214D51"/>
    <w:rsid w:val="00220897"/>
    <w:rsid w:val="0022135C"/>
    <w:rsid w:val="00232036"/>
    <w:rsid w:val="00235A7F"/>
    <w:rsid w:val="002378D2"/>
    <w:rsid w:val="00246622"/>
    <w:rsid w:val="0025029C"/>
    <w:rsid w:val="00250EC9"/>
    <w:rsid w:val="002515EA"/>
    <w:rsid w:val="00254FAB"/>
    <w:rsid w:val="002612B5"/>
    <w:rsid w:val="00263381"/>
    <w:rsid w:val="00264E3A"/>
    <w:rsid w:val="00265162"/>
    <w:rsid w:val="00272264"/>
    <w:rsid w:val="002744E4"/>
    <w:rsid w:val="002811CD"/>
    <w:rsid w:val="002815CE"/>
    <w:rsid w:val="00286DD8"/>
    <w:rsid w:val="00292746"/>
    <w:rsid w:val="00294C83"/>
    <w:rsid w:val="00296894"/>
    <w:rsid w:val="002A1A63"/>
    <w:rsid w:val="002B629A"/>
    <w:rsid w:val="002B6BB9"/>
    <w:rsid w:val="002C0F00"/>
    <w:rsid w:val="002C6E26"/>
    <w:rsid w:val="002C6F0D"/>
    <w:rsid w:val="002D0949"/>
    <w:rsid w:val="002D1E0D"/>
    <w:rsid w:val="002D2518"/>
    <w:rsid w:val="002E26CB"/>
    <w:rsid w:val="002F19E6"/>
    <w:rsid w:val="002F4DC4"/>
    <w:rsid w:val="002F7259"/>
    <w:rsid w:val="002F79E6"/>
    <w:rsid w:val="0030162A"/>
    <w:rsid w:val="00312F4B"/>
    <w:rsid w:val="003131E6"/>
    <w:rsid w:val="00322385"/>
    <w:rsid w:val="00322F76"/>
    <w:rsid w:val="00325000"/>
    <w:rsid w:val="003253B3"/>
    <w:rsid w:val="00336041"/>
    <w:rsid w:val="0034151D"/>
    <w:rsid w:val="00342FD3"/>
    <w:rsid w:val="003442B2"/>
    <w:rsid w:val="0034616D"/>
    <w:rsid w:val="003471AB"/>
    <w:rsid w:val="00350B5E"/>
    <w:rsid w:val="00357751"/>
    <w:rsid w:val="0036122B"/>
    <w:rsid w:val="00365E35"/>
    <w:rsid w:val="00367FBE"/>
    <w:rsid w:val="00372BE4"/>
    <w:rsid w:val="00373749"/>
    <w:rsid w:val="00382525"/>
    <w:rsid w:val="00385031"/>
    <w:rsid w:val="0038753A"/>
    <w:rsid w:val="003916CE"/>
    <w:rsid w:val="00391836"/>
    <w:rsid w:val="00391EE8"/>
    <w:rsid w:val="00393B95"/>
    <w:rsid w:val="00395555"/>
    <w:rsid w:val="00397555"/>
    <w:rsid w:val="003A3D70"/>
    <w:rsid w:val="003A69AB"/>
    <w:rsid w:val="003A78C2"/>
    <w:rsid w:val="003B1082"/>
    <w:rsid w:val="003B243A"/>
    <w:rsid w:val="003B379A"/>
    <w:rsid w:val="003B4477"/>
    <w:rsid w:val="003B77B7"/>
    <w:rsid w:val="003C2AA6"/>
    <w:rsid w:val="003C5B57"/>
    <w:rsid w:val="003C6765"/>
    <w:rsid w:val="003C74E1"/>
    <w:rsid w:val="003D34AE"/>
    <w:rsid w:val="003D45E7"/>
    <w:rsid w:val="003D4C59"/>
    <w:rsid w:val="003E32A4"/>
    <w:rsid w:val="003E3CBD"/>
    <w:rsid w:val="003E4E8F"/>
    <w:rsid w:val="003F041F"/>
    <w:rsid w:val="003F0C35"/>
    <w:rsid w:val="003F4B3D"/>
    <w:rsid w:val="003F77EE"/>
    <w:rsid w:val="00400987"/>
    <w:rsid w:val="00410888"/>
    <w:rsid w:val="00410C28"/>
    <w:rsid w:val="00413507"/>
    <w:rsid w:val="00416CF1"/>
    <w:rsid w:val="00417903"/>
    <w:rsid w:val="00417B0D"/>
    <w:rsid w:val="00421699"/>
    <w:rsid w:val="00422ED1"/>
    <w:rsid w:val="004274F9"/>
    <w:rsid w:val="00427C16"/>
    <w:rsid w:val="00432E33"/>
    <w:rsid w:val="00436761"/>
    <w:rsid w:val="00436839"/>
    <w:rsid w:val="0044284A"/>
    <w:rsid w:val="00442991"/>
    <w:rsid w:val="00444C1D"/>
    <w:rsid w:val="0045057F"/>
    <w:rsid w:val="0045116D"/>
    <w:rsid w:val="00453AFC"/>
    <w:rsid w:val="00453C67"/>
    <w:rsid w:val="004566A6"/>
    <w:rsid w:val="0045797B"/>
    <w:rsid w:val="00457C58"/>
    <w:rsid w:val="004622BA"/>
    <w:rsid w:val="00462F67"/>
    <w:rsid w:val="0047030C"/>
    <w:rsid w:val="00471A7C"/>
    <w:rsid w:val="004721F0"/>
    <w:rsid w:val="00475474"/>
    <w:rsid w:val="0047660A"/>
    <w:rsid w:val="00482F2E"/>
    <w:rsid w:val="004838FB"/>
    <w:rsid w:val="004907F0"/>
    <w:rsid w:val="004920FE"/>
    <w:rsid w:val="004925E6"/>
    <w:rsid w:val="0049268B"/>
    <w:rsid w:val="00493471"/>
    <w:rsid w:val="004974C1"/>
    <w:rsid w:val="004A17B2"/>
    <w:rsid w:val="004A19E9"/>
    <w:rsid w:val="004B5096"/>
    <w:rsid w:val="004C0496"/>
    <w:rsid w:val="004C34D7"/>
    <w:rsid w:val="004C4170"/>
    <w:rsid w:val="004D11CB"/>
    <w:rsid w:val="004D1733"/>
    <w:rsid w:val="004D3CE3"/>
    <w:rsid w:val="004D565F"/>
    <w:rsid w:val="004D5CD5"/>
    <w:rsid w:val="004E4B25"/>
    <w:rsid w:val="004F4909"/>
    <w:rsid w:val="005039AF"/>
    <w:rsid w:val="00503A3C"/>
    <w:rsid w:val="00505839"/>
    <w:rsid w:val="00510BB9"/>
    <w:rsid w:val="00511979"/>
    <w:rsid w:val="005142C0"/>
    <w:rsid w:val="005254D3"/>
    <w:rsid w:val="0052561E"/>
    <w:rsid w:val="005259CE"/>
    <w:rsid w:val="00527DEF"/>
    <w:rsid w:val="00531866"/>
    <w:rsid w:val="00533876"/>
    <w:rsid w:val="00535D64"/>
    <w:rsid w:val="00536314"/>
    <w:rsid w:val="00541666"/>
    <w:rsid w:val="00542194"/>
    <w:rsid w:val="00544B93"/>
    <w:rsid w:val="0055352A"/>
    <w:rsid w:val="00553ADC"/>
    <w:rsid w:val="00556C76"/>
    <w:rsid w:val="00557FA9"/>
    <w:rsid w:val="0056386A"/>
    <w:rsid w:val="0057019B"/>
    <w:rsid w:val="00570ED2"/>
    <w:rsid w:val="005767E6"/>
    <w:rsid w:val="005801C7"/>
    <w:rsid w:val="00583AF1"/>
    <w:rsid w:val="00585375"/>
    <w:rsid w:val="00585457"/>
    <w:rsid w:val="00587D3F"/>
    <w:rsid w:val="00595CE2"/>
    <w:rsid w:val="005A3F77"/>
    <w:rsid w:val="005A4F8E"/>
    <w:rsid w:val="005B479E"/>
    <w:rsid w:val="005B4A6B"/>
    <w:rsid w:val="005B4D5D"/>
    <w:rsid w:val="005B6744"/>
    <w:rsid w:val="005B6B48"/>
    <w:rsid w:val="005C38B5"/>
    <w:rsid w:val="005D03DF"/>
    <w:rsid w:val="005D10BB"/>
    <w:rsid w:val="005D35E8"/>
    <w:rsid w:val="005D4892"/>
    <w:rsid w:val="005E5621"/>
    <w:rsid w:val="005F1571"/>
    <w:rsid w:val="005F1B47"/>
    <w:rsid w:val="005F2B19"/>
    <w:rsid w:val="005F2E16"/>
    <w:rsid w:val="005F2EF3"/>
    <w:rsid w:val="005F5AD1"/>
    <w:rsid w:val="0060258C"/>
    <w:rsid w:val="00602A8B"/>
    <w:rsid w:val="00604302"/>
    <w:rsid w:val="00604D37"/>
    <w:rsid w:val="00606397"/>
    <w:rsid w:val="006074FD"/>
    <w:rsid w:val="006166F3"/>
    <w:rsid w:val="00620749"/>
    <w:rsid w:val="0062132C"/>
    <w:rsid w:val="00623060"/>
    <w:rsid w:val="00623D59"/>
    <w:rsid w:val="00624DA0"/>
    <w:rsid w:val="006252BD"/>
    <w:rsid w:val="00636BF9"/>
    <w:rsid w:val="00636D67"/>
    <w:rsid w:val="00640BD8"/>
    <w:rsid w:val="00643F1C"/>
    <w:rsid w:val="006449C9"/>
    <w:rsid w:val="00644D8E"/>
    <w:rsid w:val="006451A8"/>
    <w:rsid w:val="00645215"/>
    <w:rsid w:val="00653E48"/>
    <w:rsid w:val="006618A1"/>
    <w:rsid w:val="00662E9F"/>
    <w:rsid w:val="00670C76"/>
    <w:rsid w:val="00670FEC"/>
    <w:rsid w:val="00671474"/>
    <w:rsid w:val="00671B53"/>
    <w:rsid w:val="0067306A"/>
    <w:rsid w:val="0067452C"/>
    <w:rsid w:val="00675855"/>
    <w:rsid w:val="00680998"/>
    <w:rsid w:val="0068530B"/>
    <w:rsid w:val="0069257C"/>
    <w:rsid w:val="006934E2"/>
    <w:rsid w:val="006965C3"/>
    <w:rsid w:val="006A298D"/>
    <w:rsid w:val="006A5FBB"/>
    <w:rsid w:val="006A7481"/>
    <w:rsid w:val="006C52E0"/>
    <w:rsid w:val="006C58FA"/>
    <w:rsid w:val="006C7E97"/>
    <w:rsid w:val="006D3169"/>
    <w:rsid w:val="006D4452"/>
    <w:rsid w:val="006D6661"/>
    <w:rsid w:val="006D6B87"/>
    <w:rsid w:val="006E0DC7"/>
    <w:rsid w:val="006E1C4F"/>
    <w:rsid w:val="006F7824"/>
    <w:rsid w:val="00700078"/>
    <w:rsid w:val="007017E2"/>
    <w:rsid w:val="0070376D"/>
    <w:rsid w:val="007104F8"/>
    <w:rsid w:val="00711E06"/>
    <w:rsid w:val="00715C30"/>
    <w:rsid w:val="00720C2D"/>
    <w:rsid w:val="00725978"/>
    <w:rsid w:val="00730031"/>
    <w:rsid w:val="0073528C"/>
    <w:rsid w:val="00737997"/>
    <w:rsid w:val="00741CF2"/>
    <w:rsid w:val="00743945"/>
    <w:rsid w:val="007465A9"/>
    <w:rsid w:val="00746B4F"/>
    <w:rsid w:val="00746F0B"/>
    <w:rsid w:val="00751D1D"/>
    <w:rsid w:val="007650F7"/>
    <w:rsid w:val="00767855"/>
    <w:rsid w:val="00770141"/>
    <w:rsid w:val="007723F0"/>
    <w:rsid w:val="00775E84"/>
    <w:rsid w:val="00777219"/>
    <w:rsid w:val="00780FB2"/>
    <w:rsid w:val="007836BD"/>
    <w:rsid w:val="00783FBD"/>
    <w:rsid w:val="00785BED"/>
    <w:rsid w:val="00785DC8"/>
    <w:rsid w:val="00786F18"/>
    <w:rsid w:val="007915DD"/>
    <w:rsid w:val="00796E61"/>
    <w:rsid w:val="007A0230"/>
    <w:rsid w:val="007A074F"/>
    <w:rsid w:val="007A2FE4"/>
    <w:rsid w:val="007A35DB"/>
    <w:rsid w:val="007B1D6D"/>
    <w:rsid w:val="007B30F5"/>
    <w:rsid w:val="007B36DC"/>
    <w:rsid w:val="007B5F87"/>
    <w:rsid w:val="007C5778"/>
    <w:rsid w:val="007C7043"/>
    <w:rsid w:val="007D5AC2"/>
    <w:rsid w:val="007E0A3B"/>
    <w:rsid w:val="007F0342"/>
    <w:rsid w:val="007F31E8"/>
    <w:rsid w:val="007F35E2"/>
    <w:rsid w:val="007F3EFF"/>
    <w:rsid w:val="00803778"/>
    <w:rsid w:val="008066D3"/>
    <w:rsid w:val="00813FD3"/>
    <w:rsid w:val="0081457D"/>
    <w:rsid w:val="0081467C"/>
    <w:rsid w:val="00816278"/>
    <w:rsid w:val="008166D2"/>
    <w:rsid w:val="008226BC"/>
    <w:rsid w:val="00825734"/>
    <w:rsid w:val="00825CEF"/>
    <w:rsid w:val="008325D1"/>
    <w:rsid w:val="00832D44"/>
    <w:rsid w:val="008346AB"/>
    <w:rsid w:val="00845C60"/>
    <w:rsid w:val="008463B9"/>
    <w:rsid w:val="008549C3"/>
    <w:rsid w:val="00856ED9"/>
    <w:rsid w:val="00863D72"/>
    <w:rsid w:val="00864693"/>
    <w:rsid w:val="0086482C"/>
    <w:rsid w:val="00864CC2"/>
    <w:rsid w:val="008669C7"/>
    <w:rsid w:val="0087169D"/>
    <w:rsid w:val="0087213A"/>
    <w:rsid w:val="00875ABD"/>
    <w:rsid w:val="00875BD9"/>
    <w:rsid w:val="00880CF0"/>
    <w:rsid w:val="0088484E"/>
    <w:rsid w:val="00890BF7"/>
    <w:rsid w:val="00893EBB"/>
    <w:rsid w:val="00896795"/>
    <w:rsid w:val="008A2A05"/>
    <w:rsid w:val="008A3780"/>
    <w:rsid w:val="008A4673"/>
    <w:rsid w:val="008B06DD"/>
    <w:rsid w:val="008B2733"/>
    <w:rsid w:val="008B2F43"/>
    <w:rsid w:val="008B343D"/>
    <w:rsid w:val="008B6604"/>
    <w:rsid w:val="008C07B0"/>
    <w:rsid w:val="008C248D"/>
    <w:rsid w:val="008C31F6"/>
    <w:rsid w:val="008C5286"/>
    <w:rsid w:val="008D26A4"/>
    <w:rsid w:val="008D37E7"/>
    <w:rsid w:val="008D4DF7"/>
    <w:rsid w:val="008D63EE"/>
    <w:rsid w:val="008D7000"/>
    <w:rsid w:val="008E03A3"/>
    <w:rsid w:val="008E1055"/>
    <w:rsid w:val="008E5DEF"/>
    <w:rsid w:val="008E70B5"/>
    <w:rsid w:val="008F0042"/>
    <w:rsid w:val="008F2513"/>
    <w:rsid w:val="008F36EF"/>
    <w:rsid w:val="008F5BCD"/>
    <w:rsid w:val="00904BE5"/>
    <w:rsid w:val="00905039"/>
    <w:rsid w:val="00905DDB"/>
    <w:rsid w:val="00912FB9"/>
    <w:rsid w:val="00915C27"/>
    <w:rsid w:val="00917AD4"/>
    <w:rsid w:val="00922122"/>
    <w:rsid w:val="009269E4"/>
    <w:rsid w:val="009364A7"/>
    <w:rsid w:val="00936BEF"/>
    <w:rsid w:val="00936C1F"/>
    <w:rsid w:val="00941133"/>
    <w:rsid w:val="00947528"/>
    <w:rsid w:val="00947914"/>
    <w:rsid w:val="00950683"/>
    <w:rsid w:val="00950EB2"/>
    <w:rsid w:val="00955E94"/>
    <w:rsid w:val="009562C1"/>
    <w:rsid w:val="00956992"/>
    <w:rsid w:val="00970A2D"/>
    <w:rsid w:val="00970B13"/>
    <w:rsid w:val="00977BFF"/>
    <w:rsid w:val="0098189F"/>
    <w:rsid w:val="00984AB3"/>
    <w:rsid w:val="00986329"/>
    <w:rsid w:val="00990BE3"/>
    <w:rsid w:val="00993600"/>
    <w:rsid w:val="00994CD4"/>
    <w:rsid w:val="00996104"/>
    <w:rsid w:val="009A2834"/>
    <w:rsid w:val="009A3413"/>
    <w:rsid w:val="009A3759"/>
    <w:rsid w:val="009B02D2"/>
    <w:rsid w:val="009B3D49"/>
    <w:rsid w:val="009C0373"/>
    <w:rsid w:val="009C13E6"/>
    <w:rsid w:val="009C381A"/>
    <w:rsid w:val="009C4C85"/>
    <w:rsid w:val="009C5047"/>
    <w:rsid w:val="009C5A52"/>
    <w:rsid w:val="009C6B17"/>
    <w:rsid w:val="009D0282"/>
    <w:rsid w:val="009D3E2B"/>
    <w:rsid w:val="009D46E6"/>
    <w:rsid w:val="009D505B"/>
    <w:rsid w:val="009D647F"/>
    <w:rsid w:val="009E1FDC"/>
    <w:rsid w:val="009E3D90"/>
    <w:rsid w:val="009E6820"/>
    <w:rsid w:val="009F1871"/>
    <w:rsid w:val="009F374E"/>
    <w:rsid w:val="009F4E74"/>
    <w:rsid w:val="009F68C4"/>
    <w:rsid w:val="00A01C6F"/>
    <w:rsid w:val="00A02856"/>
    <w:rsid w:val="00A02F04"/>
    <w:rsid w:val="00A0621F"/>
    <w:rsid w:val="00A11E5D"/>
    <w:rsid w:val="00A12529"/>
    <w:rsid w:val="00A1344D"/>
    <w:rsid w:val="00A15B47"/>
    <w:rsid w:val="00A22FC8"/>
    <w:rsid w:val="00A27010"/>
    <w:rsid w:val="00A272FA"/>
    <w:rsid w:val="00A32313"/>
    <w:rsid w:val="00A33DCA"/>
    <w:rsid w:val="00A34968"/>
    <w:rsid w:val="00A4116C"/>
    <w:rsid w:val="00A44805"/>
    <w:rsid w:val="00A465E2"/>
    <w:rsid w:val="00A5276B"/>
    <w:rsid w:val="00A5723D"/>
    <w:rsid w:val="00A61182"/>
    <w:rsid w:val="00A61888"/>
    <w:rsid w:val="00A6455C"/>
    <w:rsid w:val="00A72102"/>
    <w:rsid w:val="00A73E61"/>
    <w:rsid w:val="00A773C0"/>
    <w:rsid w:val="00A8035D"/>
    <w:rsid w:val="00A803EE"/>
    <w:rsid w:val="00A8162F"/>
    <w:rsid w:val="00A85D7C"/>
    <w:rsid w:val="00A86412"/>
    <w:rsid w:val="00A87CE5"/>
    <w:rsid w:val="00A90BCA"/>
    <w:rsid w:val="00A92F37"/>
    <w:rsid w:val="00AA0497"/>
    <w:rsid w:val="00AA3BFA"/>
    <w:rsid w:val="00AB1FD1"/>
    <w:rsid w:val="00AB3AC4"/>
    <w:rsid w:val="00AC1A7C"/>
    <w:rsid w:val="00AC4FDD"/>
    <w:rsid w:val="00AC5D88"/>
    <w:rsid w:val="00AD0D7F"/>
    <w:rsid w:val="00AD10C3"/>
    <w:rsid w:val="00AD5A1F"/>
    <w:rsid w:val="00AD7170"/>
    <w:rsid w:val="00AD7B89"/>
    <w:rsid w:val="00AE3F92"/>
    <w:rsid w:val="00AF45D9"/>
    <w:rsid w:val="00B032FF"/>
    <w:rsid w:val="00B04871"/>
    <w:rsid w:val="00B107DC"/>
    <w:rsid w:val="00B10B40"/>
    <w:rsid w:val="00B12B5C"/>
    <w:rsid w:val="00B13EEC"/>
    <w:rsid w:val="00B1423D"/>
    <w:rsid w:val="00B17C96"/>
    <w:rsid w:val="00B17DDA"/>
    <w:rsid w:val="00B2062E"/>
    <w:rsid w:val="00B250B3"/>
    <w:rsid w:val="00B25496"/>
    <w:rsid w:val="00B256D2"/>
    <w:rsid w:val="00B261A5"/>
    <w:rsid w:val="00B276BB"/>
    <w:rsid w:val="00B3007B"/>
    <w:rsid w:val="00B33A80"/>
    <w:rsid w:val="00B33A97"/>
    <w:rsid w:val="00B34CE7"/>
    <w:rsid w:val="00B4172B"/>
    <w:rsid w:val="00B43572"/>
    <w:rsid w:val="00B47164"/>
    <w:rsid w:val="00B4778B"/>
    <w:rsid w:val="00B55B6C"/>
    <w:rsid w:val="00B63DF8"/>
    <w:rsid w:val="00B64200"/>
    <w:rsid w:val="00B65FB6"/>
    <w:rsid w:val="00B66A0D"/>
    <w:rsid w:val="00B73460"/>
    <w:rsid w:val="00B74D2F"/>
    <w:rsid w:val="00B7605E"/>
    <w:rsid w:val="00B7779E"/>
    <w:rsid w:val="00B8292A"/>
    <w:rsid w:val="00B84179"/>
    <w:rsid w:val="00B85A64"/>
    <w:rsid w:val="00B92A46"/>
    <w:rsid w:val="00BB4A7A"/>
    <w:rsid w:val="00BB7604"/>
    <w:rsid w:val="00BC1929"/>
    <w:rsid w:val="00BC3A1D"/>
    <w:rsid w:val="00BC3F3E"/>
    <w:rsid w:val="00BC5BF2"/>
    <w:rsid w:val="00BC6D98"/>
    <w:rsid w:val="00BD0265"/>
    <w:rsid w:val="00BD37A0"/>
    <w:rsid w:val="00BE4063"/>
    <w:rsid w:val="00BE4814"/>
    <w:rsid w:val="00BF11EE"/>
    <w:rsid w:val="00BF183C"/>
    <w:rsid w:val="00BF1B7F"/>
    <w:rsid w:val="00BF1DE2"/>
    <w:rsid w:val="00BF3ECC"/>
    <w:rsid w:val="00BF5885"/>
    <w:rsid w:val="00BF67A2"/>
    <w:rsid w:val="00BF70CE"/>
    <w:rsid w:val="00C02A42"/>
    <w:rsid w:val="00C036D1"/>
    <w:rsid w:val="00C064ED"/>
    <w:rsid w:val="00C124B0"/>
    <w:rsid w:val="00C15DF8"/>
    <w:rsid w:val="00C221D0"/>
    <w:rsid w:val="00C23F55"/>
    <w:rsid w:val="00C24064"/>
    <w:rsid w:val="00C27723"/>
    <w:rsid w:val="00C32885"/>
    <w:rsid w:val="00C32BFA"/>
    <w:rsid w:val="00C3408D"/>
    <w:rsid w:val="00C356A9"/>
    <w:rsid w:val="00C41071"/>
    <w:rsid w:val="00C42A94"/>
    <w:rsid w:val="00C50380"/>
    <w:rsid w:val="00C53A72"/>
    <w:rsid w:val="00C56D1D"/>
    <w:rsid w:val="00C73CD0"/>
    <w:rsid w:val="00C80221"/>
    <w:rsid w:val="00C812FC"/>
    <w:rsid w:val="00C822BB"/>
    <w:rsid w:val="00C82F53"/>
    <w:rsid w:val="00C83E54"/>
    <w:rsid w:val="00C84AFA"/>
    <w:rsid w:val="00C87783"/>
    <w:rsid w:val="00C900CB"/>
    <w:rsid w:val="00C910D7"/>
    <w:rsid w:val="00C9622C"/>
    <w:rsid w:val="00C9625D"/>
    <w:rsid w:val="00C96D59"/>
    <w:rsid w:val="00CA0629"/>
    <w:rsid w:val="00CA205C"/>
    <w:rsid w:val="00CA2415"/>
    <w:rsid w:val="00CA3102"/>
    <w:rsid w:val="00CA3862"/>
    <w:rsid w:val="00CA3F62"/>
    <w:rsid w:val="00CA52E0"/>
    <w:rsid w:val="00CA7235"/>
    <w:rsid w:val="00CB0AE2"/>
    <w:rsid w:val="00CB698A"/>
    <w:rsid w:val="00CD1348"/>
    <w:rsid w:val="00CD4580"/>
    <w:rsid w:val="00CD60B7"/>
    <w:rsid w:val="00CD6940"/>
    <w:rsid w:val="00CD70F2"/>
    <w:rsid w:val="00CE1345"/>
    <w:rsid w:val="00CE1F1E"/>
    <w:rsid w:val="00CE3E50"/>
    <w:rsid w:val="00CE7066"/>
    <w:rsid w:val="00CF2521"/>
    <w:rsid w:val="00CF44FD"/>
    <w:rsid w:val="00CF49AE"/>
    <w:rsid w:val="00D00BB5"/>
    <w:rsid w:val="00D04392"/>
    <w:rsid w:val="00D05CE0"/>
    <w:rsid w:val="00D10741"/>
    <w:rsid w:val="00D10A5A"/>
    <w:rsid w:val="00D10A70"/>
    <w:rsid w:val="00D2184A"/>
    <w:rsid w:val="00D2627A"/>
    <w:rsid w:val="00D274DA"/>
    <w:rsid w:val="00D276DB"/>
    <w:rsid w:val="00D31E34"/>
    <w:rsid w:val="00D326E9"/>
    <w:rsid w:val="00D32DBF"/>
    <w:rsid w:val="00D333C4"/>
    <w:rsid w:val="00D372B8"/>
    <w:rsid w:val="00D41BA7"/>
    <w:rsid w:val="00D45478"/>
    <w:rsid w:val="00D46F56"/>
    <w:rsid w:val="00D47BB8"/>
    <w:rsid w:val="00D510B9"/>
    <w:rsid w:val="00D55020"/>
    <w:rsid w:val="00D56677"/>
    <w:rsid w:val="00D56A4F"/>
    <w:rsid w:val="00D577F5"/>
    <w:rsid w:val="00D57A43"/>
    <w:rsid w:val="00D57CBB"/>
    <w:rsid w:val="00D609F4"/>
    <w:rsid w:val="00D61639"/>
    <w:rsid w:val="00D616F5"/>
    <w:rsid w:val="00D636FD"/>
    <w:rsid w:val="00D67360"/>
    <w:rsid w:val="00D67EB0"/>
    <w:rsid w:val="00D71D76"/>
    <w:rsid w:val="00D72F26"/>
    <w:rsid w:val="00D7312E"/>
    <w:rsid w:val="00D81117"/>
    <w:rsid w:val="00D82F3D"/>
    <w:rsid w:val="00D83404"/>
    <w:rsid w:val="00D84C39"/>
    <w:rsid w:val="00D862A5"/>
    <w:rsid w:val="00D90050"/>
    <w:rsid w:val="00D94D80"/>
    <w:rsid w:val="00DA27FA"/>
    <w:rsid w:val="00DA39F3"/>
    <w:rsid w:val="00DA6839"/>
    <w:rsid w:val="00DB2ADE"/>
    <w:rsid w:val="00DB6CEB"/>
    <w:rsid w:val="00DC1AA4"/>
    <w:rsid w:val="00DC4B78"/>
    <w:rsid w:val="00DD03B7"/>
    <w:rsid w:val="00DD2271"/>
    <w:rsid w:val="00DD27B7"/>
    <w:rsid w:val="00DD3E76"/>
    <w:rsid w:val="00DD4433"/>
    <w:rsid w:val="00DD7A1D"/>
    <w:rsid w:val="00DE5FD3"/>
    <w:rsid w:val="00DE7113"/>
    <w:rsid w:val="00DE7955"/>
    <w:rsid w:val="00DF37A3"/>
    <w:rsid w:val="00DF6ECA"/>
    <w:rsid w:val="00DF78CF"/>
    <w:rsid w:val="00E04659"/>
    <w:rsid w:val="00E05D97"/>
    <w:rsid w:val="00E0633C"/>
    <w:rsid w:val="00E0680D"/>
    <w:rsid w:val="00E07F67"/>
    <w:rsid w:val="00E15C87"/>
    <w:rsid w:val="00E21C19"/>
    <w:rsid w:val="00E2402D"/>
    <w:rsid w:val="00E276DC"/>
    <w:rsid w:val="00E3037D"/>
    <w:rsid w:val="00E34F0A"/>
    <w:rsid w:val="00E40FD1"/>
    <w:rsid w:val="00E43998"/>
    <w:rsid w:val="00E45D56"/>
    <w:rsid w:val="00E60986"/>
    <w:rsid w:val="00E63B9B"/>
    <w:rsid w:val="00E63BF1"/>
    <w:rsid w:val="00E64609"/>
    <w:rsid w:val="00E659C3"/>
    <w:rsid w:val="00E71EB3"/>
    <w:rsid w:val="00E73925"/>
    <w:rsid w:val="00E74079"/>
    <w:rsid w:val="00E7441A"/>
    <w:rsid w:val="00E7640F"/>
    <w:rsid w:val="00E7794C"/>
    <w:rsid w:val="00E80281"/>
    <w:rsid w:val="00E81558"/>
    <w:rsid w:val="00E877AD"/>
    <w:rsid w:val="00E935CC"/>
    <w:rsid w:val="00E94470"/>
    <w:rsid w:val="00EA26C9"/>
    <w:rsid w:val="00EA3918"/>
    <w:rsid w:val="00EB0DC2"/>
    <w:rsid w:val="00EB3EED"/>
    <w:rsid w:val="00EC0758"/>
    <w:rsid w:val="00EC103D"/>
    <w:rsid w:val="00EC294D"/>
    <w:rsid w:val="00EC500C"/>
    <w:rsid w:val="00EC64DD"/>
    <w:rsid w:val="00ED255C"/>
    <w:rsid w:val="00ED2F64"/>
    <w:rsid w:val="00EE5287"/>
    <w:rsid w:val="00EF2A19"/>
    <w:rsid w:val="00EF4943"/>
    <w:rsid w:val="00EF7BD7"/>
    <w:rsid w:val="00F10BEF"/>
    <w:rsid w:val="00F15DFB"/>
    <w:rsid w:val="00F15EA5"/>
    <w:rsid w:val="00F165D3"/>
    <w:rsid w:val="00F172A2"/>
    <w:rsid w:val="00F1778F"/>
    <w:rsid w:val="00F20F0A"/>
    <w:rsid w:val="00F3307A"/>
    <w:rsid w:val="00F37324"/>
    <w:rsid w:val="00F42D5F"/>
    <w:rsid w:val="00F45707"/>
    <w:rsid w:val="00F468B8"/>
    <w:rsid w:val="00F47257"/>
    <w:rsid w:val="00F4768D"/>
    <w:rsid w:val="00F60001"/>
    <w:rsid w:val="00F62075"/>
    <w:rsid w:val="00F65D22"/>
    <w:rsid w:val="00F67DA8"/>
    <w:rsid w:val="00F70016"/>
    <w:rsid w:val="00F711B3"/>
    <w:rsid w:val="00F94BF7"/>
    <w:rsid w:val="00FA02BD"/>
    <w:rsid w:val="00FA7273"/>
    <w:rsid w:val="00FB06C9"/>
    <w:rsid w:val="00FB651E"/>
    <w:rsid w:val="00FB6A94"/>
    <w:rsid w:val="00FE14BA"/>
    <w:rsid w:val="00FE1923"/>
    <w:rsid w:val="00FF65EB"/>
    <w:rsid w:val="00FF76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3408D"/>
    <w:pPr>
      <w:widowControl w:val="0"/>
    </w:pPr>
    <w:rPr>
      <w:color w:val="000000"/>
      <w:sz w:val="24"/>
      <w:szCs w:val="24"/>
    </w:rPr>
  </w:style>
  <w:style w:type="paragraph" w:styleId="Nagwek1">
    <w:name w:val="heading 1"/>
    <w:basedOn w:val="Normalny"/>
    <w:next w:val="Normalny"/>
    <w:link w:val="Nagwek1Znak"/>
    <w:autoRedefine/>
    <w:qFormat/>
    <w:rsid w:val="00342FD3"/>
    <w:pPr>
      <w:keepNext/>
      <w:widowControl/>
      <w:jc w:val="center"/>
      <w:outlineLvl w:val="0"/>
    </w:pPr>
    <w:rPr>
      <w:rFonts w:ascii="Times New Roman" w:eastAsia="Times New Roman" w:hAnsi="Times New Roman" w:cs="Times New Roman"/>
      <w:b/>
      <w:bCs/>
      <w:color w:val="auto"/>
      <w:kern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9F68C4"/>
    <w:pPr>
      <w:keepNext/>
      <w:widowControl/>
      <w:overflowPunct w:val="0"/>
      <w:autoSpaceDE w:val="0"/>
      <w:autoSpaceDN w:val="0"/>
      <w:adjustRightInd w:val="0"/>
      <w:ind w:left="2410" w:hanging="2070"/>
      <w:textAlignment w:val="baseline"/>
      <w:outlineLvl w:val="1"/>
    </w:pPr>
    <w:rPr>
      <w:rFonts w:ascii="Times New Roman" w:eastAsia="Times New Roman" w:hAnsi="Times New Roman" w:cs="Times New Roman"/>
      <w:b/>
      <w:i/>
      <w:sz w:val="22"/>
      <w:szCs w:val="20"/>
    </w:rPr>
  </w:style>
  <w:style w:type="paragraph" w:styleId="Nagwek3">
    <w:name w:val="heading 3"/>
    <w:basedOn w:val="Normalny"/>
    <w:next w:val="Normalny"/>
    <w:link w:val="Nagwek3Znak"/>
    <w:qFormat/>
    <w:rsid w:val="009F68C4"/>
    <w:pPr>
      <w:keepNext/>
      <w:widowControl/>
      <w:jc w:val="center"/>
      <w:outlineLvl w:val="2"/>
    </w:pPr>
    <w:rPr>
      <w:rFonts w:ascii="Arial" w:eastAsia="Times New Roman" w:hAnsi="Arial" w:cs="Times New Roman"/>
      <w:b/>
      <w:bCs/>
      <w:color w:val="auto"/>
    </w:rPr>
  </w:style>
  <w:style w:type="paragraph" w:styleId="Nagwek4">
    <w:name w:val="heading 4"/>
    <w:basedOn w:val="Normalny"/>
    <w:next w:val="Normalny"/>
    <w:link w:val="Nagwek4Znak"/>
    <w:qFormat/>
    <w:rsid w:val="009F68C4"/>
    <w:pPr>
      <w:keepNext/>
      <w:pageBreakBefore/>
      <w:widowControl/>
      <w:jc w:val="both"/>
      <w:textAlignment w:val="top"/>
      <w:outlineLvl w:val="3"/>
    </w:pPr>
    <w:rPr>
      <w:rFonts w:ascii="Arial" w:eastAsia="Times New Roman" w:hAnsi="Arial" w:cs="Times New Roman"/>
      <w:b/>
      <w:bCs/>
      <w:color w:val="auto"/>
      <w:sz w:val="28"/>
    </w:rPr>
  </w:style>
  <w:style w:type="paragraph" w:styleId="Nagwek5">
    <w:name w:val="heading 5"/>
    <w:basedOn w:val="Normalny"/>
    <w:next w:val="Normalny"/>
    <w:link w:val="Nagwek5Znak"/>
    <w:qFormat/>
    <w:rsid w:val="009F68C4"/>
    <w:pPr>
      <w:keepNext/>
      <w:widowControl/>
      <w:jc w:val="center"/>
      <w:outlineLvl w:val="4"/>
    </w:pPr>
    <w:rPr>
      <w:rFonts w:ascii="Arial" w:eastAsia="Times New Roman" w:hAnsi="Arial" w:cs="Times New Roman"/>
      <w:b/>
      <w:bCs/>
      <w:color w:val="auto"/>
      <w:sz w:val="28"/>
    </w:rPr>
  </w:style>
  <w:style w:type="paragraph" w:styleId="Nagwek6">
    <w:name w:val="heading 6"/>
    <w:basedOn w:val="Normalny"/>
    <w:next w:val="Normalny"/>
    <w:link w:val="Nagwek6Znak"/>
    <w:qFormat/>
    <w:rsid w:val="009F68C4"/>
    <w:pPr>
      <w:keepNext/>
      <w:widowControl/>
      <w:outlineLvl w:val="5"/>
    </w:pPr>
    <w:rPr>
      <w:rFonts w:ascii="Arial" w:eastAsia="Times New Roman" w:hAnsi="Arial" w:cs="Times New Roman"/>
      <w:b/>
      <w:bCs/>
      <w:color w:val="auto"/>
    </w:rPr>
  </w:style>
  <w:style w:type="paragraph" w:styleId="Nagwek7">
    <w:name w:val="heading 7"/>
    <w:basedOn w:val="Normalny"/>
    <w:next w:val="Normalny"/>
    <w:link w:val="Nagwek7Znak"/>
    <w:qFormat/>
    <w:rsid w:val="009F68C4"/>
    <w:pPr>
      <w:keepNext/>
      <w:widowControl/>
      <w:spacing w:line="280" w:lineRule="exact"/>
      <w:jc w:val="both"/>
      <w:outlineLvl w:val="6"/>
    </w:pPr>
    <w:rPr>
      <w:rFonts w:ascii="Verdana" w:eastAsia="Times New Roman" w:hAnsi="Verdana" w:cs="Times New Roman"/>
      <w:b/>
      <w:color w:val="FF0000"/>
      <w:sz w:val="18"/>
      <w:szCs w:val="18"/>
    </w:rPr>
  </w:style>
  <w:style w:type="paragraph" w:styleId="Nagwek9">
    <w:name w:val="heading 9"/>
    <w:basedOn w:val="Normalny"/>
    <w:next w:val="Normalny"/>
    <w:link w:val="Nagwek9Znak"/>
    <w:qFormat/>
    <w:rsid w:val="009F68C4"/>
    <w:pPr>
      <w:widowControl/>
      <w:spacing w:before="240" w:after="60"/>
      <w:outlineLvl w:val="8"/>
    </w:pPr>
    <w:rPr>
      <w:rFonts w:ascii="Arial" w:eastAsia="Times New Roman" w:hAnsi="Arial" w:cs="Times New Roman"/>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25978"/>
    <w:rPr>
      <w:color w:val="000080"/>
      <w:u w:val="single"/>
    </w:rPr>
  </w:style>
  <w:style w:type="character" w:customStyle="1" w:styleId="Nagweklubstopka">
    <w:name w:val="Nagłówek lub stopka_"/>
    <w:link w:val="Nagweklubstopka0"/>
    <w:rsid w:val="00725978"/>
    <w:rPr>
      <w:rFonts w:ascii="Calibri" w:eastAsia="Calibri" w:hAnsi="Calibri" w:cs="Calibri"/>
      <w:b w:val="0"/>
      <w:bCs w:val="0"/>
      <w:i/>
      <w:iCs/>
      <w:smallCaps w:val="0"/>
      <w:strike w:val="0"/>
      <w:sz w:val="16"/>
      <w:szCs w:val="16"/>
      <w:u w:val="none"/>
    </w:rPr>
  </w:style>
  <w:style w:type="character" w:customStyle="1" w:styleId="Nagweklubstopka105ptBezkursywy">
    <w:name w:val="Nagłówek lub stopka + 10;5 pt;Bez kursywy"/>
    <w:rsid w:val="0072597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Nagweklubstopka1">
    <w:name w:val="Nagłówek lub stopka"/>
    <w:rsid w:val="00725978"/>
    <w:rPr>
      <w:rFonts w:ascii="Calibri" w:eastAsia="Calibri" w:hAnsi="Calibri" w:cs="Calibri"/>
      <w:b w:val="0"/>
      <w:bCs w:val="0"/>
      <w:i/>
      <w:iCs/>
      <w:smallCaps w:val="0"/>
      <w:strike w:val="0"/>
      <w:color w:val="000000"/>
      <w:spacing w:val="0"/>
      <w:w w:val="100"/>
      <w:position w:val="0"/>
      <w:sz w:val="16"/>
      <w:szCs w:val="16"/>
      <w:u w:val="none"/>
      <w:lang w:val="pl-PL"/>
    </w:rPr>
  </w:style>
  <w:style w:type="character" w:customStyle="1" w:styleId="NagweklubstopkaConstantia75ptBezkursywy">
    <w:name w:val="Nagłówek lub stopka + Constantia;7;5 pt;Bez kursywy"/>
    <w:rsid w:val="00725978"/>
    <w:rPr>
      <w:rFonts w:ascii="Constantia" w:eastAsia="Constantia" w:hAnsi="Constantia" w:cs="Constantia"/>
      <w:b w:val="0"/>
      <w:bCs w:val="0"/>
      <w:i w:val="0"/>
      <w:iCs w:val="0"/>
      <w:smallCaps w:val="0"/>
      <w:strike w:val="0"/>
      <w:color w:val="000000"/>
      <w:spacing w:val="0"/>
      <w:w w:val="100"/>
      <w:position w:val="0"/>
      <w:sz w:val="15"/>
      <w:szCs w:val="15"/>
      <w:u w:val="none"/>
      <w:lang w:val="pl-PL"/>
    </w:rPr>
  </w:style>
  <w:style w:type="character" w:customStyle="1" w:styleId="Teksttreci2Exact">
    <w:name w:val="Tekst treści (2) Exact"/>
    <w:link w:val="Teksttreci2"/>
    <w:rsid w:val="00725978"/>
    <w:rPr>
      <w:rFonts w:ascii="Calibri" w:eastAsia="Calibri" w:hAnsi="Calibri" w:cs="Calibri"/>
      <w:b w:val="0"/>
      <w:bCs w:val="0"/>
      <w:i/>
      <w:iCs/>
      <w:smallCaps w:val="0"/>
      <w:strike w:val="0"/>
      <w:sz w:val="151"/>
      <w:szCs w:val="151"/>
      <w:u w:val="none"/>
    </w:rPr>
  </w:style>
  <w:style w:type="character" w:customStyle="1" w:styleId="Teksttreci3Exact">
    <w:name w:val="Tekst treści (3) Exact"/>
    <w:link w:val="Teksttreci3"/>
    <w:rsid w:val="00725978"/>
    <w:rPr>
      <w:rFonts w:ascii="Calibri" w:eastAsia="Calibri" w:hAnsi="Calibri" w:cs="Calibri"/>
      <w:b/>
      <w:bCs/>
      <w:i w:val="0"/>
      <w:iCs w:val="0"/>
      <w:smallCaps w:val="0"/>
      <w:strike w:val="0"/>
      <w:spacing w:val="-9"/>
      <w:sz w:val="35"/>
      <w:szCs w:val="35"/>
      <w:u w:val="none"/>
    </w:rPr>
  </w:style>
  <w:style w:type="character" w:customStyle="1" w:styleId="Teksttreci4Exact">
    <w:name w:val="Tekst treści (4) Exact"/>
    <w:rsid w:val="00725978"/>
    <w:rPr>
      <w:rFonts w:ascii="Calibri" w:eastAsia="Calibri" w:hAnsi="Calibri" w:cs="Calibri"/>
      <w:b/>
      <w:bCs/>
      <w:i w:val="0"/>
      <w:iCs w:val="0"/>
      <w:smallCaps w:val="0"/>
      <w:strike w:val="0"/>
      <w:spacing w:val="2"/>
      <w:sz w:val="12"/>
      <w:szCs w:val="12"/>
      <w:u w:val="none"/>
    </w:rPr>
  </w:style>
  <w:style w:type="character" w:customStyle="1" w:styleId="Teksttreci5Exact">
    <w:name w:val="Tekst treści (5) Exact"/>
    <w:rsid w:val="00725978"/>
    <w:rPr>
      <w:rFonts w:ascii="Calibri" w:eastAsia="Calibri" w:hAnsi="Calibri" w:cs="Calibri"/>
      <w:b w:val="0"/>
      <w:bCs w:val="0"/>
      <w:i w:val="0"/>
      <w:iCs w:val="0"/>
      <w:smallCaps w:val="0"/>
      <w:strike w:val="0"/>
      <w:spacing w:val="-5"/>
      <w:sz w:val="13"/>
      <w:szCs w:val="13"/>
      <w:u w:val="none"/>
    </w:rPr>
  </w:style>
  <w:style w:type="character" w:customStyle="1" w:styleId="Teksttreci6Exact">
    <w:name w:val="Tekst treści (6) Exact"/>
    <w:link w:val="Teksttreci6"/>
    <w:rsid w:val="00725978"/>
    <w:rPr>
      <w:rFonts w:ascii="Calibri" w:eastAsia="Calibri" w:hAnsi="Calibri" w:cs="Calibri"/>
      <w:b w:val="0"/>
      <w:bCs w:val="0"/>
      <w:i w:val="0"/>
      <w:iCs w:val="0"/>
      <w:smallCaps w:val="0"/>
      <w:strike w:val="0"/>
      <w:spacing w:val="5"/>
      <w:u w:val="none"/>
    </w:rPr>
  </w:style>
  <w:style w:type="character" w:customStyle="1" w:styleId="Teksttreci7Exact">
    <w:name w:val="Tekst treści (7) Exact"/>
    <w:rsid w:val="00725978"/>
    <w:rPr>
      <w:rFonts w:ascii="Calibri" w:eastAsia="Calibri" w:hAnsi="Calibri" w:cs="Calibri"/>
      <w:b w:val="0"/>
      <w:bCs w:val="0"/>
      <w:i w:val="0"/>
      <w:iCs w:val="0"/>
      <w:smallCaps w:val="0"/>
      <w:strike w:val="0"/>
      <w:spacing w:val="1"/>
      <w:sz w:val="12"/>
      <w:szCs w:val="12"/>
      <w:u w:val="none"/>
    </w:rPr>
  </w:style>
  <w:style w:type="character" w:customStyle="1" w:styleId="TeksttreciExact">
    <w:name w:val="Tekst treści Exact"/>
    <w:rsid w:val="00725978"/>
    <w:rPr>
      <w:rFonts w:ascii="Calibri" w:eastAsia="Calibri" w:hAnsi="Calibri" w:cs="Calibri"/>
      <w:b w:val="0"/>
      <w:bCs w:val="0"/>
      <w:i w:val="0"/>
      <w:iCs w:val="0"/>
      <w:smallCaps w:val="0"/>
      <w:strike w:val="0"/>
      <w:spacing w:val="5"/>
      <w:sz w:val="21"/>
      <w:szCs w:val="21"/>
      <w:u w:val="none"/>
    </w:rPr>
  </w:style>
  <w:style w:type="character" w:customStyle="1" w:styleId="Podpisobrazu2Exact">
    <w:name w:val="Podpis obrazu (2) Exact"/>
    <w:link w:val="Podpisobrazu2"/>
    <w:rsid w:val="00725978"/>
    <w:rPr>
      <w:rFonts w:ascii="Bookman Old Style" w:eastAsia="Bookman Old Style" w:hAnsi="Bookman Old Style" w:cs="Bookman Old Style"/>
      <w:b/>
      <w:bCs/>
      <w:i w:val="0"/>
      <w:iCs w:val="0"/>
      <w:smallCaps w:val="0"/>
      <w:strike w:val="0"/>
      <w:spacing w:val="1"/>
      <w:w w:val="66"/>
      <w:sz w:val="17"/>
      <w:szCs w:val="17"/>
      <w:u w:val="none"/>
    </w:rPr>
  </w:style>
  <w:style w:type="character" w:customStyle="1" w:styleId="Podpisobrazu2Consolas12ptBezpogrubieniaOdstpy0ptSkala100Exact">
    <w:name w:val="Podpis obrazu (2) + Consolas;12 pt;Bez pogrubienia;Odstępy 0 pt;Skala 100% Exact"/>
    <w:rsid w:val="00725978"/>
    <w:rPr>
      <w:rFonts w:ascii="Consolas" w:eastAsia="Consolas" w:hAnsi="Consolas" w:cs="Consolas"/>
      <w:b w:val="0"/>
      <w:bCs w:val="0"/>
      <w:i w:val="0"/>
      <w:iCs w:val="0"/>
      <w:smallCaps w:val="0"/>
      <w:strike w:val="0"/>
      <w:color w:val="000000"/>
      <w:spacing w:val="-13"/>
      <w:w w:val="100"/>
      <w:position w:val="0"/>
      <w:sz w:val="24"/>
      <w:szCs w:val="24"/>
      <w:u w:val="none"/>
      <w:lang w:val="pl-PL"/>
    </w:rPr>
  </w:style>
  <w:style w:type="character" w:customStyle="1" w:styleId="Podpisobrazu2Exact0">
    <w:name w:val="Podpis obrazu (2) Exact"/>
    <w:rsid w:val="00725978"/>
    <w:rPr>
      <w:rFonts w:ascii="Bookman Old Style" w:eastAsia="Bookman Old Style" w:hAnsi="Bookman Old Style" w:cs="Bookman Old Style"/>
      <w:b/>
      <w:bCs/>
      <w:i w:val="0"/>
      <w:iCs w:val="0"/>
      <w:smallCaps w:val="0"/>
      <w:strike w:val="0"/>
      <w:color w:val="000000"/>
      <w:spacing w:val="1"/>
      <w:w w:val="66"/>
      <w:position w:val="0"/>
      <w:sz w:val="17"/>
      <w:szCs w:val="17"/>
      <w:u w:val="none"/>
      <w:lang w:val="pl-PL"/>
    </w:rPr>
  </w:style>
  <w:style w:type="character" w:customStyle="1" w:styleId="Podpisobrazu2Tahoma7ptBezpogrubieniaKursywaOdstpy0ptSkala100Exact">
    <w:name w:val="Podpis obrazu (2) + Tahoma;7 pt;Bez pogrubienia;Kursywa;Odstępy 0 pt;Skala 100% Exact"/>
    <w:rsid w:val="00725978"/>
    <w:rPr>
      <w:rFonts w:ascii="Tahoma" w:eastAsia="Tahoma" w:hAnsi="Tahoma" w:cs="Tahoma"/>
      <w:b w:val="0"/>
      <w:bCs w:val="0"/>
      <w:i/>
      <w:iCs/>
      <w:smallCaps w:val="0"/>
      <w:strike w:val="0"/>
      <w:color w:val="000000"/>
      <w:spacing w:val="-11"/>
      <w:w w:val="100"/>
      <w:position w:val="0"/>
      <w:sz w:val="14"/>
      <w:szCs w:val="14"/>
      <w:u w:val="none"/>
      <w:lang w:val="pl-PL"/>
    </w:rPr>
  </w:style>
  <w:style w:type="character" w:customStyle="1" w:styleId="Teksttreci">
    <w:name w:val="Tekst treści_"/>
    <w:link w:val="Teksttreci0"/>
    <w:rsid w:val="00725978"/>
    <w:rPr>
      <w:rFonts w:ascii="Calibri" w:eastAsia="Calibri" w:hAnsi="Calibri" w:cs="Calibri"/>
      <w:b w:val="0"/>
      <w:bCs w:val="0"/>
      <w:i w:val="0"/>
      <w:iCs w:val="0"/>
      <w:smallCaps w:val="0"/>
      <w:strike w:val="0"/>
      <w:sz w:val="22"/>
      <w:szCs w:val="22"/>
      <w:u w:val="none"/>
    </w:rPr>
  </w:style>
  <w:style w:type="character" w:customStyle="1" w:styleId="Teksttreci8">
    <w:name w:val="Tekst treści (8)_"/>
    <w:link w:val="Teksttreci80"/>
    <w:rsid w:val="00725978"/>
    <w:rPr>
      <w:rFonts w:ascii="Calibri" w:eastAsia="Calibri" w:hAnsi="Calibri" w:cs="Calibri"/>
      <w:b/>
      <w:bCs/>
      <w:i w:val="0"/>
      <w:iCs w:val="0"/>
      <w:smallCaps w:val="0"/>
      <w:strike w:val="0"/>
      <w:sz w:val="22"/>
      <w:szCs w:val="22"/>
      <w:u w:val="none"/>
    </w:rPr>
  </w:style>
  <w:style w:type="character" w:customStyle="1" w:styleId="Nagwek10">
    <w:name w:val="Nagłówek #1_"/>
    <w:link w:val="Nagwek11"/>
    <w:rsid w:val="00725978"/>
    <w:rPr>
      <w:rFonts w:ascii="Calibri" w:eastAsia="Calibri" w:hAnsi="Calibri" w:cs="Calibri"/>
      <w:b/>
      <w:bCs/>
      <w:i w:val="0"/>
      <w:iCs w:val="0"/>
      <w:smallCaps w:val="0"/>
      <w:strike w:val="0"/>
      <w:sz w:val="22"/>
      <w:szCs w:val="22"/>
      <w:u w:val="none"/>
    </w:rPr>
  </w:style>
  <w:style w:type="character" w:customStyle="1" w:styleId="Teksttreci9">
    <w:name w:val="Tekst treści (9)_"/>
    <w:link w:val="Teksttreci90"/>
    <w:rsid w:val="00725978"/>
    <w:rPr>
      <w:rFonts w:ascii="Bookman Old Style" w:eastAsia="Bookman Old Style" w:hAnsi="Bookman Old Style" w:cs="Bookman Old Style"/>
      <w:b/>
      <w:bCs/>
      <w:i w:val="0"/>
      <w:iCs w:val="0"/>
      <w:smallCaps w:val="0"/>
      <w:strike w:val="0"/>
      <w:w w:val="66"/>
      <w:sz w:val="18"/>
      <w:szCs w:val="18"/>
      <w:u w:val="none"/>
    </w:rPr>
  </w:style>
  <w:style w:type="character" w:customStyle="1" w:styleId="Teksttreci91">
    <w:name w:val="Tekst treści (9)"/>
    <w:rsid w:val="00725978"/>
    <w:rPr>
      <w:rFonts w:ascii="Bookman Old Style" w:eastAsia="Bookman Old Style" w:hAnsi="Bookman Old Style" w:cs="Bookman Old Style"/>
      <w:b/>
      <w:bCs/>
      <w:i w:val="0"/>
      <w:iCs w:val="0"/>
      <w:smallCaps w:val="0"/>
      <w:strike w:val="0"/>
      <w:color w:val="000000"/>
      <w:spacing w:val="0"/>
      <w:w w:val="66"/>
      <w:position w:val="0"/>
      <w:sz w:val="18"/>
      <w:szCs w:val="18"/>
      <w:u w:val="none"/>
      <w:lang w:val="pl-PL"/>
    </w:rPr>
  </w:style>
  <w:style w:type="character" w:customStyle="1" w:styleId="TeksttreciKursywa">
    <w:name w:val="Tekst treści + Kursywa"/>
    <w:rsid w:val="00725978"/>
    <w:rPr>
      <w:rFonts w:ascii="Calibri" w:eastAsia="Calibri" w:hAnsi="Calibri" w:cs="Calibri"/>
      <w:b w:val="0"/>
      <w:bCs w:val="0"/>
      <w:i/>
      <w:iCs/>
      <w:smallCaps w:val="0"/>
      <w:strike w:val="0"/>
      <w:color w:val="000000"/>
      <w:spacing w:val="0"/>
      <w:w w:val="100"/>
      <w:position w:val="0"/>
      <w:sz w:val="22"/>
      <w:szCs w:val="22"/>
      <w:u w:val="none"/>
      <w:lang w:val="pl-PL"/>
    </w:rPr>
  </w:style>
  <w:style w:type="character" w:customStyle="1" w:styleId="Teksttreci1">
    <w:name w:val="Tekst treści"/>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10">
    <w:name w:val="Tekst treści (10)_"/>
    <w:link w:val="Teksttreci100"/>
    <w:rsid w:val="00725978"/>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101">
    <w:name w:val="Tekst treści (10)"/>
    <w:rsid w:val="0072597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11">
    <w:name w:val="Tekst treści (11)_"/>
    <w:link w:val="Teksttreci110"/>
    <w:rsid w:val="00725978"/>
    <w:rPr>
      <w:rFonts w:ascii="Tahoma" w:eastAsia="Tahoma" w:hAnsi="Tahoma" w:cs="Tahoma"/>
      <w:b w:val="0"/>
      <w:bCs w:val="0"/>
      <w:i w:val="0"/>
      <w:iCs w:val="0"/>
      <w:smallCaps w:val="0"/>
      <w:strike w:val="0"/>
      <w:spacing w:val="10"/>
      <w:sz w:val="14"/>
      <w:szCs w:val="14"/>
      <w:u w:val="none"/>
    </w:rPr>
  </w:style>
  <w:style w:type="character" w:customStyle="1" w:styleId="Teksttreci11PogrubienieOdstpy0pt">
    <w:name w:val="Tekst treści (11) + Pogrubienie;Odstępy 0 pt"/>
    <w:rsid w:val="00725978"/>
    <w:rPr>
      <w:rFonts w:ascii="Tahoma" w:eastAsia="Tahoma" w:hAnsi="Tahoma" w:cs="Tahoma"/>
      <w:b/>
      <w:bCs/>
      <w:i w:val="0"/>
      <w:iCs w:val="0"/>
      <w:smallCaps w:val="0"/>
      <w:strike w:val="0"/>
      <w:color w:val="000000"/>
      <w:spacing w:val="0"/>
      <w:w w:val="100"/>
      <w:position w:val="0"/>
      <w:sz w:val="14"/>
      <w:szCs w:val="14"/>
      <w:u w:val="none"/>
      <w:lang w:val="pl-PL"/>
    </w:rPr>
  </w:style>
  <w:style w:type="character" w:customStyle="1" w:styleId="Teksttreci111">
    <w:name w:val="Tekst treści (11)"/>
    <w:rsid w:val="00725978"/>
    <w:rPr>
      <w:rFonts w:ascii="Tahoma" w:eastAsia="Tahoma" w:hAnsi="Tahoma" w:cs="Tahoma"/>
      <w:b w:val="0"/>
      <w:bCs w:val="0"/>
      <w:i w:val="0"/>
      <w:iCs w:val="0"/>
      <w:smallCaps w:val="0"/>
      <w:strike w:val="0"/>
      <w:color w:val="000000"/>
      <w:spacing w:val="10"/>
      <w:w w:val="100"/>
      <w:position w:val="0"/>
      <w:sz w:val="14"/>
      <w:szCs w:val="14"/>
      <w:u w:val="none"/>
      <w:lang w:val="pl-PL"/>
    </w:rPr>
  </w:style>
  <w:style w:type="character" w:customStyle="1" w:styleId="Teksttreci12Exact">
    <w:name w:val="Tekst treści (12) Exact"/>
    <w:link w:val="Teksttreci12"/>
    <w:rsid w:val="00725978"/>
    <w:rPr>
      <w:rFonts w:ascii="Bookman Old Style" w:eastAsia="Bookman Old Style" w:hAnsi="Bookman Old Style" w:cs="Bookman Old Style"/>
      <w:b/>
      <w:bCs/>
      <w:i w:val="0"/>
      <w:iCs w:val="0"/>
      <w:smallCaps w:val="0"/>
      <w:strike w:val="0"/>
      <w:w w:val="60"/>
      <w:sz w:val="147"/>
      <w:szCs w:val="147"/>
      <w:u w:val="none"/>
    </w:rPr>
  </w:style>
  <w:style w:type="character" w:customStyle="1" w:styleId="Teksttreci8Exact">
    <w:name w:val="Tekst treści (8) Exact"/>
    <w:rsid w:val="00725978"/>
    <w:rPr>
      <w:rFonts w:ascii="Calibri" w:eastAsia="Calibri" w:hAnsi="Calibri" w:cs="Calibri"/>
      <w:b/>
      <w:bCs/>
      <w:i w:val="0"/>
      <w:iCs w:val="0"/>
      <w:smallCaps w:val="0"/>
      <w:strike w:val="0"/>
      <w:spacing w:val="5"/>
      <w:sz w:val="21"/>
      <w:szCs w:val="21"/>
      <w:u w:val="none"/>
    </w:rPr>
  </w:style>
  <w:style w:type="character" w:customStyle="1" w:styleId="Teksttreci8Bezpogrubienia">
    <w:name w:val="Tekst treści (8) + Bez pogrubienia"/>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Nagwek1Bezpogrubienia">
    <w:name w:val="Nagłówek #1 + Bez pogrubienia"/>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dpisobrazu3Exact">
    <w:name w:val="Podpis obrazu (3) Exact"/>
    <w:rsid w:val="00725978"/>
    <w:rPr>
      <w:rFonts w:ascii="Calibri" w:eastAsia="Calibri" w:hAnsi="Calibri" w:cs="Calibri"/>
      <w:b w:val="0"/>
      <w:bCs w:val="0"/>
      <w:i w:val="0"/>
      <w:iCs w:val="0"/>
      <w:smallCaps w:val="0"/>
      <w:strike w:val="0"/>
      <w:spacing w:val="5"/>
      <w:u w:val="none"/>
    </w:rPr>
  </w:style>
  <w:style w:type="character" w:customStyle="1" w:styleId="PodpisobrazuExact">
    <w:name w:val="Podpis obrazu Exact"/>
    <w:link w:val="Podpisobrazu"/>
    <w:rsid w:val="00725978"/>
    <w:rPr>
      <w:rFonts w:ascii="Calibri" w:eastAsia="Calibri" w:hAnsi="Calibri" w:cs="Calibri"/>
      <w:b w:val="0"/>
      <w:bCs w:val="0"/>
      <w:i w:val="0"/>
      <w:iCs w:val="0"/>
      <w:smallCaps w:val="0"/>
      <w:strike w:val="0"/>
      <w:spacing w:val="1"/>
      <w:sz w:val="12"/>
      <w:szCs w:val="12"/>
      <w:u w:val="none"/>
    </w:rPr>
  </w:style>
  <w:style w:type="character" w:customStyle="1" w:styleId="TeksttreciPogrubienie">
    <w:name w:val="Tekst treści + Pogrubienie"/>
    <w:rsid w:val="00725978"/>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13">
    <w:name w:val="Tekst treści (13)_"/>
    <w:link w:val="Teksttreci130"/>
    <w:rsid w:val="00725978"/>
    <w:rPr>
      <w:rFonts w:ascii="Calibri" w:eastAsia="Calibri" w:hAnsi="Calibri" w:cs="Calibri"/>
      <w:b w:val="0"/>
      <w:bCs w:val="0"/>
      <w:i/>
      <w:iCs/>
      <w:smallCaps w:val="0"/>
      <w:strike w:val="0"/>
      <w:sz w:val="22"/>
      <w:szCs w:val="22"/>
      <w:u w:val="none"/>
    </w:rPr>
  </w:style>
  <w:style w:type="character" w:customStyle="1" w:styleId="Teksttreci13Bezkursywy">
    <w:name w:val="Tekst treści (13) + Bez kursywy"/>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Teksttreci4">
    <w:name w:val="Tekst treści (4)_"/>
    <w:link w:val="Teksttreci40"/>
    <w:rsid w:val="00725978"/>
    <w:rPr>
      <w:rFonts w:ascii="Calibri" w:eastAsia="Calibri" w:hAnsi="Calibri" w:cs="Calibri"/>
      <w:b/>
      <w:bCs/>
      <w:i w:val="0"/>
      <w:iCs w:val="0"/>
      <w:smallCaps w:val="0"/>
      <w:strike w:val="0"/>
      <w:sz w:val="13"/>
      <w:szCs w:val="13"/>
      <w:u w:val="none"/>
    </w:rPr>
  </w:style>
  <w:style w:type="character" w:customStyle="1" w:styleId="Teksttreci413ptBezpogrubienia">
    <w:name w:val="Tekst treści (4) + 13 pt;Bez pogrubienia"/>
    <w:rsid w:val="0072597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Teksttreci4175ptOdstpy0pt">
    <w:name w:val="Tekst treści (4) + 17;5 pt;Odstępy 0 pt"/>
    <w:rsid w:val="00725978"/>
    <w:rPr>
      <w:rFonts w:ascii="Calibri" w:eastAsia="Calibri" w:hAnsi="Calibri" w:cs="Calibri"/>
      <w:b/>
      <w:bCs/>
      <w:i w:val="0"/>
      <w:iCs w:val="0"/>
      <w:smallCaps w:val="0"/>
      <w:strike w:val="0"/>
      <w:color w:val="000000"/>
      <w:spacing w:val="-10"/>
      <w:w w:val="100"/>
      <w:position w:val="0"/>
      <w:sz w:val="35"/>
      <w:szCs w:val="35"/>
      <w:u w:val="none"/>
      <w:lang w:val="pl-PL"/>
    </w:rPr>
  </w:style>
  <w:style w:type="character" w:customStyle="1" w:styleId="Teksttreci5">
    <w:name w:val="Tekst treści (5)_"/>
    <w:link w:val="Teksttreci50"/>
    <w:rsid w:val="00725978"/>
    <w:rPr>
      <w:rFonts w:ascii="Calibri" w:eastAsia="Calibri" w:hAnsi="Calibri" w:cs="Calibri"/>
      <w:b w:val="0"/>
      <w:bCs w:val="0"/>
      <w:i w:val="0"/>
      <w:iCs w:val="0"/>
      <w:smallCaps w:val="0"/>
      <w:strike w:val="0"/>
      <w:sz w:val="13"/>
      <w:szCs w:val="13"/>
      <w:u w:val="none"/>
    </w:rPr>
  </w:style>
  <w:style w:type="character" w:customStyle="1" w:styleId="Teksttreci513pt">
    <w:name w:val="Tekst treści (5) + 13 pt"/>
    <w:rsid w:val="0072597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PogrubienieTeksttreci5175ptOdstpy0pt">
    <w:name w:val="Pogrubienie;Tekst treści (5) + 17;5 pt;Odstępy 0 pt"/>
    <w:rsid w:val="00725978"/>
    <w:rPr>
      <w:rFonts w:ascii="Calibri" w:eastAsia="Calibri" w:hAnsi="Calibri" w:cs="Calibri"/>
      <w:b/>
      <w:bCs/>
      <w:i w:val="0"/>
      <w:iCs w:val="0"/>
      <w:smallCaps w:val="0"/>
      <w:strike w:val="0"/>
      <w:color w:val="000000"/>
      <w:spacing w:val="-10"/>
      <w:w w:val="100"/>
      <w:position w:val="0"/>
      <w:sz w:val="35"/>
      <w:szCs w:val="35"/>
      <w:u w:val="none"/>
      <w:lang w:val="pl-PL"/>
    </w:rPr>
  </w:style>
  <w:style w:type="character" w:customStyle="1" w:styleId="Teksttreci7">
    <w:name w:val="Tekst treści (7)_"/>
    <w:link w:val="Teksttreci70"/>
    <w:rsid w:val="00725978"/>
    <w:rPr>
      <w:rFonts w:ascii="Calibri" w:eastAsia="Calibri" w:hAnsi="Calibri" w:cs="Calibri"/>
      <w:b w:val="0"/>
      <w:bCs w:val="0"/>
      <w:i w:val="0"/>
      <w:iCs w:val="0"/>
      <w:smallCaps w:val="0"/>
      <w:strike w:val="0"/>
      <w:sz w:val="13"/>
      <w:szCs w:val="13"/>
      <w:u w:val="none"/>
    </w:rPr>
  </w:style>
  <w:style w:type="character" w:customStyle="1" w:styleId="Teksttreci13pt">
    <w:name w:val="Tekst treści + 13 pt"/>
    <w:rsid w:val="00725978"/>
    <w:rPr>
      <w:rFonts w:ascii="Calibri" w:eastAsia="Calibri" w:hAnsi="Calibri" w:cs="Calibri"/>
      <w:b w:val="0"/>
      <w:bCs w:val="0"/>
      <w:i w:val="0"/>
      <w:iCs w:val="0"/>
      <w:smallCaps w:val="0"/>
      <w:strike w:val="0"/>
      <w:color w:val="000000"/>
      <w:spacing w:val="0"/>
      <w:w w:val="100"/>
      <w:position w:val="0"/>
      <w:sz w:val="26"/>
      <w:szCs w:val="26"/>
      <w:u w:val="none"/>
      <w:lang w:val="pl-PL"/>
    </w:rPr>
  </w:style>
  <w:style w:type="character" w:customStyle="1" w:styleId="Teksttreci4Exact0">
    <w:name w:val="Tekst treści (4) Exact"/>
    <w:rsid w:val="00725978"/>
    <w:rPr>
      <w:rFonts w:ascii="Calibri" w:eastAsia="Calibri" w:hAnsi="Calibri" w:cs="Calibri"/>
      <w:b/>
      <w:bCs/>
      <w:i w:val="0"/>
      <w:iCs w:val="0"/>
      <w:smallCaps w:val="0"/>
      <w:strike w:val="0"/>
      <w:color w:val="000000"/>
      <w:spacing w:val="2"/>
      <w:w w:val="100"/>
      <w:position w:val="0"/>
      <w:sz w:val="12"/>
      <w:szCs w:val="12"/>
      <w:u w:val="none"/>
      <w:lang w:val="pl-PL"/>
    </w:rPr>
  </w:style>
  <w:style w:type="character" w:customStyle="1" w:styleId="Teksttreci14">
    <w:name w:val="Tekst treści (14)_"/>
    <w:link w:val="Teksttreci140"/>
    <w:rsid w:val="00725978"/>
    <w:rPr>
      <w:rFonts w:ascii="Calibri" w:eastAsia="Calibri" w:hAnsi="Calibri" w:cs="Calibri"/>
      <w:b w:val="0"/>
      <w:bCs w:val="0"/>
      <w:i w:val="0"/>
      <w:iCs w:val="0"/>
      <w:smallCaps w:val="0"/>
      <w:strike w:val="0"/>
      <w:sz w:val="21"/>
      <w:szCs w:val="21"/>
      <w:u w:val="none"/>
    </w:rPr>
  </w:style>
  <w:style w:type="character" w:customStyle="1" w:styleId="Teksttreci1411pt">
    <w:name w:val="Tekst treści (14) + 11 pt"/>
    <w:rsid w:val="00725978"/>
    <w:rPr>
      <w:rFonts w:ascii="Calibri" w:eastAsia="Calibri" w:hAnsi="Calibri" w:cs="Calibri"/>
      <w:b w:val="0"/>
      <w:bCs w:val="0"/>
      <w:i w:val="0"/>
      <w:iCs w:val="0"/>
      <w:smallCaps w:val="0"/>
      <w:strike w:val="0"/>
      <w:color w:val="000000"/>
      <w:spacing w:val="0"/>
      <w:w w:val="100"/>
      <w:position w:val="0"/>
      <w:sz w:val="22"/>
      <w:szCs w:val="22"/>
      <w:u w:val="none"/>
      <w:lang w:val="pl-PL"/>
    </w:rPr>
  </w:style>
  <w:style w:type="character" w:customStyle="1" w:styleId="PogrubienieTeksttreci1411pt">
    <w:name w:val="Pogrubienie;Tekst treści (14) + 11 pt"/>
    <w:rsid w:val="00725978"/>
    <w:rPr>
      <w:rFonts w:ascii="Calibri" w:eastAsia="Calibri" w:hAnsi="Calibri" w:cs="Calibri"/>
      <w:b/>
      <w:bCs/>
      <w:i w:val="0"/>
      <w:iCs w:val="0"/>
      <w:smallCaps w:val="0"/>
      <w:strike w:val="0"/>
      <w:color w:val="000000"/>
      <w:spacing w:val="0"/>
      <w:w w:val="100"/>
      <w:position w:val="0"/>
      <w:sz w:val="22"/>
      <w:szCs w:val="22"/>
      <w:u w:val="none"/>
      <w:lang w:val="pl-PL"/>
    </w:rPr>
  </w:style>
  <w:style w:type="character" w:customStyle="1" w:styleId="Teksttreci8115ptBezpogrubienia">
    <w:name w:val="Tekst treści (8) + 11;5 pt;Bez pogrubienia"/>
    <w:rsid w:val="00725978"/>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Teksttreci8115ptBezpogrubienia0">
    <w:name w:val="Tekst treści (8) + 11;5 pt;Bez pogrubienia"/>
    <w:rsid w:val="00725978"/>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Teksttreci15Exact">
    <w:name w:val="Tekst treści (15) Exact"/>
    <w:link w:val="Teksttreci15"/>
    <w:rsid w:val="00725978"/>
    <w:rPr>
      <w:rFonts w:ascii="Tahoma" w:eastAsia="Tahoma" w:hAnsi="Tahoma" w:cs="Tahoma"/>
      <w:b/>
      <w:bCs/>
      <w:i/>
      <w:iCs/>
      <w:smallCaps w:val="0"/>
      <w:strike w:val="0"/>
      <w:w w:val="200"/>
      <w:sz w:val="108"/>
      <w:szCs w:val="108"/>
      <w:u w:val="none"/>
    </w:rPr>
  </w:style>
  <w:style w:type="character" w:customStyle="1" w:styleId="Teksttreci3BezpogrubieniaOdstpy0ptExact">
    <w:name w:val="Tekst treści (3) + Bez pogrubienia;Odstępy 0 pt Exact"/>
    <w:rsid w:val="00725978"/>
    <w:rPr>
      <w:rFonts w:ascii="Calibri" w:eastAsia="Calibri" w:hAnsi="Calibri" w:cs="Calibri"/>
      <w:b w:val="0"/>
      <w:bCs w:val="0"/>
      <w:i w:val="0"/>
      <w:iCs w:val="0"/>
      <w:smallCaps w:val="0"/>
      <w:strike w:val="0"/>
      <w:color w:val="000000"/>
      <w:spacing w:val="0"/>
      <w:w w:val="100"/>
      <w:position w:val="0"/>
      <w:sz w:val="35"/>
      <w:szCs w:val="35"/>
      <w:u w:val="none"/>
    </w:rPr>
  </w:style>
  <w:style w:type="character" w:customStyle="1" w:styleId="Teksttreci16Exact">
    <w:name w:val="Tekst treści (16) Exact"/>
    <w:link w:val="Teksttreci16"/>
    <w:rsid w:val="00725978"/>
    <w:rPr>
      <w:rFonts w:ascii="Calibri" w:eastAsia="Calibri" w:hAnsi="Calibri" w:cs="Calibri"/>
      <w:b/>
      <w:bCs/>
      <w:i w:val="0"/>
      <w:iCs w:val="0"/>
      <w:smallCaps w:val="0"/>
      <w:strike w:val="0"/>
      <w:spacing w:val="-9"/>
      <w:sz w:val="35"/>
      <w:szCs w:val="35"/>
      <w:u w:val="none"/>
    </w:rPr>
  </w:style>
  <w:style w:type="character" w:customStyle="1" w:styleId="Teksttrecia">
    <w:name w:val="Tekst treści"/>
    <w:rsid w:val="00725978"/>
    <w:rPr>
      <w:rFonts w:ascii="Calibri" w:eastAsia="Calibri" w:hAnsi="Calibri" w:cs="Calibri"/>
      <w:b w:val="0"/>
      <w:bCs w:val="0"/>
      <w:i w:val="0"/>
      <w:iCs w:val="0"/>
      <w:smallCaps w:val="0"/>
      <w:strike w:val="0"/>
      <w:color w:val="000000"/>
      <w:spacing w:val="0"/>
      <w:w w:val="100"/>
      <w:position w:val="0"/>
      <w:sz w:val="22"/>
      <w:szCs w:val="22"/>
      <w:u w:val="single"/>
      <w:lang w:val="pl-PL"/>
    </w:rPr>
  </w:style>
  <w:style w:type="character" w:customStyle="1" w:styleId="Teksttreci17Exact">
    <w:name w:val="Tekst treści (17) Exact"/>
    <w:link w:val="Teksttreci17"/>
    <w:rsid w:val="00725978"/>
    <w:rPr>
      <w:rFonts w:ascii="Geneva" w:eastAsia="Geneva" w:hAnsi="Geneva" w:cs="Geneva"/>
      <w:b w:val="0"/>
      <w:bCs w:val="0"/>
      <w:i/>
      <w:iCs/>
      <w:smallCaps w:val="0"/>
      <w:strike w:val="0"/>
      <w:sz w:val="100"/>
      <w:szCs w:val="100"/>
      <w:u w:val="none"/>
    </w:rPr>
  </w:style>
  <w:style w:type="character" w:customStyle="1" w:styleId="Podpisobrazu4Exact">
    <w:name w:val="Podpis obrazu (4) Exact"/>
    <w:link w:val="Podpisobrazu4"/>
    <w:rsid w:val="00725978"/>
    <w:rPr>
      <w:rFonts w:ascii="Calibri" w:eastAsia="Calibri" w:hAnsi="Calibri" w:cs="Calibri"/>
      <w:b/>
      <w:bCs/>
      <w:i w:val="0"/>
      <w:iCs w:val="0"/>
      <w:smallCaps w:val="0"/>
      <w:strike w:val="0"/>
      <w:spacing w:val="5"/>
      <w:sz w:val="21"/>
      <w:szCs w:val="21"/>
      <w:u w:val="none"/>
    </w:rPr>
  </w:style>
  <w:style w:type="character" w:customStyle="1" w:styleId="Teksttreci18">
    <w:name w:val="Tekst treści (18)_"/>
    <w:link w:val="Teksttreci180"/>
    <w:rsid w:val="00725978"/>
    <w:rPr>
      <w:rFonts w:ascii="Geneva" w:eastAsia="Geneva" w:hAnsi="Geneva" w:cs="Geneva"/>
      <w:b w:val="0"/>
      <w:bCs w:val="0"/>
      <w:i w:val="0"/>
      <w:iCs w:val="0"/>
      <w:smallCaps w:val="0"/>
      <w:strike w:val="0"/>
      <w:sz w:val="8"/>
      <w:szCs w:val="8"/>
      <w:u w:val="none"/>
    </w:rPr>
  </w:style>
  <w:style w:type="character" w:customStyle="1" w:styleId="Teksttreci19">
    <w:name w:val="Tekst treści (19)_"/>
    <w:link w:val="Teksttreci190"/>
    <w:rsid w:val="00725978"/>
    <w:rPr>
      <w:rFonts w:ascii="Calibri" w:eastAsia="Calibri" w:hAnsi="Calibri" w:cs="Calibri"/>
      <w:b w:val="0"/>
      <w:bCs w:val="0"/>
      <w:i/>
      <w:iCs/>
      <w:smallCaps w:val="0"/>
      <w:strike w:val="0"/>
      <w:sz w:val="23"/>
      <w:szCs w:val="23"/>
      <w:u w:val="none"/>
    </w:rPr>
  </w:style>
  <w:style w:type="character" w:customStyle="1" w:styleId="Podpisobrazu3">
    <w:name w:val="Podpis obrazu (3)_"/>
    <w:link w:val="Podpisobrazu30"/>
    <w:rsid w:val="00725978"/>
    <w:rPr>
      <w:rFonts w:ascii="Calibri" w:eastAsia="Calibri" w:hAnsi="Calibri" w:cs="Calibri"/>
      <w:b w:val="0"/>
      <w:bCs w:val="0"/>
      <w:i w:val="0"/>
      <w:iCs w:val="0"/>
      <w:smallCaps w:val="0"/>
      <w:strike w:val="0"/>
      <w:sz w:val="26"/>
      <w:szCs w:val="26"/>
      <w:u w:val="none"/>
    </w:rPr>
  </w:style>
  <w:style w:type="character" w:customStyle="1" w:styleId="Teksttreci105pt">
    <w:name w:val="Tekst treści + 10;5 pt"/>
    <w:rsid w:val="00725978"/>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4Tahoma14ptOdstpy0ptExact">
    <w:name w:val="Tekst treści (4) + Tahoma;14 pt;Odstępy 0 pt Exact"/>
    <w:rsid w:val="00725978"/>
    <w:rPr>
      <w:rFonts w:ascii="Tahoma" w:eastAsia="Tahoma" w:hAnsi="Tahoma" w:cs="Tahoma"/>
      <w:b/>
      <w:bCs/>
      <w:i w:val="0"/>
      <w:iCs w:val="0"/>
      <w:smallCaps w:val="0"/>
      <w:strike w:val="0"/>
      <w:color w:val="000000"/>
      <w:spacing w:val="-2"/>
      <w:w w:val="100"/>
      <w:position w:val="0"/>
      <w:sz w:val="28"/>
      <w:szCs w:val="28"/>
      <w:u w:val="none"/>
      <w:lang w:val="pl-PL"/>
    </w:rPr>
  </w:style>
  <w:style w:type="character" w:customStyle="1" w:styleId="TeksttreciExact0">
    <w:name w:val="Tekst treści Exact"/>
    <w:rsid w:val="00725978"/>
    <w:rPr>
      <w:rFonts w:ascii="Calibri" w:eastAsia="Calibri" w:hAnsi="Calibri" w:cs="Calibri"/>
      <w:b w:val="0"/>
      <w:bCs w:val="0"/>
      <w:i w:val="0"/>
      <w:iCs w:val="0"/>
      <w:smallCaps w:val="0"/>
      <w:strike w:val="0"/>
      <w:color w:val="000000"/>
      <w:spacing w:val="5"/>
      <w:w w:val="100"/>
      <w:position w:val="0"/>
      <w:sz w:val="21"/>
      <w:szCs w:val="21"/>
      <w:u w:val="none"/>
      <w:lang w:val="pl-PL"/>
    </w:rPr>
  </w:style>
  <w:style w:type="character" w:customStyle="1" w:styleId="Podpisobrazu5Exact">
    <w:name w:val="Podpis obrazu (5) Exact"/>
    <w:link w:val="Podpisobrazu5"/>
    <w:rsid w:val="00725978"/>
    <w:rPr>
      <w:rFonts w:ascii="Calibri" w:eastAsia="Calibri" w:hAnsi="Calibri" w:cs="Calibri"/>
      <w:b w:val="0"/>
      <w:bCs w:val="0"/>
      <w:i w:val="0"/>
      <w:iCs w:val="0"/>
      <w:smallCaps w:val="0"/>
      <w:strike w:val="0"/>
      <w:spacing w:val="-5"/>
      <w:sz w:val="13"/>
      <w:szCs w:val="13"/>
      <w:u w:val="none"/>
    </w:rPr>
  </w:style>
  <w:style w:type="paragraph" w:customStyle="1" w:styleId="Nagweklubstopka0">
    <w:name w:val="Nagłówek lub stopka"/>
    <w:basedOn w:val="Normalny"/>
    <w:link w:val="Nagweklubstopka"/>
    <w:rsid w:val="00725978"/>
    <w:pPr>
      <w:shd w:val="clear" w:color="auto" w:fill="FFFFFF"/>
      <w:spacing w:line="248" w:lineRule="exact"/>
    </w:pPr>
    <w:rPr>
      <w:rFonts w:ascii="Calibri" w:eastAsia="Calibri" w:hAnsi="Calibri" w:cs="Times New Roman"/>
      <w:i/>
      <w:iCs/>
      <w:color w:val="auto"/>
      <w:sz w:val="16"/>
      <w:szCs w:val="16"/>
    </w:rPr>
  </w:style>
  <w:style w:type="paragraph" w:customStyle="1" w:styleId="Teksttreci2">
    <w:name w:val="Tekst treści (2)"/>
    <w:basedOn w:val="Normalny"/>
    <w:link w:val="Teksttreci2Exact"/>
    <w:rsid w:val="00725978"/>
    <w:pPr>
      <w:shd w:val="clear" w:color="auto" w:fill="FFFFFF"/>
      <w:spacing w:line="0" w:lineRule="atLeast"/>
    </w:pPr>
    <w:rPr>
      <w:rFonts w:ascii="Calibri" w:eastAsia="Calibri" w:hAnsi="Calibri" w:cs="Times New Roman"/>
      <w:i/>
      <w:iCs/>
      <w:color w:val="auto"/>
      <w:sz w:val="151"/>
      <w:szCs w:val="151"/>
    </w:rPr>
  </w:style>
  <w:style w:type="paragraph" w:customStyle="1" w:styleId="Teksttreci3">
    <w:name w:val="Tekst treści (3)"/>
    <w:basedOn w:val="Normalny"/>
    <w:link w:val="Teksttreci3Exact"/>
    <w:rsid w:val="00725978"/>
    <w:pPr>
      <w:shd w:val="clear" w:color="auto" w:fill="FFFFFF"/>
      <w:spacing w:line="0" w:lineRule="atLeast"/>
      <w:ind w:hanging="600"/>
    </w:pPr>
    <w:rPr>
      <w:rFonts w:ascii="Calibri" w:eastAsia="Calibri" w:hAnsi="Calibri" w:cs="Times New Roman"/>
      <w:b/>
      <w:bCs/>
      <w:color w:val="auto"/>
      <w:spacing w:val="-9"/>
      <w:sz w:val="35"/>
      <w:szCs w:val="35"/>
    </w:rPr>
  </w:style>
  <w:style w:type="paragraph" w:customStyle="1" w:styleId="Teksttreci40">
    <w:name w:val="Tekst treści (4)"/>
    <w:basedOn w:val="Normalny"/>
    <w:link w:val="Teksttreci4"/>
    <w:rsid w:val="00725978"/>
    <w:pPr>
      <w:shd w:val="clear" w:color="auto" w:fill="FFFFFF"/>
      <w:spacing w:line="155" w:lineRule="exact"/>
      <w:ind w:hanging="340"/>
      <w:jc w:val="right"/>
    </w:pPr>
    <w:rPr>
      <w:rFonts w:ascii="Calibri" w:eastAsia="Calibri" w:hAnsi="Calibri" w:cs="Times New Roman"/>
      <w:b/>
      <w:bCs/>
      <w:color w:val="auto"/>
      <w:sz w:val="13"/>
      <w:szCs w:val="13"/>
    </w:rPr>
  </w:style>
  <w:style w:type="paragraph" w:customStyle="1" w:styleId="Teksttreci50">
    <w:name w:val="Tekst treści (5)"/>
    <w:basedOn w:val="Normalny"/>
    <w:link w:val="Teksttreci5"/>
    <w:rsid w:val="00725978"/>
    <w:pPr>
      <w:shd w:val="clear" w:color="auto" w:fill="FFFFFF"/>
      <w:spacing w:line="155" w:lineRule="exact"/>
      <w:ind w:hanging="340"/>
      <w:jc w:val="right"/>
    </w:pPr>
    <w:rPr>
      <w:rFonts w:ascii="Calibri" w:eastAsia="Calibri" w:hAnsi="Calibri" w:cs="Times New Roman"/>
      <w:color w:val="auto"/>
      <w:sz w:val="13"/>
      <w:szCs w:val="13"/>
    </w:rPr>
  </w:style>
  <w:style w:type="paragraph" w:customStyle="1" w:styleId="Teksttreci6">
    <w:name w:val="Tekst treści (6)"/>
    <w:basedOn w:val="Normalny"/>
    <w:link w:val="Teksttreci6Exact"/>
    <w:rsid w:val="00725978"/>
    <w:pPr>
      <w:shd w:val="clear" w:color="auto" w:fill="FFFFFF"/>
      <w:spacing w:line="0" w:lineRule="atLeast"/>
    </w:pPr>
    <w:rPr>
      <w:rFonts w:ascii="Calibri" w:eastAsia="Calibri" w:hAnsi="Calibri" w:cs="Times New Roman"/>
      <w:color w:val="auto"/>
      <w:spacing w:val="5"/>
      <w:sz w:val="20"/>
      <w:szCs w:val="20"/>
    </w:rPr>
  </w:style>
  <w:style w:type="paragraph" w:customStyle="1" w:styleId="Teksttreci70">
    <w:name w:val="Tekst treści (7)"/>
    <w:basedOn w:val="Normalny"/>
    <w:link w:val="Teksttreci7"/>
    <w:rsid w:val="00725978"/>
    <w:pPr>
      <w:shd w:val="clear" w:color="auto" w:fill="FFFFFF"/>
      <w:spacing w:line="0" w:lineRule="atLeast"/>
      <w:ind w:hanging="600"/>
    </w:pPr>
    <w:rPr>
      <w:rFonts w:ascii="Calibri" w:eastAsia="Calibri" w:hAnsi="Calibri" w:cs="Times New Roman"/>
      <w:color w:val="auto"/>
      <w:sz w:val="13"/>
      <w:szCs w:val="13"/>
    </w:rPr>
  </w:style>
  <w:style w:type="paragraph" w:customStyle="1" w:styleId="Teksttreci0">
    <w:name w:val="Tekst treści"/>
    <w:basedOn w:val="Normalny"/>
    <w:link w:val="Teksttreci"/>
    <w:rsid w:val="00725978"/>
    <w:pPr>
      <w:shd w:val="clear" w:color="auto" w:fill="FFFFFF"/>
      <w:spacing w:after="660" w:line="0" w:lineRule="atLeast"/>
      <w:ind w:hanging="740"/>
      <w:jc w:val="right"/>
    </w:pPr>
    <w:rPr>
      <w:rFonts w:ascii="Calibri" w:eastAsia="Calibri" w:hAnsi="Calibri" w:cs="Times New Roman"/>
      <w:color w:val="auto"/>
      <w:sz w:val="22"/>
      <w:szCs w:val="22"/>
    </w:rPr>
  </w:style>
  <w:style w:type="paragraph" w:customStyle="1" w:styleId="Podpisobrazu2">
    <w:name w:val="Podpis obrazu (2)"/>
    <w:basedOn w:val="Normalny"/>
    <w:link w:val="Podpisobrazu2Exact"/>
    <w:rsid w:val="00725978"/>
    <w:pPr>
      <w:shd w:val="clear" w:color="auto" w:fill="FFFFFF"/>
      <w:spacing w:line="205" w:lineRule="exact"/>
    </w:pPr>
    <w:rPr>
      <w:rFonts w:ascii="Bookman Old Style" w:eastAsia="Bookman Old Style" w:hAnsi="Bookman Old Style" w:cs="Times New Roman"/>
      <w:b/>
      <w:bCs/>
      <w:color w:val="auto"/>
      <w:spacing w:val="1"/>
      <w:w w:val="66"/>
      <w:sz w:val="17"/>
      <w:szCs w:val="17"/>
    </w:rPr>
  </w:style>
  <w:style w:type="paragraph" w:customStyle="1" w:styleId="Teksttreci80">
    <w:name w:val="Tekst treści (8)"/>
    <w:basedOn w:val="Normalny"/>
    <w:link w:val="Teksttreci8"/>
    <w:rsid w:val="00725978"/>
    <w:pPr>
      <w:shd w:val="clear" w:color="auto" w:fill="FFFFFF"/>
      <w:spacing w:before="660" w:after="60" w:line="0" w:lineRule="atLeast"/>
      <w:ind w:hanging="680"/>
      <w:jc w:val="center"/>
    </w:pPr>
    <w:rPr>
      <w:rFonts w:ascii="Calibri" w:eastAsia="Calibri" w:hAnsi="Calibri" w:cs="Times New Roman"/>
      <w:b/>
      <w:bCs/>
      <w:color w:val="auto"/>
      <w:sz w:val="22"/>
      <w:szCs w:val="22"/>
    </w:rPr>
  </w:style>
  <w:style w:type="paragraph" w:customStyle="1" w:styleId="Nagwek11">
    <w:name w:val="Nagłówek #1"/>
    <w:basedOn w:val="Normalny"/>
    <w:link w:val="Nagwek10"/>
    <w:rsid w:val="00725978"/>
    <w:pPr>
      <w:shd w:val="clear" w:color="auto" w:fill="FFFFFF"/>
      <w:spacing w:before="60" w:after="540" w:line="0" w:lineRule="atLeast"/>
      <w:ind w:hanging="800"/>
      <w:jc w:val="center"/>
      <w:outlineLvl w:val="0"/>
    </w:pPr>
    <w:rPr>
      <w:rFonts w:ascii="Calibri" w:eastAsia="Calibri" w:hAnsi="Calibri" w:cs="Times New Roman"/>
      <w:b/>
      <w:bCs/>
      <w:color w:val="auto"/>
      <w:sz w:val="22"/>
      <w:szCs w:val="22"/>
    </w:rPr>
  </w:style>
  <w:style w:type="paragraph" w:customStyle="1" w:styleId="Teksttreci90">
    <w:name w:val="Tekst treści (9)"/>
    <w:basedOn w:val="Normalny"/>
    <w:link w:val="Teksttreci9"/>
    <w:rsid w:val="00725978"/>
    <w:pPr>
      <w:shd w:val="clear" w:color="auto" w:fill="FFFFFF"/>
      <w:spacing w:before="60" w:after="60" w:line="0" w:lineRule="atLeast"/>
      <w:jc w:val="right"/>
    </w:pPr>
    <w:rPr>
      <w:rFonts w:ascii="Bookman Old Style" w:eastAsia="Bookman Old Style" w:hAnsi="Bookman Old Style" w:cs="Times New Roman"/>
      <w:b/>
      <w:bCs/>
      <w:color w:val="auto"/>
      <w:w w:val="66"/>
      <w:sz w:val="18"/>
      <w:szCs w:val="18"/>
    </w:rPr>
  </w:style>
  <w:style w:type="paragraph" w:customStyle="1" w:styleId="Teksttreci100">
    <w:name w:val="Tekst treści (10)"/>
    <w:basedOn w:val="Normalny"/>
    <w:link w:val="Teksttreci10"/>
    <w:rsid w:val="00725978"/>
    <w:pPr>
      <w:shd w:val="clear" w:color="auto" w:fill="FFFFFF"/>
      <w:spacing w:before="60" w:after="60" w:line="0" w:lineRule="atLeast"/>
    </w:pPr>
    <w:rPr>
      <w:rFonts w:ascii="Bookman Old Style" w:eastAsia="Bookman Old Style" w:hAnsi="Bookman Old Style" w:cs="Times New Roman"/>
      <w:color w:val="auto"/>
      <w:sz w:val="20"/>
      <w:szCs w:val="20"/>
    </w:rPr>
  </w:style>
  <w:style w:type="paragraph" w:customStyle="1" w:styleId="Teksttreci110">
    <w:name w:val="Tekst treści (11)"/>
    <w:basedOn w:val="Normalny"/>
    <w:link w:val="Teksttreci11"/>
    <w:rsid w:val="00725978"/>
    <w:pPr>
      <w:shd w:val="clear" w:color="auto" w:fill="FFFFFF"/>
      <w:spacing w:before="60" w:line="202" w:lineRule="exact"/>
    </w:pPr>
    <w:rPr>
      <w:rFonts w:ascii="Tahoma" w:eastAsia="Tahoma" w:hAnsi="Tahoma" w:cs="Times New Roman"/>
      <w:color w:val="auto"/>
      <w:spacing w:val="10"/>
      <w:sz w:val="14"/>
      <w:szCs w:val="14"/>
    </w:rPr>
  </w:style>
  <w:style w:type="paragraph" w:customStyle="1" w:styleId="Teksttreci12">
    <w:name w:val="Tekst treści (12)"/>
    <w:basedOn w:val="Normalny"/>
    <w:link w:val="Teksttreci12Exact"/>
    <w:rsid w:val="00725978"/>
    <w:pPr>
      <w:shd w:val="clear" w:color="auto" w:fill="FFFFFF"/>
      <w:spacing w:line="0" w:lineRule="atLeast"/>
    </w:pPr>
    <w:rPr>
      <w:rFonts w:ascii="Bookman Old Style" w:eastAsia="Bookman Old Style" w:hAnsi="Bookman Old Style" w:cs="Times New Roman"/>
      <w:b/>
      <w:bCs/>
      <w:color w:val="auto"/>
      <w:w w:val="60"/>
      <w:sz w:val="147"/>
      <w:szCs w:val="147"/>
    </w:rPr>
  </w:style>
  <w:style w:type="paragraph" w:customStyle="1" w:styleId="Podpisobrazu30">
    <w:name w:val="Podpis obrazu (3)"/>
    <w:basedOn w:val="Normalny"/>
    <w:link w:val="Podpisobrazu3"/>
    <w:rsid w:val="00725978"/>
    <w:pPr>
      <w:shd w:val="clear" w:color="auto" w:fill="FFFFFF"/>
      <w:spacing w:line="0" w:lineRule="atLeast"/>
    </w:pPr>
    <w:rPr>
      <w:rFonts w:ascii="Calibri" w:eastAsia="Calibri" w:hAnsi="Calibri" w:cs="Times New Roman"/>
      <w:color w:val="auto"/>
      <w:sz w:val="26"/>
      <w:szCs w:val="26"/>
    </w:rPr>
  </w:style>
  <w:style w:type="paragraph" w:customStyle="1" w:styleId="Podpisobrazu">
    <w:name w:val="Podpis obrazu"/>
    <w:basedOn w:val="Normalny"/>
    <w:link w:val="PodpisobrazuExact"/>
    <w:rsid w:val="00725978"/>
    <w:pPr>
      <w:shd w:val="clear" w:color="auto" w:fill="FFFFFF"/>
      <w:spacing w:line="0" w:lineRule="atLeast"/>
    </w:pPr>
    <w:rPr>
      <w:rFonts w:ascii="Calibri" w:eastAsia="Calibri" w:hAnsi="Calibri" w:cs="Times New Roman"/>
      <w:color w:val="auto"/>
      <w:spacing w:val="1"/>
      <w:sz w:val="12"/>
      <w:szCs w:val="12"/>
    </w:rPr>
  </w:style>
  <w:style w:type="paragraph" w:customStyle="1" w:styleId="Teksttreci130">
    <w:name w:val="Tekst treści (13)"/>
    <w:basedOn w:val="Normalny"/>
    <w:link w:val="Teksttreci13"/>
    <w:rsid w:val="00725978"/>
    <w:pPr>
      <w:shd w:val="clear" w:color="auto" w:fill="FFFFFF"/>
      <w:spacing w:line="414" w:lineRule="exact"/>
      <w:jc w:val="both"/>
    </w:pPr>
    <w:rPr>
      <w:rFonts w:ascii="Calibri" w:eastAsia="Calibri" w:hAnsi="Calibri" w:cs="Times New Roman"/>
      <w:i/>
      <w:iCs/>
      <w:color w:val="auto"/>
      <w:sz w:val="22"/>
      <w:szCs w:val="22"/>
    </w:rPr>
  </w:style>
  <w:style w:type="paragraph" w:customStyle="1" w:styleId="Teksttreci140">
    <w:name w:val="Tekst treści (14)"/>
    <w:basedOn w:val="Normalny"/>
    <w:link w:val="Teksttreci14"/>
    <w:rsid w:val="00725978"/>
    <w:pPr>
      <w:shd w:val="clear" w:color="auto" w:fill="FFFFFF"/>
      <w:spacing w:line="331" w:lineRule="exact"/>
      <w:ind w:hanging="740"/>
    </w:pPr>
    <w:rPr>
      <w:rFonts w:ascii="Calibri" w:eastAsia="Calibri" w:hAnsi="Calibri" w:cs="Times New Roman"/>
      <w:color w:val="auto"/>
      <w:sz w:val="21"/>
      <w:szCs w:val="21"/>
    </w:rPr>
  </w:style>
  <w:style w:type="paragraph" w:customStyle="1" w:styleId="Teksttreci15">
    <w:name w:val="Tekst treści (15)"/>
    <w:basedOn w:val="Normalny"/>
    <w:link w:val="Teksttreci15Exact"/>
    <w:rsid w:val="00725978"/>
    <w:pPr>
      <w:shd w:val="clear" w:color="auto" w:fill="FFFFFF"/>
      <w:spacing w:line="0" w:lineRule="atLeast"/>
    </w:pPr>
    <w:rPr>
      <w:rFonts w:ascii="Tahoma" w:eastAsia="Tahoma" w:hAnsi="Tahoma" w:cs="Times New Roman"/>
      <w:b/>
      <w:bCs/>
      <w:i/>
      <w:iCs/>
      <w:color w:val="auto"/>
      <w:w w:val="200"/>
      <w:sz w:val="108"/>
      <w:szCs w:val="108"/>
    </w:rPr>
  </w:style>
  <w:style w:type="paragraph" w:customStyle="1" w:styleId="Teksttreci16">
    <w:name w:val="Tekst treści (16)"/>
    <w:basedOn w:val="Normalny"/>
    <w:link w:val="Teksttreci16Exact"/>
    <w:rsid w:val="00725978"/>
    <w:pPr>
      <w:shd w:val="clear" w:color="auto" w:fill="FFFFFF"/>
      <w:spacing w:line="266" w:lineRule="exact"/>
      <w:ind w:hanging="600"/>
      <w:jc w:val="both"/>
    </w:pPr>
    <w:rPr>
      <w:rFonts w:ascii="Calibri" w:eastAsia="Calibri" w:hAnsi="Calibri" w:cs="Times New Roman"/>
      <w:b/>
      <w:bCs/>
      <w:color w:val="auto"/>
      <w:spacing w:val="-9"/>
      <w:sz w:val="35"/>
      <w:szCs w:val="35"/>
    </w:rPr>
  </w:style>
  <w:style w:type="paragraph" w:customStyle="1" w:styleId="Teksttreci17">
    <w:name w:val="Tekst treści (17)"/>
    <w:basedOn w:val="Normalny"/>
    <w:link w:val="Teksttreci17Exact"/>
    <w:rsid w:val="00725978"/>
    <w:pPr>
      <w:shd w:val="clear" w:color="auto" w:fill="FFFFFF"/>
      <w:spacing w:line="0" w:lineRule="atLeast"/>
    </w:pPr>
    <w:rPr>
      <w:rFonts w:ascii="Geneva" w:eastAsia="Geneva" w:hAnsi="Geneva" w:cs="Times New Roman"/>
      <w:i/>
      <w:iCs/>
      <w:color w:val="auto"/>
      <w:sz w:val="100"/>
      <w:szCs w:val="100"/>
    </w:rPr>
  </w:style>
  <w:style w:type="paragraph" w:customStyle="1" w:styleId="Podpisobrazu4">
    <w:name w:val="Podpis obrazu (4)"/>
    <w:basedOn w:val="Normalny"/>
    <w:link w:val="Podpisobrazu4Exact"/>
    <w:rsid w:val="00725978"/>
    <w:pPr>
      <w:shd w:val="clear" w:color="auto" w:fill="FFFFFF"/>
      <w:spacing w:line="0" w:lineRule="atLeast"/>
    </w:pPr>
    <w:rPr>
      <w:rFonts w:ascii="Calibri" w:eastAsia="Calibri" w:hAnsi="Calibri" w:cs="Times New Roman"/>
      <w:b/>
      <w:bCs/>
      <w:color w:val="auto"/>
      <w:spacing w:val="5"/>
      <w:sz w:val="21"/>
      <w:szCs w:val="21"/>
    </w:rPr>
  </w:style>
  <w:style w:type="paragraph" w:customStyle="1" w:styleId="Teksttreci180">
    <w:name w:val="Tekst treści (18)"/>
    <w:basedOn w:val="Normalny"/>
    <w:link w:val="Teksttreci18"/>
    <w:rsid w:val="00725978"/>
    <w:pPr>
      <w:shd w:val="clear" w:color="auto" w:fill="FFFFFF"/>
      <w:spacing w:line="0" w:lineRule="atLeast"/>
    </w:pPr>
    <w:rPr>
      <w:rFonts w:ascii="Geneva" w:eastAsia="Geneva" w:hAnsi="Geneva" w:cs="Times New Roman"/>
      <w:color w:val="auto"/>
      <w:sz w:val="8"/>
      <w:szCs w:val="8"/>
    </w:rPr>
  </w:style>
  <w:style w:type="paragraph" w:customStyle="1" w:styleId="Teksttreci190">
    <w:name w:val="Tekst treści (19)"/>
    <w:basedOn w:val="Normalny"/>
    <w:link w:val="Teksttreci19"/>
    <w:rsid w:val="00725978"/>
    <w:pPr>
      <w:shd w:val="clear" w:color="auto" w:fill="FFFFFF"/>
      <w:spacing w:before="900" w:after="180" w:line="0" w:lineRule="atLeast"/>
      <w:jc w:val="center"/>
    </w:pPr>
    <w:rPr>
      <w:rFonts w:ascii="Calibri" w:eastAsia="Calibri" w:hAnsi="Calibri" w:cs="Times New Roman"/>
      <w:i/>
      <w:iCs/>
      <w:color w:val="auto"/>
      <w:sz w:val="23"/>
      <w:szCs w:val="23"/>
    </w:rPr>
  </w:style>
  <w:style w:type="paragraph" w:customStyle="1" w:styleId="Podpisobrazu5">
    <w:name w:val="Podpis obrazu (5)"/>
    <w:basedOn w:val="Normalny"/>
    <w:link w:val="Podpisobrazu5Exact"/>
    <w:rsid w:val="00725978"/>
    <w:pPr>
      <w:shd w:val="clear" w:color="auto" w:fill="FFFFFF"/>
      <w:spacing w:line="0" w:lineRule="atLeast"/>
    </w:pPr>
    <w:rPr>
      <w:rFonts w:ascii="Calibri" w:eastAsia="Calibri" w:hAnsi="Calibri" w:cs="Times New Roman"/>
      <w:color w:val="auto"/>
      <w:spacing w:val="-5"/>
      <w:sz w:val="13"/>
      <w:szCs w:val="13"/>
    </w:rPr>
  </w:style>
  <w:style w:type="paragraph" w:styleId="NormalnyWeb">
    <w:name w:val="Normal (Web)"/>
    <w:basedOn w:val="Normalny"/>
    <w:unhideWhenUsed/>
    <w:rsid w:val="00BC3F3E"/>
    <w:pPr>
      <w:widowControl/>
      <w:spacing w:before="100" w:beforeAutospacing="1" w:after="100" w:afterAutospacing="1"/>
      <w:jc w:val="both"/>
    </w:pPr>
    <w:rPr>
      <w:rFonts w:ascii="Times New Roman" w:eastAsia="Times New Roman" w:hAnsi="Times New Roman" w:cs="Times New Roman"/>
      <w:color w:val="auto"/>
      <w:sz w:val="20"/>
      <w:szCs w:val="20"/>
    </w:rPr>
  </w:style>
  <w:style w:type="paragraph" w:styleId="Tekstpodstawowy3">
    <w:name w:val="Body Text 3"/>
    <w:basedOn w:val="Normalny"/>
    <w:link w:val="Tekstpodstawowy3Znak"/>
    <w:uiPriority w:val="99"/>
    <w:unhideWhenUsed/>
    <w:rsid w:val="00BC3F3E"/>
    <w:pPr>
      <w:widowControl/>
    </w:pPr>
    <w:rPr>
      <w:rFonts w:ascii="Arial" w:eastAsia="Times New Roman" w:hAnsi="Arial" w:cs="Times New Roman"/>
      <w:color w:val="auto"/>
      <w:sz w:val="20"/>
      <w:szCs w:val="20"/>
    </w:rPr>
  </w:style>
  <w:style w:type="character" w:customStyle="1" w:styleId="Tekstpodstawowy3Znak">
    <w:name w:val="Tekst podstawowy 3 Znak"/>
    <w:link w:val="Tekstpodstawowy3"/>
    <w:uiPriority w:val="99"/>
    <w:rsid w:val="00BC3F3E"/>
    <w:rPr>
      <w:rFonts w:ascii="Arial" w:eastAsia="Times New Roman" w:hAnsi="Arial" w:cs="Arial"/>
    </w:rPr>
  </w:style>
  <w:style w:type="character" w:customStyle="1" w:styleId="FontStyle55">
    <w:name w:val="Font Style55"/>
    <w:rsid w:val="00BC3F3E"/>
    <w:rPr>
      <w:rFonts w:ascii="Arial" w:hAnsi="Arial" w:cs="Arial" w:hint="default"/>
      <w:b/>
      <w:bCs/>
      <w:i/>
      <w:iCs/>
      <w:sz w:val="20"/>
      <w:szCs w:val="20"/>
    </w:rPr>
  </w:style>
  <w:style w:type="paragraph" w:styleId="Nagwek">
    <w:name w:val="header"/>
    <w:aliases w:val="Nagłówek strony Znak,Nagłówek strony"/>
    <w:basedOn w:val="Normalny"/>
    <w:link w:val="NagwekZnak"/>
    <w:unhideWhenUsed/>
    <w:rsid w:val="00CA2415"/>
    <w:pPr>
      <w:tabs>
        <w:tab w:val="center" w:pos="4536"/>
        <w:tab w:val="right" w:pos="9072"/>
      </w:tabs>
    </w:pPr>
    <w:rPr>
      <w:rFonts w:cs="Times New Roman"/>
    </w:rPr>
  </w:style>
  <w:style w:type="character" w:customStyle="1" w:styleId="NagwekZnak">
    <w:name w:val="Nagłówek Znak"/>
    <w:aliases w:val="Nagłówek strony Znak Znak1,Nagłówek strony Znak2"/>
    <w:link w:val="Nagwek"/>
    <w:uiPriority w:val="99"/>
    <w:rsid w:val="00CA2415"/>
    <w:rPr>
      <w:color w:val="000000"/>
      <w:sz w:val="24"/>
      <w:szCs w:val="24"/>
    </w:rPr>
  </w:style>
  <w:style w:type="paragraph" w:styleId="Stopka">
    <w:name w:val="footer"/>
    <w:basedOn w:val="Normalny"/>
    <w:link w:val="StopkaZnak"/>
    <w:uiPriority w:val="99"/>
    <w:unhideWhenUsed/>
    <w:rsid w:val="00CA2415"/>
    <w:pPr>
      <w:tabs>
        <w:tab w:val="center" w:pos="4536"/>
        <w:tab w:val="right" w:pos="9072"/>
      </w:tabs>
    </w:pPr>
    <w:rPr>
      <w:rFonts w:cs="Times New Roman"/>
    </w:rPr>
  </w:style>
  <w:style w:type="character" w:customStyle="1" w:styleId="StopkaZnak">
    <w:name w:val="Stopka Znak"/>
    <w:link w:val="Stopka"/>
    <w:uiPriority w:val="99"/>
    <w:rsid w:val="00CA2415"/>
    <w:rPr>
      <w:color w:val="000000"/>
      <w:sz w:val="24"/>
      <w:szCs w:val="24"/>
    </w:rPr>
  </w:style>
  <w:style w:type="table" w:styleId="Tabela-Siatka">
    <w:name w:val="Table Grid"/>
    <w:basedOn w:val="Standardowy"/>
    <w:uiPriority w:val="59"/>
    <w:rsid w:val="00CD1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9F68C4"/>
    <w:pPr>
      <w:spacing w:after="120"/>
    </w:pPr>
    <w:rPr>
      <w:rFonts w:cs="Times New Roman"/>
    </w:rPr>
  </w:style>
  <w:style w:type="character" w:customStyle="1" w:styleId="TekstpodstawowyZnak">
    <w:name w:val="Tekst podstawowy Znak"/>
    <w:link w:val="Tekstpodstawowy"/>
    <w:rsid w:val="009F68C4"/>
    <w:rPr>
      <w:color w:val="000000"/>
      <w:sz w:val="24"/>
      <w:szCs w:val="24"/>
    </w:rPr>
  </w:style>
  <w:style w:type="paragraph" w:styleId="Tekstpodstawowy2">
    <w:name w:val="Body Text 2"/>
    <w:basedOn w:val="Normalny"/>
    <w:link w:val="Tekstpodstawowy2Znak"/>
    <w:unhideWhenUsed/>
    <w:rsid w:val="009F68C4"/>
    <w:pPr>
      <w:spacing w:after="120" w:line="480" w:lineRule="auto"/>
    </w:pPr>
    <w:rPr>
      <w:rFonts w:cs="Times New Roman"/>
    </w:rPr>
  </w:style>
  <w:style w:type="character" w:customStyle="1" w:styleId="Tekstpodstawowy2Znak">
    <w:name w:val="Tekst podstawowy 2 Znak"/>
    <w:link w:val="Tekstpodstawowy2"/>
    <w:rsid w:val="009F68C4"/>
    <w:rPr>
      <w:color w:val="000000"/>
      <w:sz w:val="24"/>
      <w:szCs w:val="24"/>
    </w:rPr>
  </w:style>
  <w:style w:type="paragraph" w:styleId="Tekstpodstawowywcity3">
    <w:name w:val="Body Text Indent 3"/>
    <w:basedOn w:val="Normalny"/>
    <w:link w:val="Tekstpodstawowywcity3Znak"/>
    <w:unhideWhenUsed/>
    <w:rsid w:val="009F68C4"/>
    <w:pPr>
      <w:spacing w:after="120"/>
      <w:ind w:left="283"/>
    </w:pPr>
    <w:rPr>
      <w:rFonts w:cs="Times New Roman"/>
      <w:sz w:val="16"/>
      <w:szCs w:val="16"/>
    </w:rPr>
  </w:style>
  <w:style w:type="character" w:customStyle="1" w:styleId="Tekstpodstawowywcity3Znak">
    <w:name w:val="Tekst podstawowy wcięty 3 Znak"/>
    <w:link w:val="Tekstpodstawowywcity3"/>
    <w:rsid w:val="009F68C4"/>
    <w:rPr>
      <w:color w:val="000000"/>
      <w:sz w:val="16"/>
      <w:szCs w:val="16"/>
    </w:rPr>
  </w:style>
  <w:style w:type="character" w:customStyle="1" w:styleId="Nagwek1Znak">
    <w:name w:val="Nagłówek 1 Znak"/>
    <w:link w:val="Nagwek1"/>
    <w:rsid w:val="00342FD3"/>
    <w:rPr>
      <w:rFonts w:ascii="Times New Roman" w:eastAsia="Times New Roman" w:hAnsi="Times New Roman" w:cs="Times New Roman"/>
      <w:b/>
      <w:bCs/>
      <w:kern w:val="32"/>
      <w:sz w:val="24"/>
      <w:szCs w:val="24"/>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9F68C4"/>
    <w:rPr>
      <w:rFonts w:ascii="Times New Roman" w:eastAsia="Times New Roman" w:hAnsi="Times New Roman" w:cs="Times New Roman"/>
      <w:b/>
      <w:i/>
      <w:color w:val="000000"/>
      <w:sz w:val="22"/>
    </w:rPr>
  </w:style>
  <w:style w:type="character" w:customStyle="1" w:styleId="Nagwek3Znak">
    <w:name w:val="Nagłówek 3 Znak"/>
    <w:link w:val="Nagwek3"/>
    <w:rsid w:val="009F68C4"/>
    <w:rPr>
      <w:rFonts w:ascii="Arial" w:eastAsia="Times New Roman" w:hAnsi="Arial" w:cs="Times New Roman"/>
      <w:b/>
      <w:bCs/>
      <w:sz w:val="24"/>
      <w:szCs w:val="24"/>
    </w:rPr>
  </w:style>
  <w:style w:type="character" w:customStyle="1" w:styleId="Nagwek4Znak">
    <w:name w:val="Nagłówek 4 Znak"/>
    <w:link w:val="Nagwek4"/>
    <w:rsid w:val="009F68C4"/>
    <w:rPr>
      <w:rFonts w:ascii="Arial" w:eastAsia="Times New Roman" w:hAnsi="Arial" w:cs="Times New Roman"/>
      <w:b/>
      <w:bCs/>
      <w:sz w:val="28"/>
      <w:szCs w:val="24"/>
    </w:rPr>
  </w:style>
  <w:style w:type="character" w:customStyle="1" w:styleId="Nagwek5Znak">
    <w:name w:val="Nagłówek 5 Znak"/>
    <w:link w:val="Nagwek5"/>
    <w:rsid w:val="009F68C4"/>
    <w:rPr>
      <w:rFonts w:ascii="Arial" w:eastAsia="Times New Roman" w:hAnsi="Arial" w:cs="Times New Roman"/>
      <w:b/>
      <w:bCs/>
      <w:sz w:val="28"/>
      <w:szCs w:val="24"/>
    </w:rPr>
  </w:style>
  <w:style w:type="character" w:customStyle="1" w:styleId="Nagwek6Znak">
    <w:name w:val="Nagłówek 6 Znak"/>
    <w:link w:val="Nagwek6"/>
    <w:rsid w:val="009F68C4"/>
    <w:rPr>
      <w:rFonts w:ascii="Arial" w:eastAsia="Times New Roman" w:hAnsi="Arial" w:cs="Times New Roman"/>
      <w:b/>
      <w:bCs/>
      <w:sz w:val="24"/>
      <w:szCs w:val="24"/>
    </w:rPr>
  </w:style>
  <w:style w:type="character" w:customStyle="1" w:styleId="Nagwek7Znak">
    <w:name w:val="Nagłówek 7 Znak"/>
    <w:link w:val="Nagwek7"/>
    <w:rsid w:val="009F68C4"/>
    <w:rPr>
      <w:rFonts w:ascii="Verdana" w:eastAsia="Times New Roman" w:hAnsi="Verdana" w:cs="Times New Roman"/>
      <w:b/>
      <w:color w:val="FF0000"/>
      <w:sz w:val="18"/>
      <w:szCs w:val="18"/>
    </w:rPr>
  </w:style>
  <w:style w:type="character" w:customStyle="1" w:styleId="Nagwek9Znak">
    <w:name w:val="Nagłówek 9 Znak"/>
    <w:link w:val="Nagwek9"/>
    <w:rsid w:val="009F68C4"/>
    <w:rPr>
      <w:rFonts w:ascii="Arial" w:eastAsia="Times New Roman" w:hAnsi="Arial" w:cs="Times New Roman"/>
      <w:sz w:val="22"/>
      <w:szCs w:val="22"/>
    </w:rPr>
  </w:style>
  <w:style w:type="numbering" w:customStyle="1" w:styleId="Bezlisty1">
    <w:name w:val="Bez listy1"/>
    <w:next w:val="Bezlisty"/>
    <w:uiPriority w:val="99"/>
    <w:semiHidden/>
    <w:rsid w:val="009F68C4"/>
  </w:style>
  <w:style w:type="character" w:styleId="Odwoanieprzypisudolnego">
    <w:name w:val="footnote reference"/>
    <w:semiHidden/>
    <w:rsid w:val="009F68C4"/>
    <w:rPr>
      <w:vertAlign w:val="superscript"/>
    </w:rPr>
  </w:style>
  <w:style w:type="paragraph" w:styleId="Spistreci1">
    <w:name w:val="toc 1"/>
    <w:basedOn w:val="Normalny"/>
    <w:next w:val="Normalny"/>
    <w:autoRedefine/>
    <w:uiPriority w:val="39"/>
    <w:rsid w:val="009F68C4"/>
    <w:pPr>
      <w:widowControl/>
      <w:tabs>
        <w:tab w:val="left" w:pos="480"/>
        <w:tab w:val="right" w:leader="dot" w:pos="9062"/>
      </w:tabs>
      <w:spacing w:line="360" w:lineRule="auto"/>
      <w:ind w:left="540" w:hanging="540"/>
      <w:jc w:val="both"/>
    </w:pPr>
    <w:rPr>
      <w:rFonts w:ascii="Times New Roman" w:eastAsia="Times New Roman" w:hAnsi="Times New Roman" w:cs="Times New Roman"/>
      <w:noProof/>
      <w:color w:val="auto"/>
      <w:szCs w:val="28"/>
    </w:rPr>
  </w:style>
  <w:style w:type="paragraph" w:styleId="Tekstpodstawowywcity">
    <w:name w:val="Body Text Indent"/>
    <w:basedOn w:val="Normalny"/>
    <w:link w:val="TekstpodstawowywcityZnak"/>
    <w:rsid w:val="009F68C4"/>
    <w:pPr>
      <w:widowControl/>
      <w:numPr>
        <w:ilvl w:val="12"/>
      </w:numPr>
      <w:ind w:left="290" w:hanging="290"/>
      <w:jc w:val="both"/>
    </w:pPr>
    <w:rPr>
      <w:rFonts w:ascii="Arial" w:eastAsia="Times New Roman" w:hAnsi="Arial" w:cs="Times New Roman"/>
      <w:color w:val="auto"/>
      <w:sz w:val="18"/>
    </w:rPr>
  </w:style>
  <w:style w:type="character" w:customStyle="1" w:styleId="TekstpodstawowywcityZnak">
    <w:name w:val="Tekst podstawowy wcięty Znak"/>
    <w:link w:val="Tekstpodstawowywcity"/>
    <w:rsid w:val="009F68C4"/>
    <w:rPr>
      <w:rFonts w:ascii="Arial" w:eastAsia="Times New Roman" w:hAnsi="Arial" w:cs="Times New Roman"/>
      <w:sz w:val="18"/>
      <w:szCs w:val="24"/>
    </w:rPr>
  </w:style>
  <w:style w:type="paragraph" w:styleId="Tekstpodstawowywcity2">
    <w:name w:val="Body Text Indent 2"/>
    <w:basedOn w:val="Normalny"/>
    <w:link w:val="Tekstpodstawowywcity2Znak"/>
    <w:rsid w:val="009F68C4"/>
    <w:pPr>
      <w:widowControl/>
      <w:ind w:left="290"/>
      <w:jc w:val="both"/>
    </w:pPr>
    <w:rPr>
      <w:rFonts w:ascii="Arial" w:eastAsia="Times New Roman" w:hAnsi="Arial" w:cs="Times New Roman"/>
      <w:color w:val="auto"/>
      <w:sz w:val="18"/>
    </w:rPr>
  </w:style>
  <w:style w:type="character" w:customStyle="1" w:styleId="Tekstpodstawowywcity2Znak">
    <w:name w:val="Tekst podstawowy wcięty 2 Znak"/>
    <w:link w:val="Tekstpodstawowywcity2"/>
    <w:rsid w:val="009F68C4"/>
    <w:rPr>
      <w:rFonts w:ascii="Arial" w:eastAsia="Times New Roman" w:hAnsi="Arial" w:cs="Times New Roman"/>
      <w:sz w:val="18"/>
      <w:szCs w:val="24"/>
    </w:rPr>
  </w:style>
  <w:style w:type="paragraph" w:customStyle="1" w:styleId="Tekstpodstawowy21">
    <w:name w:val="Tekst podstawowy 21"/>
    <w:basedOn w:val="Normalny"/>
    <w:rsid w:val="009F68C4"/>
    <w:pPr>
      <w:widowControl/>
      <w:overflowPunct w:val="0"/>
      <w:autoSpaceDE w:val="0"/>
      <w:autoSpaceDN w:val="0"/>
      <w:adjustRightInd w:val="0"/>
      <w:ind w:left="1080"/>
      <w:jc w:val="both"/>
      <w:textAlignment w:val="baseline"/>
    </w:pPr>
    <w:rPr>
      <w:rFonts w:ascii="Times New Roman" w:eastAsia="Times New Roman" w:hAnsi="Times New Roman" w:cs="Times New Roman"/>
      <w:color w:val="auto"/>
      <w:sz w:val="22"/>
      <w:szCs w:val="20"/>
    </w:rPr>
  </w:style>
  <w:style w:type="paragraph" w:customStyle="1" w:styleId="Tekstpodstawowy31">
    <w:name w:val="Tekst podstawowy 31"/>
    <w:basedOn w:val="Normalny"/>
    <w:rsid w:val="009F68C4"/>
    <w:pPr>
      <w:widowControl/>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Spistreci4">
    <w:name w:val="toc 4"/>
    <w:basedOn w:val="Normalny"/>
    <w:next w:val="Normalny"/>
    <w:autoRedefine/>
    <w:semiHidden/>
    <w:rsid w:val="009F68C4"/>
    <w:pPr>
      <w:widowControl/>
      <w:jc w:val="both"/>
      <w:textAlignment w:val="top"/>
    </w:pPr>
    <w:rPr>
      <w:rFonts w:ascii="Verdana" w:eastAsia="Times New Roman" w:hAnsi="Verdana" w:cs="Latha"/>
      <w:color w:val="auto"/>
      <w:sz w:val="18"/>
      <w:szCs w:val="18"/>
    </w:rPr>
  </w:style>
  <w:style w:type="paragraph" w:styleId="Tekstkomentarza">
    <w:name w:val="annotation text"/>
    <w:basedOn w:val="Normalny"/>
    <w:link w:val="TekstkomentarzaZnak"/>
    <w:semiHidden/>
    <w:rsid w:val="009F68C4"/>
    <w:pPr>
      <w:widowControl/>
    </w:pPr>
    <w:rPr>
      <w:rFonts w:ascii="Times New Roman" w:eastAsia="Times New Roman" w:hAnsi="Times New Roman" w:cs="Times New Roman"/>
      <w:color w:val="auto"/>
      <w:sz w:val="20"/>
      <w:szCs w:val="20"/>
    </w:rPr>
  </w:style>
  <w:style w:type="character" w:customStyle="1" w:styleId="TekstkomentarzaZnak">
    <w:name w:val="Tekst komentarza Znak"/>
    <w:link w:val="Tekstkomentarza"/>
    <w:semiHidden/>
    <w:rsid w:val="009F68C4"/>
    <w:rPr>
      <w:rFonts w:ascii="Times New Roman" w:eastAsia="Times New Roman" w:hAnsi="Times New Roman" w:cs="Times New Roman"/>
    </w:rPr>
  </w:style>
  <w:style w:type="paragraph" w:styleId="Tekstprzypisudolnego">
    <w:name w:val="footnote text"/>
    <w:aliases w:val="Podrozdział,Footnote"/>
    <w:basedOn w:val="Normalny"/>
    <w:link w:val="TekstprzypisudolnegoZnak"/>
    <w:semiHidden/>
    <w:rsid w:val="009F68C4"/>
    <w:pPr>
      <w:widowControl/>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
    <w:link w:val="Tekstprzypisudolnego"/>
    <w:semiHidden/>
    <w:rsid w:val="009F68C4"/>
    <w:rPr>
      <w:rFonts w:ascii="Times New Roman" w:eastAsia="Times New Roman" w:hAnsi="Times New Roman" w:cs="Times New Roman"/>
    </w:rPr>
  </w:style>
  <w:style w:type="character" w:styleId="Numerstrony">
    <w:name w:val="page number"/>
    <w:basedOn w:val="Domylnaczcionkaakapitu"/>
    <w:rsid w:val="009F68C4"/>
  </w:style>
  <w:style w:type="paragraph" w:styleId="Tekstdymka">
    <w:name w:val="Balloon Text"/>
    <w:basedOn w:val="Normalny"/>
    <w:link w:val="TekstdymkaZnak"/>
    <w:uiPriority w:val="99"/>
    <w:semiHidden/>
    <w:rsid w:val="009F68C4"/>
    <w:pPr>
      <w:widowControl/>
    </w:pPr>
    <w:rPr>
      <w:rFonts w:ascii="Tahoma" w:eastAsia="Times New Roman" w:hAnsi="Tahoma" w:cs="Times New Roman"/>
      <w:color w:val="auto"/>
      <w:sz w:val="16"/>
      <w:szCs w:val="16"/>
    </w:rPr>
  </w:style>
  <w:style w:type="character" w:customStyle="1" w:styleId="TekstdymkaZnak">
    <w:name w:val="Tekst dymka Znak"/>
    <w:link w:val="Tekstdymka"/>
    <w:uiPriority w:val="99"/>
    <w:semiHidden/>
    <w:rsid w:val="009F68C4"/>
    <w:rPr>
      <w:rFonts w:ascii="Tahoma" w:eastAsia="Times New Roman" w:hAnsi="Tahoma" w:cs="Times New Roman"/>
      <w:sz w:val="16"/>
      <w:szCs w:val="16"/>
    </w:rPr>
  </w:style>
  <w:style w:type="paragraph" w:customStyle="1" w:styleId="Standard">
    <w:name w:val="Standard"/>
    <w:rsid w:val="009F68C4"/>
    <w:pPr>
      <w:widowControl w:val="0"/>
      <w:autoSpaceDE w:val="0"/>
      <w:autoSpaceDN w:val="0"/>
      <w:adjustRightInd w:val="0"/>
    </w:pPr>
    <w:rPr>
      <w:rFonts w:ascii="Times New Roman" w:eastAsia="Times New Roman" w:hAnsi="Times New Roman" w:cs="Times New Roman"/>
      <w:sz w:val="24"/>
      <w:szCs w:val="24"/>
    </w:rPr>
  </w:style>
  <w:style w:type="paragraph" w:styleId="Tekstblokowy">
    <w:name w:val="Block Text"/>
    <w:basedOn w:val="Normalny"/>
    <w:rsid w:val="009F68C4"/>
    <w:pPr>
      <w:widowControl/>
      <w:numPr>
        <w:numId w:val="2"/>
      </w:numPr>
      <w:tabs>
        <w:tab w:val="clear" w:pos="340"/>
      </w:tabs>
      <w:suppressAutoHyphens/>
      <w:spacing w:before="100" w:after="100"/>
      <w:ind w:left="567" w:right="-3" w:firstLine="0"/>
    </w:pPr>
    <w:rPr>
      <w:rFonts w:ascii="Arial" w:eastAsia="Times New Roman" w:hAnsi="Arial" w:cs="Arial"/>
      <w:b/>
      <w:bCs/>
      <w:i/>
      <w:iCs/>
      <w:color w:val="auto"/>
      <w:sz w:val="18"/>
      <w:szCs w:val="18"/>
    </w:rPr>
  </w:style>
  <w:style w:type="character" w:styleId="Odwoaniedokomentarza">
    <w:name w:val="annotation reference"/>
    <w:semiHidden/>
    <w:rsid w:val="009F68C4"/>
    <w:rPr>
      <w:sz w:val="16"/>
      <w:szCs w:val="16"/>
    </w:rPr>
  </w:style>
  <w:style w:type="paragraph" w:styleId="Tematkomentarza">
    <w:name w:val="annotation subject"/>
    <w:basedOn w:val="Tekstkomentarza"/>
    <w:next w:val="Tekstkomentarza"/>
    <w:link w:val="TematkomentarzaZnak"/>
    <w:uiPriority w:val="99"/>
    <w:semiHidden/>
    <w:rsid w:val="009F68C4"/>
    <w:rPr>
      <w:b/>
      <w:bCs/>
    </w:rPr>
  </w:style>
  <w:style w:type="character" w:customStyle="1" w:styleId="TematkomentarzaZnak">
    <w:name w:val="Temat komentarza Znak"/>
    <w:link w:val="Tematkomentarza"/>
    <w:uiPriority w:val="99"/>
    <w:semiHidden/>
    <w:rsid w:val="009F68C4"/>
    <w:rPr>
      <w:rFonts w:ascii="Times New Roman" w:eastAsia="Times New Roman" w:hAnsi="Times New Roman" w:cs="Times New Roman"/>
      <w:b/>
      <w:bCs/>
    </w:rPr>
  </w:style>
  <w:style w:type="paragraph" w:styleId="Lista">
    <w:name w:val="List"/>
    <w:basedOn w:val="Tekstpodstawowy"/>
    <w:rsid w:val="009F68C4"/>
    <w:pPr>
      <w:widowControl/>
      <w:suppressAutoHyphens/>
      <w:spacing w:after="0"/>
      <w:jc w:val="both"/>
    </w:pPr>
    <w:rPr>
      <w:rFonts w:ascii="Arial" w:eastAsia="Times New Roman" w:hAnsi="Arial"/>
      <w:b/>
      <w:i/>
      <w:color w:val="auto"/>
      <w:szCs w:val="20"/>
    </w:rPr>
  </w:style>
  <w:style w:type="paragraph" w:customStyle="1" w:styleId="Blockquote">
    <w:name w:val="Blockquote"/>
    <w:basedOn w:val="Normalny"/>
    <w:uiPriority w:val="99"/>
    <w:rsid w:val="009F68C4"/>
    <w:pPr>
      <w:spacing w:before="100" w:after="100"/>
      <w:ind w:left="360" w:right="360"/>
    </w:pPr>
    <w:rPr>
      <w:rFonts w:ascii="Times New Roman" w:eastAsia="Times New Roman" w:hAnsi="Times New Roman" w:cs="Times New Roman"/>
      <w:snapToGrid w:val="0"/>
      <w:color w:val="auto"/>
      <w:szCs w:val="20"/>
      <w:lang w:val="en-US"/>
    </w:rPr>
  </w:style>
  <w:style w:type="paragraph" w:styleId="Wcicienormalne">
    <w:name w:val="Normal Indent"/>
    <w:basedOn w:val="Normalny"/>
    <w:uiPriority w:val="99"/>
    <w:rsid w:val="009F68C4"/>
    <w:pPr>
      <w:widowControl/>
      <w:ind w:left="708"/>
    </w:pPr>
    <w:rPr>
      <w:rFonts w:ascii="Arial" w:eastAsia="Times New Roman" w:hAnsi="Arial" w:cs="Times New Roman"/>
      <w:color w:val="auto"/>
      <w:sz w:val="20"/>
      <w:szCs w:val="20"/>
      <w:lang w:val="en-GB"/>
    </w:rPr>
  </w:style>
  <w:style w:type="paragraph" w:customStyle="1" w:styleId="tabulka">
    <w:name w:val="tabulka"/>
    <w:basedOn w:val="Normalny"/>
    <w:rsid w:val="009F68C4"/>
    <w:pPr>
      <w:spacing w:before="120" w:line="240" w:lineRule="exact"/>
      <w:jc w:val="center"/>
    </w:pPr>
    <w:rPr>
      <w:rFonts w:ascii="Arial" w:eastAsia="Times New Roman" w:hAnsi="Arial" w:cs="Times New Roman"/>
      <w:color w:val="auto"/>
      <w:sz w:val="20"/>
      <w:szCs w:val="20"/>
      <w:lang w:val="cs-CZ"/>
    </w:rPr>
  </w:style>
  <w:style w:type="paragraph" w:styleId="Tytu">
    <w:name w:val="Title"/>
    <w:basedOn w:val="Normalny"/>
    <w:link w:val="TytuZnak"/>
    <w:uiPriority w:val="99"/>
    <w:qFormat/>
    <w:rsid w:val="009F68C4"/>
    <w:pPr>
      <w:widowControl/>
      <w:ind w:left="709" w:hanging="709"/>
      <w:jc w:val="center"/>
    </w:pPr>
    <w:rPr>
      <w:rFonts w:ascii="Arial" w:eastAsia="Times New Roman" w:hAnsi="Arial" w:cs="Times New Roman"/>
      <w:b/>
      <w:color w:val="auto"/>
      <w:sz w:val="36"/>
      <w:szCs w:val="20"/>
      <w:lang w:val="en-GB"/>
    </w:rPr>
  </w:style>
  <w:style w:type="character" w:customStyle="1" w:styleId="TytuZnak">
    <w:name w:val="Tytuł Znak"/>
    <w:link w:val="Tytu"/>
    <w:uiPriority w:val="99"/>
    <w:rsid w:val="009F68C4"/>
    <w:rPr>
      <w:rFonts w:ascii="Arial" w:eastAsia="Times New Roman" w:hAnsi="Arial" w:cs="Times New Roman"/>
      <w:b/>
      <w:sz w:val="36"/>
      <w:lang w:val="en-GB"/>
    </w:rPr>
  </w:style>
  <w:style w:type="character" w:styleId="Pogrubienie">
    <w:name w:val="Strong"/>
    <w:uiPriority w:val="22"/>
    <w:qFormat/>
    <w:rsid w:val="009F68C4"/>
    <w:rPr>
      <w:b/>
    </w:rPr>
  </w:style>
  <w:style w:type="paragraph" w:customStyle="1" w:styleId="normaltableau">
    <w:name w:val="normal_tableau"/>
    <w:basedOn w:val="Normalny"/>
    <w:uiPriority w:val="99"/>
    <w:rsid w:val="009F68C4"/>
    <w:pPr>
      <w:widowControl/>
      <w:spacing w:before="120" w:after="120"/>
      <w:jc w:val="both"/>
    </w:pPr>
    <w:rPr>
      <w:rFonts w:ascii="Optima" w:eastAsia="Times New Roman" w:hAnsi="Optima" w:cs="Times New Roman"/>
      <w:color w:val="auto"/>
      <w:sz w:val="22"/>
      <w:szCs w:val="20"/>
      <w:lang w:val="en-GB"/>
    </w:rPr>
  </w:style>
  <w:style w:type="paragraph" w:customStyle="1" w:styleId="pntext">
    <w:name w:val="pntext"/>
    <w:basedOn w:val="Normalny"/>
    <w:rsid w:val="009F68C4"/>
    <w:pPr>
      <w:widowControl/>
      <w:spacing w:before="100" w:beforeAutospacing="1" w:after="100" w:afterAutospacing="1"/>
    </w:pPr>
    <w:rPr>
      <w:rFonts w:ascii="Times New Roman" w:eastAsia="Times New Roman" w:hAnsi="Times New Roman" w:cs="Times New Roman"/>
      <w:color w:val="auto"/>
    </w:rPr>
  </w:style>
  <w:style w:type="paragraph" w:customStyle="1" w:styleId="text-3mezera">
    <w:name w:val="text - 3 mezera"/>
    <w:basedOn w:val="Normalny"/>
    <w:rsid w:val="009F68C4"/>
    <w:pPr>
      <w:spacing w:before="60" w:line="240" w:lineRule="exact"/>
      <w:jc w:val="both"/>
    </w:pPr>
    <w:rPr>
      <w:rFonts w:ascii="Arial" w:eastAsia="Times New Roman" w:hAnsi="Arial" w:cs="Times New Roman"/>
      <w:color w:val="auto"/>
      <w:szCs w:val="20"/>
      <w:lang w:val="cs-CZ"/>
    </w:rPr>
  </w:style>
  <w:style w:type="paragraph" w:customStyle="1" w:styleId="oddl-nadpis">
    <w:name w:val="oddíl-nadpis"/>
    <w:basedOn w:val="Normalny"/>
    <w:rsid w:val="009F68C4"/>
    <w:pPr>
      <w:keepNext/>
      <w:tabs>
        <w:tab w:val="left" w:pos="567"/>
      </w:tabs>
      <w:spacing w:before="240" w:line="240" w:lineRule="exact"/>
    </w:pPr>
    <w:rPr>
      <w:rFonts w:ascii="Arial" w:eastAsia="Times New Roman" w:hAnsi="Arial" w:cs="Times New Roman"/>
      <w:b/>
      <w:color w:val="auto"/>
      <w:szCs w:val="20"/>
      <w:lang w:val="cs-CZ"/>
    </w:rPr>
  </w:style>
  <w:style w:type="paragraph" w:customStyle="1" w:styleId="a">
    <w:basedOn w:val="Normalny"/>
    <w:next w:val="Mapadokumentu1"/>
    <w:link w:val="MapadokumentuZnak"/>
    <w:uiPriority w:val="99"/>
    <w:rsid w:val="009F68C4"/>
    <w:pPr>
      <w:widowControl/>
      <w:shd w:val="clear" w:color="auto" w:fill="000080"/>
    </w:pPr>
    <w:rPr>
      <w:rFonts w:ascii="Tahoma" w:hAnsi="Tahoma" w:cs="Times New Roman"/>
      <w:color w:val="auto"/>
      <w:sz w:val="20"/>
      <w:szCs w:val="20"/>
    </w:rPr>
  </w:style>
  <w:style w:type="character" w:customStyle="1" w:styleId="MapadokumentuZnak">
    <w:name w:val="Mapa dokumentu Znak"/>
    <w:link w:val="a"/>
    <w:uiPriority w:val="99"/>
    <w:semiHidden/>
    <w:rsid w:val="009F68C4"/>
    <w:rPr>
      <w:rFonts w:ascii="Tahoma" w:hAnsi="Tahoma" w:cs="Tahoma"/>
      <w:shd w:val="clear" w:color="auto" w:fill="000080"/>
    </w:rPr>
  </w:style>
  <w:style w:type="table" w:customStyle="1" w:styleId="Tabela-Siatka1">
    <w:name w:val="Tabela - Siatka1"/>
    <w:basedOn w:val="Standardowy"/>
    <w:next w:val="Tabela-Siatka"/>
    <w:rsid w:val="009F68C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9F68C4"/>
    <w:pPr>
      <w:widowControl/>
    </w:pPr>
    <w:rPr>
      <w:rFonts w:ascii="Times New Roman" w:eastAsia="Times New Roman" w:hAnsi="Times New Roman" w:cs="Times New Roman"/>
      <w:color w:val="auto"/>
      <w:sz w:val="20"/>
      <w:szCs w:val="20"/>
    </w:rPr>
  </w:style>
  <w:style w:type="character" w:customStyle="1" w:styleId="TekstprzypisukocowegoZnak">
    <w:name w:val="Tekst przypisu końcowego Znak"/>
    <w:link w:val="Tekstprzypisukocowego"/>
    <w:semiHidden/>
    <w:rsid w:val="009F68C4"/>
    <w:rPr>
      <w:rFonts w:ascii="Times New Roman" w:eastAsia="Times New Roman" w:hAnsi="Times New Roman" w:cs="Times New Roman"/>
    </w:rPr>
  </w:style>
  <w:style w:type="character" w:styleId="Odwoanieprzypisukocowego">
    <w:name w:val="endnote reference"/>
    <w:semiHidden/>
    <w:rsid w:val="009F68C4"/>
    <w:rPr>
      <w:vertAlign w:val="superscript"/>
    </w:rPr>
  </w:style>
  <w:style w:type="paragraph" w:customStyle="1" w:styleId="Punktowanie">
    <w:name w:val="Punktowanie"/>
    <w:basedOn w:val="Normalny"/>
    <w:rsid w:val="009F68C4"/>
    <w:pPr>
      <w:numPr>
        <w:numId w:val="1"/>
      </w:numPr>
      <w:autoSpaceDE w:val="0"/>
      <w:autoSpaceDN w:val="0"/>
      <w:adjustRightInd w:val="0"/>
      <w:ind w:left="360" w:hanging="360"/>
      <w:jc w:val="both"/>
    </w:pPr>
    <w:rPr>
      <w:rFonts w:ascii="Arial" w:eastAsia="Times New Roman" w:hAnsi="Arial" w:cs="Times New Roman"/>
      <w:color w:val="auto"/>
      <w:sz w:val="20"/>
      <w:szCs w:val="20"/>
    </w:rPr>
  </w:style>
  <w:style w:type="character" w:customStyle="1" w:styleId="tek">
    <w:name w:val="tek"/>
    <w:basedOn w:val="Domylnaczcionkaakapitu"/>
    <w:rsid w:val="009F68C4"/>
  </w:style>
  <w:style w:type="paragraph" w:customStyle="1" w:styleId="Styl1">
    <w:name w:val="Styl1"/>
    <w:basedOn w:val="Normalny"/>
    <w:rsid w:val="009F68C4"/>
    <w:pPr>
      <w:widowControl/>
      <w:suppressAutoHyphens/>
      <w:spacing w:line="360" w:lineRule="atLeast"/>
      <w:jc w:val="both"/>
    </w:pPr>
    <w:rPr>
      <w:rFonts w:ascii="Times New Roman" w:eastAsia="Times New Roman" w:hAnsi="Times New Roman" w:cs="Times New Roman"/>
      <w:color w:val="auto"/>
      <w:szCs w:val="20"/>
      <w:lang w:eastAsia="ar-SA"/>
    </w:rPr>
  </w:style>
  <w:style w:type="paragraph" w:customStyle="1" w:styleId="Rub3">
    <w:name w:val="Rub3"/>
    <w:basedOn w:val="Normalny"/>
    <w:next w:val="Normalny"/>
    <w:rsid w:val="009F68C4"/>
    <w:pPr>
      <w:widowControl/>
      <w:tabs>
        <w:tab w:val="left" w:pos="709"/>
      </w:tabs>
      <w:jc w:val="both"/>
    </w:pPr>
    <w:rPr>
      <w:rFonts w:ascii="Times New Roman" w:eastAsia="Times New Roman" w:hAnsi="Times New Roman" w:cs="Times New Roman"/>
      <w:b/>
      <w:i/>
      <w:color w:val="auto"/>
      <w:sz w:val="20"/>
      <w:szCs w:val="20"/>
      <w:lang w:val="en-GB"/>
    </w:rPr>
  </w:style>
  <w:style w:type="paragraph" w:customStyle="1" w:styleId="Tekstpodstawowy210">
    <w:name w:val="Tekst podstawowy 21"/>
    <w:basedOn w:val="Normalny"/>
    <w:rsid w:val="009F68C4"/>
    <w:pPr>
      <w:widowControl/>
      <w:suppressAutoHyphens/>
      <w:jc w:val="both"/>
    </w:pPr>
    <w:rPr>
      <w:rFonts w:ascii="Arial" w:eastAsia="Times New Roman" w:hAnsi="Arial" w:cs="Arial"/>
      <w:color w:val="auto"/>
      <w:lang w:eastAsia="ar-SA"/>
    </w:rPr>
  </w:style>
  <w:style w:type="paragraph" w:customStyle="1" w:styleId="Default">
    <w:name w:val="Default"/>
    <w:rsid w:val="009F68C4"/>
    <w:pPr>
      <w:autoSpaceDE w:val="0"/>
      <w:autoSpaceDN w:val="0"/>
      <w:adjustRightInd w:val="0"/>
    </w:pPr>
    <w:rPr>
      <w:rFonts w:ascii="Times New Roman" w:eastAsia="Times New Roman" w:hAnsi="Times New Roman" w:cs="Times New Roman"/>
      <w:color w:val="000000"/>
      <w:sz w:val="24"/>
      <w:szCs w:val="24"/>
      <w:lang w:eastAsia="en-US"/>
    </w:rPr>
  </w:style>
  <w:style w:type="paragraph" w:customStyle="1" w:styleId="Standartowy">
    <w:name w:val="Standartowy"/>
    <w:basedOn w:val="Normalny"/>
    <w:rsid w:val="009F68C4"/>
    <w:pPr>
      <w:widowControl/>
      <w:ind w:firstLine="510"/>
      <w:jc w:val="both"/>
    </w:pPr>
    <w:rPr>
      <w:rFonts w:ascii="Times New Roman" w:eastAsia="Times New Roman" w:hAnsi="Times New Roman" w:cs="Times New Roman"/>
      <w:color w:val="auto"/>
      <w:kern w:val="24"/>
      <w:szCs w:val="20"/>
    </w:rPr>
  </w:style>
  <w:style w:type="paragraph" w:customStyle="1" w:styleId="ZnakZnakZnakZnakZnakZnakZnakZnakZnakZnakZnak">
    <w:name w:val="Znak Znak Znak Znak Znak Znak Znak Znak Znak Znak Znak"/>
    <w:basedOn w:val="Normalny"/>
    <w:rsid w:val="009F68C4"/>
    <w:pPr>
      <w:widowControl/>
      <w:suppressAutoHyphens/>
    </w:pPr>
    <w:rPr>
      <w:rFonts w:ascii="Arial" w:eastAsia="Times New Roman" w:hAnsi="Arial" w:cs="Arial"/>
      <w:color w:val="auto"/>
      <w:sz w:val="20"/>
      <w:szCs w:val="20"/>
    </w:rPr>
  </w:style>
  <w:style w:type="paragraph" w:customStyle="1" w:styleId="ZnakZnak">
    <w:name w:val="Znak Znak"/>
    <w:basedOn w:val="Normalny"/>
    <w:rsid w:val="009F68C4"/>
    <w:pPr>
      <w:widowControl/>
      <w:suppressAutoHyphens/>
    </w:pPr>
    <w:rPr>
      <w:rFonts w:ascii="Arial" w:eastAsia="Times New Roman" w:hAnsi="Arial" w:cs="Arial"/>
      <w:color w:val="auto"/>
      <w:sz w:val="20"/>
      <w:szCs w:val="20"/>
    </w:rPr>
  </w:style>
  <w:style w:type="paragraph" w:styleId="Lista2">
    <w:name w:val="List 2"/>
    <w:basedOn w:val="Normalny"/>
    <w:uiPriority w:val="99"/>
    <w:unhideWhenUsed/>
    <w:rsid w:val="009F68C4"/>
    <w:pPr>
      <w:widowControl/>
      <w:ind w:left="566" w:hanging="283"/>
      <w:contextualSpacing/>
    </w:pPr>
    <w:rPr>
      <w:rFonts w:ascii="Times New Roman" w:eastAsia="Times New Roman" w:hAnsi="Times New Roman" w:cs="Times New Roman"/>
      <w:color w:val="auto"/>
    </w:rPr>
  </w:style>
  <w:style w:type="paragraph" w:styleId="Lista3">
    <w:name w:val="List 3"/>
    <w:basedOn w:val="Normalny"/>
    <w:uiPriority w:val="99"/>
    <w:unhideWhenUsed/>
    <w:rsid w:val="009F68C4"/>
    <w:pPr>
      <w:widowControl/>
      <w:ind w:left="849" w:hanging="283"/>
      <w:contextualSpacing/>
    </w:pPr>
    <w:rPr>
      <w:rFonts w:ascii="Times New Roman" w:eastAsia="Times New Roman" w:hAnsi="Times New Roman" w:cs="Times New Roman"/>
      <w:color w:val="auto"/>
    </w:rPr>
  </w:style>
  <w:style w:type="paragraph" w:styleId="Lista4">
    <w:name w:val="List 4"/>
    <w:basedOn w:val="Normalny"/>
    <w:uiPriority w:val="99"/>
    <w:unhideWhenUsed/>
    <w:rsid w:val="009F68C4"/>
    <w:pPr>
      <w:widowControl/>
      <w:ind w:left="1132" w:hanging="283"/>
      <w:contextualSpacing/>
    </w:pPr>
    <w:rPr>
      <w:rFonts w:ascii="Times New Roman" w:eastAsia="Times New Roman" w:hAnsi="Times New Roman" w:cs="Times New Roman"/>
      <w:color w:val="auto"/>
    </w:rPr>
  </w:style>
  <w:style w:type="paragraph" w:styleId="Lista-kontynuacja">
    <w:name w:val="List Continue"/>
    <w:basedOn w:val="Normalny"/>
    <w:uiPriority w:val="99"/>
    <w:unhideWhenUsed/>
    <w:rsid w:val="009F68C4"/>
    <w:pPr>
      <w:widowControl/>
      <w:spacing w:after="120"/>
      <w:ind w:left="283"/>
      <w:contextualSpacing/>
    </w:pPr>
    <w:rPr>
      <w:rFonts w:ascii="Times New Roman" w:eastAsia="Times New Roman" w:hAnsi="Times New Roman" w:cs="Times New Roman"/>
      <w:color w:val="auto"/>
    </w:rPr>
  </w:style>
  <w:style w:type="paragraph" w:styleId="Lista-kontynuacja2">
    <w:name w:val="List Continue 2"/>
    <w:basedOn w:val="Normalny"/>
    <w:uiPriority w:val="99"/>
    <w:unhideWhenUsed/>
    <w:rsid w:val="009F68C4"/>
    <w:pPr>
      <w:widowControl/>
      <w:spacing w:after="120"/>
      <w:ind w:left="566"/>
      <w:contextualSpacing/>
    </w:pPr>
    <w:rPr>
      <w:rFonts w:ascii="Times New Roman" w:eastAsia="Times New Roman" w:hAnsi="Times New Roman" w:cs="Times New Roman"/>
      <w:color w:val="auto"/>
    </w:rPr>
  </w:style>
  <w:style w:type="paragraph" w:styleId="Lista-kontynuacja3">
    <w:name w:val="List Continue 3"/>
    <w:basedOn w:val="Normalny"/>
    <w:uiPriority w:val="99"/>
    <w:unhideWhenUsed/>
    <w:rsid w:val="009F68C4"/>
    <w:pPr>
      <w:widowControl/>
      <w:spacing w:after="120"/>
      <w:ind w:left="849"/>
      <w:contextualSpacing/>
    </w:pPr>
    <w:rPr>
      <w:rFonts w:ascii="Times New Roman" w:eastAsia="Times New Roman" w:hAnsi="Times New Roman" w:cs="Times New Roman"/>
      <w:color w:val="auto"/>
    </w:rPr>
  </w:style>
  <w:style w:type="paragraph" w:styleId="Legenda">
    <w:name w:val="caption"/>
    <w:basedOn w:val="Normalny"/>
    <w:next w:val="Normalny"/>
    <w:uiPriority w:val="35"/>
    <w:qFormat/>
    <w:rsid w:val="009F68C4"/>
    <w:pPr>
      <w:widowControl/>
    </w:pPr>
    <w:rPr>
      <w:rFonts w:ascii="Times New Roman" w:eastAsia="Times New Roman" w:hAnsi="Times New Roman" w:cs="Times New Roman"/>
      <w:b/>
      <w:bCs/>
      <w:color w:val="auto"/>
      <w:sz w:val="20"/>
      <w:szCs w:val="20"/>
    </w:rPr>
  </w:style>
  <w:style w:type="paragraph" w:styleId="Tekstpodstawowyzwciciem">
    <w:name w:val="Body Text First Indent"/>
    <w:basedOn w:val="Tekstpodstawowy"/>
    <w:link w:val="TekstpodstawowyzwciciemZnak"/>
    <w:uiPriority w:val="99"/>
    <w:unhideWhenUsed/>
    <w:rsid w:val="009F68C4"/>
    <w:pPr>
      <w:widowControl/>
      <w:ind w:firstLine="210"/>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9F68C4"/>
    <w:rPr>
      <w:rFonts w:ascii="Times New Roman" w:eastAsia="Times New Roman" w:hAnsi="Times New Roman" w:cs="Times New Roman"/>
      <w:color w:val="000000"/>
      <w:sz w:val="24"/>
      <w:szCs w:val="24"/>
    </w:rPr>
  </w:style>
  <w:style w:type="paragraph" w:styleId="Tekstpodstawowyzwciciem2">
    <w:name w:val="Body Text First Indent 2"/>
    <w:basedOn w:val="Tekstpodstawowywcity"/>
    <w:link w:val="Tekstpodstawowyzwciciem2Znak"/>
    <w:uiPriority w:val="99"/>
    <w:unhideWhenUsed/>
    <w:rsid w:val="009F68C4"/>
    <w:pPr>
      <w:numPr>
        <w:ilvl w:val="0"/>
      </w:numPr>
      <w:spacing w:after="120"/>
      <w:ind w:left="283" w:firstLine="210"/>
      <w:jc w:val="left"/>
    </w:pPr>
    <w:rPr>
      <w:rFonts w:ascii="Times New Roman" w:hAnsi="Times New Roman"/>
      <w:sz w:val="24"/>
    </w:rPr>
  </w:style>
  <w:style w:type="character" w:customStyle="1" w:styleId="Tekstpodstawowyzwciciem2Znak">
    <w:name w:val="Tekst podstawowy z wcięciem 2 Znak"/>
    <w:link w:val="Tekstpodstawowyzwciciem2"/>
    <w:uiPriority w:val="99"/>
    <w:rsid w:val="009F68C4"/>
    <w:rPr>
      <w:rFonts w:ascii="Times New Roman" w:eastAsia="Times New Roman" w:hAnsi="Times New Roman" w:cs="Times New Roman"/>
      <w:sz w:val="24"/>
      <w:szCs w:val="24"/>
    </w:rPr>
  </w:style>
  <w:style w:type="character" w:customStyle="1" w:styleId="FontStyle81">
    <w:name w:val="Font Style81"/>
    <w:rsid w:val="009F68C4"/>
    <w:rPr>
      <w:rFonts w:ascii="Times New Roman" w:hAnsi="Times New Roman" w:cs="Times New Roman"/>
      <w:sz w:val="22"/>
      <w:szCs w:val="22"/>
    </w:rPr>
  </w:style>
  <w:style w:type="character" w:customStyle="1" w:styleId="NagwekZnak1">
    <w:name w:val="Nagłówek Znak1"/>
    <w:aliases w:val="Nagłówek Znak Znak,Nagłówek strony Znak Znak,Nagłówek strony Znak1"/>
    <w:rsid w:val="009F68C4"/>
    <w:rPr>
      <w:sz w:val="24"/>
      <w:szCs w:val="24"/>
      <w:lang w:val="pl-PL" w:eastAsia="pl-PL" w:bidi="ar-SA"/>
    </w:rPr>
  </w:style>
  <w:style w:type="paragraph" w:customStyle="1" w:styleId="Tekstpodstawowy310">
    <w:name w:val="Tekst podstawowy 31"/>
    <w:basedOn w:val="Normalny"/>
    <w:rsid w:val="009F68C4"/>
    <w:pPr>
      <w:widowControl/>
      <w:suppressAutoHyphens/>
    </w:pPr>
    <w:rPr>
      <w:rFonts w:ascii="Arial" w:eastAsia="Times New Roman" w:hAnsi="Arial" w:cs="Arial"/>
      <w:color w:val="auto"/>
      <w:sz w:val="20"/>
      <w:szCs w:val="20"/>
      <w:lang w:eastAsia="ar-SA"/>
    </w:rPr>
  </w:style>
  <w:style w:type="paragraph" w:customStyle="1" w:styleId="Style35">
    <w:name w:val="Style35"/>
    <w:basedOn w:val="Normalny"/>
    <w:rsid w:val="009F68C4"/>
    <w:pPr>
      <w:autoSpaceDE w:val="0"/>
      <w:autoSpaceDN w:val="0"/>
      <w:adjustRightInd w:val="0"/>
      <w:spacing w:line="379" w:lineRule="exact"/>
      <w:jc w:val="both"/>
    </w:pPr>
    <w:rPr>
      <w:rFonts w:ascii="Arial" w:eastAsia="Times New Roman" w:hAnsi="Arial" w:cs="Times New Roman"/>
      <w:color w:val="auto"/>
    </w:rPr>
  </w:style>
  <w:style w:type="character" w:customStyle="1" w:styleId="FontStyle70">
    <w:name w:val="Font Style70"/>
    <w:rsid w:val="009F68C4"/>
    <w:rPr>
      <w:rFonts w:ascii="Arial" w:hAnsi="Arial" w:cs="Arial"/>
      <w:sz w:val="20"/>
      <w:szCs w:val="20"/>
    </w:rPr>
  </w:style>
  <w:style w:type="paragraph" w:styleId="Akapitzlist">
    <w:name w:val="List Paragraph"/>
    <w:basedOn w:val="Normalny"/>
    <w:link w:val="AkapitzlistZnak"/>
    <w:uiPriority w:val="34"/>
    <w:qFormat/>
    <w:rsid w:val="009F68C4"/>
    <w:pPr>
      <w:widowControl/>
      <w:suppressAutoHyphens/>
      <w:spacing w:after="200" w:line="276" w:lineRule="auto"/>
      <w:ind w:left="720"/>
    </w:pPr>
    <w:rPr>
      <w:rFonts w:ascii="Calibri" w:eastAsia="Calibri" w:hAnsi="Calibri" w:cs="Times New Roman"/>
      <w:color w:val="auto"/>
      <w:sz w:val="22"/>
      <w:szCs w:val="22"/>
      <w:lang w:eastAsia="ar-SA"/>
    </w:rPr>
  </w:style>
  <w:style w:type="character" w:styleId="UyteHipercze">
    <w:name w:val="FollowedHyperlink"/>
    <w:uiPriority w:val="99"/>
    <w:semiHidden/>
    <w:unhideWhenUsed/>
    <w:rsid w:val="009F68C4"/>
    <w:rPr>
      <w:color w:val="800080"/>
      <w:u w:val="single"/>
    </w:rPr>
  </w:style>
  <w:style w:type="character" w:customStyle="1" w:styleId="FontStyle68">
    <w:name w:val="Font Style68"/>
    <w:rsid w:val="009F68C4"/>
    <w:rPr>
      <w:rFonts w:ascii="Arial" w:hAnsi="Arial" w:cs="Arial"/>
      <w:sz w:val="20"/>
      <w:szCs w:val="20"/>
    </w:rPr>
  </w:style>
  <w:style w:type="paragraph" w:customStyle="1" w:styleId="Style14">
    <w:name w:val="Style14"/>
    <w:basedOn w:val="Normalny"/>
    <w:rsid w:val="009F68C4"/>
    <w:pPr>
      <w:autoSpaceDE w:val="0"/>
      <w:autoSpaceDN w:val="0"/>
      <w:adjustRightInd w:val="0"/>
      <w:spacing w:line="254" w:lineRule="exact"/>
      <w:jc w:val="center"/>
    </w:pPr>
    <w:rPr>
      <w:rFonts w:ascii="Arial" w:eastAsia="Times New Roman" w:hAnsi="Arial" w:cs="Times New Roman"/>
      <w:color w:val="auto"/>
    </w:rPr>
  </w:style>
  <w:style w:type="paragraph" w:customStyle="1" w:styleId="Style41">
    <w:name w:val="Style41"/>
    <w:basedOn w:val="Normalny"/>
    <w:rsid w:val="009F68C4"/>
    <w:pPr>
      <w:autoSpaceDE w:val="0"/>
      <w:autoSpaceDN w:val="0"/>
      <w:adjustRightInd w:val="0"/>
      <w:spacing w:line="254" w:lineRule="exact"/>
      <w:ind w:hanging="346"/>
    </w:pPr>
    <w:rPr>
      <w:rFonts w:ascii="Arial" w:eastAsia="Times New Roman" w:hAnsi="Arial" w:cs="Times New Roman"/>
      <w:color w:val="auto"/>
    </w:rPr>
  </w:style>
  <w:style w:type="paragraph" w:customStyle="1" w:styleId="Mapadokumentu1">
    <w:name w:val="Mapa dokumentu1"/>
    <w:basedOn w:val="Normalny"/>
    <w:link w:val="MapadokumentuZnak1"/>
    <w:uiPriority w:val="99"/>
    <w:semiHidden/>
    <w:unhideWhenUsed/>
    <w:rsid w:val="009F68C4"/>
    <w:rPr>
      <w:rFonts w:ascii="Tahoma" w:hAnsi="Tahoma" w:cs="Times New Roman"/>
      <w:sz w:val="16"/>
      <w:szCs w:val="16"/>
    </w:rPr>
  </w:style>
  <w:style w:type="character" w:customStyle="1" w:styleId="MapadokumentuZnak1">
    <w:name w:val="Mapa dokumentu Znak1"/>
    <w:link w:val="Mapadokumentu1"/>
    <w:uiPriority w:val="99"/>
    <w:semiHidden/>
    <w:rsid w:val="009F68C4"/>
    <w:rPr>
      <w:rFonts w:ascii="Tahoma" w:hAnsi="Tahoma" w:cs="Tahoma"/>
      <w:color w:val="000000"/>
      <w:sz w:val="16"/>
      <w:szCs w:val="16"/>
    </w:rPr>
  </w:style>
  <w:style w:type="character" w:customStyle="1" w:styleId="AkapitzlistZnak">
    <w:name w:val="Akapit z listą Znak"/>
    <w:link w:val="Akapitzlist"/>
    <w:uiPriority w:val="34"/>
    <w:rsid w:val="00996104"/>
    <w:rPr>
      <w:rFonts w:ascii="Calibri" w:eastAsia="Calibri" w:hAnsi="Calibri" w:cs="Times New Roman"/>
      <w:sz w:val="22"/>
      <w:szCs w:val="22"/>
      <w:lang w:eastAsia="ar-SA"/>
    </w:rPr>
  </w:style>
  <w:style w:type="paragraph" w:customStyle="1" w:styleId="Akapitzlist1">
    <w:name w:val="Akapit z listą1"/>
    <w:basedOn w:val="Normalny"/>
    <w:uiPriority w:val="34"/>
    <w:qFormat/>
    <w:rsid w:val="00322F76"/>
    <w:pPr>
      <w:widowControl/>
      <w:numPr>
        <w:numId w:val="8"/>
      </w:numPr>
      <w:spacing w:before="200"/>
      <w:contextualSpacing/>
      <w:jc w:val="both"/>
    </w:pPr>
    <w:rPr>
      <w:rFonts w:ascii="Calibri" w:eastAsia="SimSun" w:hAnsi="Calibri" w:cs="Times New Roman"/>
      <w:color w:val="auto"/>
      <w:sz w:val="22"/>
      <w:szCs w:val="22"/>
      <w:lang w:val="en-US" w:eastAsia="en-US"/>
    </w:rPr>
  </w:style>
  <w:style w:type="paragraph" w:styleId="Poprawka">
    <w:name w:val="Revision"/>
    <w:hidden/>
    <w:uiPriority w:val="99"/>
    <w:semiHidden/>
    <w:rsid w:val="00912FB9"/>
    <w:rPr>
      <w:color w:val="000000"/>
      <w:sz w:val="24"/>
      <w:szCs w:val="24"/>
    </w:rPr>
  </w:style>
  <w:style w:type="numbering" w:customStyle="1" w:styleId="WW8Num4511">
    <w:name w:val="WW8Num4511"/>
    <w:rsid w:val="002515EA"/>
    <w:pPr>
      <w:numPr>
        <w:numId w:val="12"/>
      </w:numPr>
    </w:pPr>
  </w:style>
  <w:style w:type="paragraph" w:customStyle="1" w:styleId="Bartek">
    <w:name w:val="Bartek"/>
    <w:basedOn w:val="Normalny"/>
    <w:uiPriority w:val="99"/>
    <w:rsid w:val="0068530B"/>
    <w:pPr>
      <w:widowControl/>
    </w:pPr>
    <w:rPr>
      <w:rFonts w:ascii="Times New Roman" w:eastAsia="Times New Roman" w:hAnsi="Times New Roman" w:cs="Times New Roman"/>
      <w:color w:val="auto"/>
      <w:sz w:val="28"/>
      <w:szCs w:val="20"/>
    </w:rPr>
  </w:style>
  <w:style w:type="paragraph" w:customStyle="1" w:styleId="Bezodstpw1">
    <w:name w:val="Bez odstępów1"/>
    <w:rsid w:val="002F79E6"/>
    <w:pPr>
      <w:jc w:val="both"/>
    </w:pPr>
    <w:rPr>
      <w:rFonts w:ascii="Times New Roman" w:eastAsia="Times New Roman" w:hAnsi="Times New Roman" w:cs="Times New Roman"/>
      <w:sz w:val="24"/>
      <w:szCs w:val="22"/>
      <w:lang w:eastAsia="en-US"/>
    </w:rPr>
  </w:style>
  <w:style w:type="paragraph" w:styleId="Bezodstpw">
    <w:name w:val="No Spacing"/>
    <w:uiPriority w:val="99"/>
    <w:qFormat/>
    <w:rsid w:val="0034616D"/>
    <w:pPr>
      <w:jc w:val="both"/>
    </w:pPr>
    <w:rPr>
      <w:rFonts w:ascii="Times New Roman" w:eastAsia="Calibri" w:hAnsi="Times New Roman" w:cs="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663627322">
      <w:bodyDiv w:val="1"/>
      <w:marLeft w:val="0"/>
      <w:marRight w:val="0"/>
      <w:marTop w:val="0"/>
      <w:marBottom w:val="0"/>
      <w:divBdr>
        <w:top w:val="none" w:sz="0" w:space="0" w:color="auto"/>
        <w:left w:val="none" w:sz="0" w:space="0" w:color="auto"/>
        <w:bottom w:val="none" w:sz="0" w:space="0" w:color="auto"/>
        <w:right w:val="none" w:sz="0" w:space="0" w:color="auto"/>
      </w:divBdr>
      <w:divsChild>
        <w:div w:id="1465195427">
          <w:marLeft w:val="0"/>
          <w:marRight w:val="0"/>
          <w:marTop w:val="0"/>
          <w:marBottom w:val="0"/>
          <w:divBdr>
            <w:top w:val="none" w:sz="0" w:space="0" w:color="auto"/>
            <w:left w:val="none" w:sz="0" w:space="0" w:color="auto"/>
            <w:bottom w:val="none" w:sz="0" w:space="0" w:color="auto"/>
            <w:right w:val="none" w:sz="0" w:space="0" w:color="auto"/>
          </w:divBdr>
        </w:div>
        <w:div w:id="1290239853">
          <w:marLeft w:val="0"/>
          <w:marRight w:val="0"/>
          <w:marTop w:val="0"/>
          <w:marBottom w:val="0"/>
          <w:divBdr>
            <w:top w:val="none" w:sz="0" w:space="0" w:color="auto"/>
            <w:left w:val="none" w:sz="0" w:space="0" w:color="auto"/>
            <w:bottom w:val="none" w:sz="0" w:space="0" w:color="auto"/>
            <w:right w:val="none" w:sz="0" w:space="0" w:color="auto"/>
          </w:divBdr>
        </w:div>
        <w:div w:id="663095988">
          <w:marLeft w:val="0"/>
          <w:marRight w:val="0"/>
          <w:marTop w:val="0"/>
          <w:marBottom w:val="0"/>
          <w:divBdr>
            <w:top w:val="none" w:sz="0" w:space="0" w:color="auto"/>
            <w:left w:val="none" w:sz="0" w:space="0" w:color="auto"/>
            <w:bottom w:val="none" w:sz="0" w:space="0" w:color="auto"/>
            <w:right w:val="none" w:sz="0" w:space="0" w:color="auto"/>
          </w:divBdr>
        </w:div>
        <w:div w:id="328212308">
          <w:marLeft w:val="0"/>
          <w:marRight w:val="0"/>
          <w:marTop w:val="0"/>
          <w:marBottom w:val="0"/>
          <w:divBdr>
            <w:top w:val="none" w:sz="0" w:space="0" w:color="auto"/>
            <w:left w:val="none" w:sz="0" w:space="0" w:color="auto"/>
            <w:bottom w:val="none" w:sz="0" w:space="0" w:color="auto"/>
            <w:right w:val="none" w:sz="0" w:space="0" w:color="auto"/>
          </w:divBdr>
        </w:div>
        <w:div w:id="1470828507">
          <w:marLeft w:val="0"/>
          <w:marRight w:val="0"/>
          <w:marTop w:val="0"/>
          <w:marBottom w:val="0"/>
          <w:divBdr>
            <w:top w:val="none" w:sz="0" w:space="0" w:color="auto"/>
            <w:left w:val="none" w:sz="0" w:space="0" w:color="auto"/>
            <w:bottom w:val="none" w:sz="0" w:space="0" w:color="auto"/>
            <w:right w:val="none" w:sz="0" w:space="0" w:color="auto"/>
          </w:divBdr>
        </w:div>
        <w:div w:id="1157385622">
          <w:marLeft w:val="0"/>
          <w:marRight w:val="0"/>
          <w:marTop w:val="0"/>
          <w:marBottom w:val="0"/>
          <w:divBdr>
            <w:top w:val="none" w:sz="0" w:space="0" w:color="auto"/>
            <w:left w:val="none" w:sz="0" w:space="0" w:color="auto"/>
            <w:bottom w:val="none" w:sz="0" w:space="0" w:color="auto"/>
            <w:right w:val="none" w:sz="0" w:space="0" w:color="auto"/>
          </w:divBdr>
        </w:div>
        <w:div w:id="545143683">
          <w:marLeft w:val="0"/>
          <w:marRight w:val="0"/>
          <w:marTop w:val="0"/>
          <w:marBottom w:val="0"/>
          <w:divBdr>
            <w:top w:val="none" w:sz="0" w:space="0" w:color="auto"/>
            <w:left w:val="none" w:sz="0" w:space="0" w:color="auto"/>
            <w:bottom w:val="none" w:sz="0" w:space="0" w:color="auto"/>
            <w:right w:val="none" w:sz="0" w:space="0" w:color="auto"/>
          </w:divBdr>
        </w:div>
        <w:div w:id="834300647">
          <w:marLeft w:val="0"/>
          <w:marRight w:val="0"/>
          <w:marTop w:val="0"/>
          <w:marBottom w:val="0"/>
          <w:divBdr>
            <w:top w:val="none" w:sz="0" w:space="0" w:color="auto"/>
            <w:left w:val="none" w:sz="0" w:space="0" w:color="auto"/>
            <w:bottom w:val="none" w:sz="0" w:space="0" w:color="auto"/>
            <w:right w:val="none" w:sz="0" w:space="0" w:color="auto"/>
          </w:divBdr>
        </w:div>
        <w:div w:id="1343124251">
          <w:marLeft w:val="0"/>
          <w:marRight w:val="0"/>
          <w:marTop w:val="0"/>
          <w:marBottom w:val="0"/>
          <w:divBdr>
            <w:top w:val="none" w:sz="0" w:space="0" w:color="auto"/>
            <w:left w:val="none" w:sz="0" w:space="0" w:color="auto"/>
            <w:bottom w:val="none" w:sz="0" w:space="0" w:color="auto"/>
            <w:right w:val="none" w:sz="0" w:space="0" w:color="auto"/>
          </w:divBdr>
        </w:div>
        <w:div w:id="1812140101">
          <w:marLeft w:val="0"/>
          <w:marRight w:val="0"/>
          <w:marTop w:val="0"/>
          <w:marBottom w:val="0"/>
          <w:divBdr>
            <w:top w:val="none" w:sz="0" w:space="0" w:color="auto"/>
            <w:left w:val="none" w:sz="0" w:space="0" w:color="auto"/>
            <w:bottom w:val="none" w:sz="0" w:space="0" w:color="auto"/>
            <w:right w:val="none" w:sz="0" w:space="0" w:color="auto"/>
          </w:divBdr>
        </w:div>
        <w:div w:id="1095783917">
          <w:marLeft w:val="0"/>
          <w:marRight w:val="0"/>
          <w:marTop w:val="0"/>
          <w:marBottom w:val="0"/>
          <w:divBdr>
            <w:top w:val="none" w:sz="0" w:space="0" w:color="auto"/>
            <w:left w:val="none" w:sz="0" w:space="0" w:color="auto"/>
            <w:bottom w:val="none" w:sz="0" w:space="0" w:color="auto"/>
            <w:right w:val="none" w:sz="0" w:space="0" w:color="auto"/>
          </w:divBdr>
        </w:div>
        <w:div w:id="125785685">
          <w:marLeft w:val="0"/>
          <w:marRight w:val="0"/>
          <w:marTop w:val="0"/>
          <w:marBottom w:val="0"/>
          <w:divBdr>
            <w:top w:val="none" w:sz="0" w:space="0" w:color="auto"/>
            <w:left w:val="none" w:sz="0" w:space="0" w:color="auto"/>
            <w:bottom w:val="none" w:sz="0" w:space="0" w:color="auto"/>
            <w:right w:val="none" w:sz="0" w:space="0" w:color="auto"/>
          </w:divBdr>
        </w:div>
      </w:divsChild>
    </w:div>
    <w:div w:id="725496504">
      <w:bodyDiv w:val="1"/>
      <w:marLeft w:val="0"/>
      <w:marRight w:val="0"/>
      <w:marTop w:val="0"/>
      <w:marBottom w:val="0"/>
      <w:divBdr>
        <w:top w:val="none" w:sz="0" w:space="0" w:color="auto"/>
        <w:left w:val="none" w:sz="0" w:space="0" w:color="auto"/>
        <w:bottom w:val="none" w:sz="0" w:space="0" w:color="auto"/>
        <w:right w:val="none" w:sz="0" w:space="0" w:color="auto"/>
      </w:divBdr>
    </w:div>
    <w:div w:id="866329820">
      <w:bodyDiv w:val="1"/>
      <w:marLeft w:val="0"/>
      <w:marRight w:val="0"/>
      <w:marTop w:val="0"/>
      <w:marBottom w:val="0"/>
      <w:divBdr>
        <w:top w:val="none" w:sz="0" w:space="0" w:color="auto"/>
        <w:left w:val="none" w:sz="0" w:space="0" w:color="auto"/>
        <w:bottom w:val="none" w:sz="0" w:space="0" w:color="auto"/>
        <w:right w:val="none" w:sz="0" w:space="0" w:color="auto"/>
      </w:divBdr>
      <w:divsChild>
        <w:div w:id="1538011135">
          <w:marLeft w:val="0"/>
          <w:marRight w:val="0"/>
          <w:marTop w:val="0"/>
          <w:marBottom w:val="0"/>
          <w:divBdr>
            <w:top w:val="none" w:sz="0" w:space="0" w:color="auto"/>
            <w:left w:val="none" w:sz="0" w:space="0" w:color="auto"/>
            <w:bottom w:val="none" w:sz="0" w:space="0" w:color="auto"/>
            <w:right w:val="none" w:sz="0" w:space="0" w:color="auto"/>
          </w:divBdr>
        </w:div>
        <w:div w:id="1481656985">
          <w:marLeft w:val="0"/>
          <w:marRight w:val="0"/>
          <w:marTop w:val="0"/>
          <w:marBottom w:val="0"/>
          <w:divBdr>
            <w:top w:val="none" w:sz="0" w:space="0" w:color="auto"/>
            <w:left w:val="none" w:sz="0" w:space="0" w:color="auto"/>
            <w:bottom w:val="none" w:sz="0" w:space="0" w:color="auto"/>
            <w:right w:val="none" w:sz="0" w:space="0" w:color="auto"/>
          </w:divBdr>
        </w:div>
        <w:div w:id="1746956737">
          <w:marLeft w:val="0"/>
          <w:marRight w:val="0"/>
          <w:marTop w:val="0"/>
          <w:marBottom w:val="0"/>
          <w:divBdr>
            <w:top w:val="none" w:sz="0" w:space="0" w:color="auto"/>
            <w:left w:val="none" w:sz="0" w:space="0" w:color="auto"/>
            <w:bottom w:val="none" w:sz="0" w:space="0" w:color="auto"/>
            <w:right w:val="none" w:sz="0" w:space="0" w:color="auto"/>
          </w:divBdr>
        </w:div>
        <w:div w:id="617563498">
          <w:marLeft w:val="0"/>
          <w:marRight w:val="0"/>
          <w:marTop w:val="0"/>
          <w:marBottom w:val="0"/>
          <w:divBdr>
            <w:top w:val="none" w:sz="0" w:space="0" w:color="auto"/>
            <w:left w:val="none" w:sz="0" w:space="0" w:color="auto"/>
            <w:bottom w:val="none" w:sz="0" w:space="0" w:color="auto"/>
            <w:right w:val="none" w:sz="0" w:space="0" w:color="auto"/>
          </w:divBdr>
        </w:div>
        <w:div w:id="163713388">
          <w:marLeft w:val="0"/>
          <w:marRight w:val="0"/>
          <w:marTop w:val="0"/>
          <w:marBottom w:val="0"/>
          <w:divBdr>
            <w:top w:val="none" w:sz="0" w:space="0" w:color="auto"/>
            <w:left w:val="none" w:sz="0" w:space="0" w:color="auto"/>
            <w:bottom w:val="none" w:sz="0" w:space="0" w:color="auto"/>
            <w:right w:val="none" w:sz="0" w:space="0" w:color="auto"/>
          </w:divBdr>
        </w:div>
        <w:div w:id="2063091972">
          <w:marLeft w:val="0"/>
          <w:marRight w:val="0"/>
          <w:marTop w:val="0"/>
          <w:marBottom w:val="0"/>
          <w:divBdr>
            <w:top w:val="none" w:sz="0" w:space="0" w:color="auto"/>
            <w:left w:val="none" w:sz="0" w:space="0" w:color="auto"/>
            <w:bottom w:val="none" w:sz="0" w:space="0" w:color="auto"/>
            <w:right w:val="none" w:sz="0" w:space="0" w:color="auto"/>
          </w:divBdr>
        </w:div>
        <w:div w:id="1048725170">
          <w:marLeft w:val="0"/>
          <w:marRight w:val="0"/>
          <w:marTop w:val="0"/>
          <w:marBottom w:val="0"/>
          <w:divBdr>
            <w:top w:val="none" w:sz="0" w:space="0" w:color="auto"/>
            <w:left w:val="none" w:sz="0" w:space="0" w:color="auto"/>
            <w:bottom w:val="none" w:sz="0" w:space="0" w:color="auto"/>
            <w:right w:val="none" w:sz="0" w:space="0" w:color="auto"/>
          </w:divBdr>
        </w:div>
        <w:div w:id="710962332">
          <w:marLeft w:val="0"/>
          <w:marRight w:val="0"/>
          <w:marTop w:val="0"/>
          <w:marBottom w:val="0"/>
          <w:divBdr>
            <w:top w:val="none" w:sz="0" w:space="0" w:color="auto"/>
            <w:left w:val="none" w:sz="0" w:space="0" w:color="auto"/>
            <w:bottom w:val="none" w:sz="0" w:space="0" w:color="auto"/>
            <w:right w:val="none" w:sz="0" w:space="0" w:color="auto"/>
          </w:divBdr>
        </w:div>
        <w:div w:id="881400034">
          <w:marLeft w:val="0"/>
          <w:marRight w:val="0"/>
          <w:marTop w:val="0"/>
          <w:marBottom w:val="0"/>
          <w:divBdr>
            <w:top w:val="none" w:sz="0" w:space="0" w:color="auto"/>
            <w:left w:val="none" w:sz="0" w:space="0" w:color="auto"/>
            <w:bottom w:val="none" w:sz="0" w:space="0" w:color="auto"/>
            <w:right w:val="none" w:sz="0" w:space="0" w:color="auto"/>
          </w:divBdr>
        </w:div>
        <w:div w:id="639698300">
          <w:marLeft w:val="0"/>
          <w:marRight w:val="0"/>
          <w:marTop w:val="0"/>
          <w:marBottom w:val="0"/>
          <w:divBdr>
            <w:top w:val="none" w:sz="0" w:space="0" w:color="auto"/>
            <w:left w:val="none" w:sz="0" w:space="0" w:color="auto"/>
            <w:bottom w:val="none" w:sz="0" w:space="0" w:color="auto"/>
            <w:right w:val="none" w:sz="0" w:space="0" w:color="auto"/>
          </w:divBdr>
        </w:div>
        <w:div w:id="1578322637">
          <w:marLeft w:val="0"/>
          <w:marRight w:val="0"/>
          <w:marTop w:val="0"/>
          <w:marBottom w:val="0"/>
          <w:divBdr>
            <w:top w:val="none" w:sz="0" w:space="0" w:color="auto"/>
            <w:left w:val="none" w:sz="0" w:space="0" w:color="auto"/>
            <w:bottom w:val="none" w:sz="0" w:space="0" w:color="auto"/>
            <w:right w:val="none" w:sz="0" w:space="0" w:color="auto"/>
          </w:divBdr>
        </w:div>
        <w:div w:id="939223582">
          <w:marLeft w:val="0"/>
          <w:marRight w:val="0"/>
          <w:marTop w:val="0"/>
          <w:marBottom w:val="0"/>
          <w:divBdr>
            <w:top w:val="none" w:sz="0" w:space="0" w:color="auto"/>
            <w:left w:val="none" w:sz="0" w:space="0" w:color="auto"/>
            <w:bottom w:val="none" w:sz="0" w:space="0" w:color="auto"/>
            <w:right w:val="none" w:sz="0" w:space="0" w:color="auto"/>
          </w:divBdr>
        </w:div>
      </w:divsChild>
    </w:div>
    <w:div w:id="896554200">
      <w:bodyDiv w:val="1"/>
      <w:marLeft w:val="0"/>
      <w:marRight w:val="0"/>
      <w:marTop w:val="0"/>
      <w:marBottom w:val="0"/>
      <w:divBdr>
        <w:top w:val="none" w:sz="0" w:space="0" w:color="auto"/>
        <w:left w:val="none" w:sz="0" w:space="0" w:color="auto"/>
        <w:bottom w:val="none" w:sz="0" w:space="0" w:color="auto"/>
        <w:right w:val="none" w:sz="0" w:space="0" w:color="auto"/>
      </w:divBdr>
      <w:divsChild>
        <w:div w:id="471756326">
          <w:marLeft w:val="0"/>
          <w:marRight w:val="0"/>
          <w:marTop w:val="0"/>
          <w:marBottom w:val="0"/>
          <w:divBdr>
            <w:top w:val="none" w:sz="0" w:space="0" w:color="auto"/>
            <w:left w:val="none" w:sz="0" w:space="0" w:color="auto"/>
            <w:bottom w:val="none" w:sz="0" w:space="0" w:color="auto"/>
            <w:right w:val="none" w:sz="0" w:space="0" w:color="auto"/>
          </w:divBdr>
        </w:div>
        <w:div w:id="1229615033">
          <w:marLeft w:val="0"/>
          <w:marRight w:val="0"/>
          <w:marTop w:val="0"/>
          <w:marBottom w:val="0"/>
          <w:divBdr>
            <w:top w:val="none" w:sz="0" w:space="0" w:color="auto"/>
            <w:left w:val="none" w:sz="0" w:space="0" w:color="auto"/>
            <w:bottom w:val="none" w:sz="0" w:space="0" w:color="auto"/>
            <w:right w:val="none" w:sz="0" w:space="0" w:color="auto"/>
          </w:divBdr>
        </w:div>
        <w:div w:id="1201698969">
          <w:marLeft w:val="0"/>
          <w:marRight w:val="0"/>
          <w:marTop w:val="0"/>
          <w:marBottom w:val="0"/>
          <w:divBdr>
            <w:top w:val="none" w:sz="0" w:space="0" w:color="auto"/>
            <w:left w:val="none" w:sz="0" w:space="0" w:color="auto"/>
            <w:bottom w:val="none" w:sz="0" w:space="0" w:color="auto"/>
            <w:right w:val="none" w:sz="0" w:space="0" w:color="auto"/>
          </w:divBdr>
        </w:div>
      </w:divsChild>
    </w:div>
    <w:div w:id="993947679">
      <w:bodyDiv w:val="1"/>
      <w:marLeft w:val="0"/>
      <w:marRight w:val="0"/>
      <w:marTop w:val="0"/>
      <w:marBottom w:val="0"/>
      <w:divBdr>
        <w:top w:val="none" w:sz="0" w:space="0" w:color="auto"/>
        <w:left w:val="none" w:sz="0" w:space="0" w:color="auto"/>
        <w:bottom w:val="none" w:sz="0" w:space="0" w:color="auto"/>
        <w:right w:val="none" w:sz="0" w:space="0" w:color="auto"/>
      </w:divBdr>
    </w:div>
    <w:div w:id="1017997081">
      <w:bodyDiv w:val="1"/>
      <w:marLeft w:val="0"/>
      <w:marRight w:val="0"/>
      <w:marTop w:val="0"/>
      <w:marBottom w:val="0"/>
      <w:divBdr>
        <w:top w:val="none" w:sz="0" w:space="0" w:color="auto"/>
        <w:left w:val="none" w:sz="0" w:space="0" w:color="auto"/>
        <w:bottom w:val="none" w:sz="0" w:space="0" w:color="auto"/>
        <w:right w:val="none" w:sz="0" w:space="0" w:color="auto"/>
      </w:divBdr>
    </w:div>
    <w:div w:id="1084914487">
      <w:bodyDiv w:val="1"/>
      <w:marLeft w:val="0"/>
      <w:marRight w:val="0"/>
      <w:marTop w:val="0"/>
      <w:marBottom w:val="0"/>
      <w:divBdr>
        <w:top w:val="none" w:sz="0" w:space="0" w:color="auto"/>
        <w:left w:val="none" w:sz="0" w:space="0" w:color="auto"/>
        <w:bottom w:val="none" w:sz="0" w:space="0" w:color="auto"/>
        <w:right w:val="none" w:sz="0" w:space="0" w:color="auto"/>
      </w:divBdr>
    </w:div>
    <w:div w:id="1228146086">
      <w:bodyDiv w:val="1"/>
      <w:marLeft w:val="0"/>
      <w:marRight w:val="0"/>
      <w:marTop w:val="0"/>
      <w:marBottom w:val="0"/>
      <w:divBdr>
        <w:top w:val="none" w:sz="0" w:space="0" w:color="auto"/>
        <w:left w:val="none" w:sz="0" w:space="0" w:color="auto"/>
        <w:bottom w:val="none" w:sz="0" w:space="0" w:color="auto"/>
        <w:right w:val="none" w:sz="0" w:space="0" w:color="auto"/>
      </w:divBdr>
    </w:div>
    <w:div w:id="1312635220">
      <w:bodyDiv w:val="1"/>
      <w:marLeft w:val="0"/>
      <w:marRight w:val="0"/>
      <w:marTop w:val="0"/>
      <w:marBottom w:val="0"/>
      <w:divBdr>
        <w:top w:val="none" w:sz="0" w:space="0" w:color="auto"/>
        <w:left w:val="none" w:sz="0" w:space="0" w:color="auto"/>
        <w:bottom w:val="none" w:sz="0" w:space="0" w:color="auto"/>
        <w:right w:val="none" w:sz="0" w:space="0" w:color="auto"/>
      </w:divBdr>
      <w:divsChild>
        <w:div w:id="169486543">
          <w:marLeft w:val="0"/>
          <w:marRight w:val="0"/>
          <w:marTop w:val="0"/>
          <w:marBottom w:val="0"/>
          <w:divBdr>
            <w:top w:val="none" w:sz="0" w:space="0" w:color="auto"/>
            <w:left w:val="none" w:sz="0" w:space="0" w:color="auto"/>
            <w:bottom w:val="none" w:sz="0" w:space="0" w:color="auto"/>
            <w:right w:val="none" w:sz="0" w:space="0" w:color="auto"/>
          </w:divBdr>
        </w:div>
        <w:div w:id="261492193">
          <w:marLeft w:val="0"/>
          <w:marRight w:val="0"/>
          <w:marTop w:val="0"/>
          <w:marBottom w:val="0"/>
          <w:divBdr>
            <w:top w:val="none" w:sz="0" w:space="0" w:color="auto"/>
            <w:left w:val="none" w:sz="0" w:space="0" w:color="auto"/>
            <w:bottom w:val="none" w:sz="0" w:space="0" w:color="auto"/>
            <w:right w:val="none" w:sz="0" w:space="0" w:color="auto"/>
          </w:divBdr>
        </w:div>
        <w:div w:id="234626684">
          <w:marLeft w:val="0"/>
          <w:marRight w:val="0"/>
          <w:marTop w:val="0"/>
          <w:marBottom w:val="0"/>
          <w:divBdr>
            <w:top w:val="none" w:sz="0" w:space="0" w:color="auto"/>
            <w:left w:val="none" w:sz="0" w:space="0" w:color="auto"/>
            <w:bottom w:val="none" w:sz="0" w:space="0" w:color="auto"/>
            <w:right w:val="none" w:sz="0" w:space="0" w:color="auto"/>
          </w:divBdr>
        </w:div>
        <w:div w:id="237978220">
          <w:marLeft w:val="0"/>
          <w:marRight w:val="0"/>
          <w:marTop w:val="0"/>
          <w:marBottom w:val="0"/>
          <w:divBdr>
            <w:top w:val="none" w:sz="0" w:space="0" w:color="auto"/>
            <w:left w:val="none" w:sz="0" w:space="0" w:color="auto"/>
            <w:bottom w:val="none" w:sz="0" w:space="0" w:color="auto"/>
            <w:right w:val="none" w:sz="0" w:space="0" w:color="auto"/>
          </w:divBdr>
        </w:div>
        <w:div w:id="1432628892">
          <w:marLeft w:val="0"/>
          <w:marRight w:val="0"/>
          <w:marTop w:val="0"/>
          <w:marBottom w:val="0"/>
          <w:divBdr>
            <w:top w:val="none" w:sz="0" w:space="0" w:color="auto"/>
            <w:left w:val="none" w:sz="0" w:space="0" w:color="auto"/>
            <w:bottom w:val="none" w:sz="0" w:space="0" w:color="auto"/>
            <w:right w:val="none" w:sz="0" w:space="0" w:color="auto"/>
          </w:divBdr>
        </w:div>
        <w:div w:id="859589885">
          <w:marLeft w:val="0"/>
          <w:marRight w:val="0"/>
          <w:marTop w:val="0"/>
          <w:marBottom w:val="0"/>
          <w:divBdr>
            <w:top w:val="none" w:sz="0" w:space="0" w:color="auto"/>
            <w:left w:val="none" w:sz="0" w:space="0" w:color="auto"/>
            <w:bottom w:val="none" w:sz="0" w:space="0" w:color="auto"/>
            <w:right w:val="none" w:sz="0" w:space="0" w:color="auto"/>
          </w:divBdr>
        </w:div>
        <w:div w:id="792211188">
          <w:marLeft w:val="0"/>
          <w:marRight w:val="0"/>
          <w:marTop w:val="0"/>
          <w:marBottom w:val="0"/>
          <w:divBdr>
            <w:top w:val="none" w:sz="0" w:space="0" w:color="auto"/>
            <w:left w:val="none" w:sz="0" w:space="0" w:color="auto"/>
            <w:bottom w:val="none" w:sz="0" w:space="0" w:color="auto"/>
            <w:right w:val="none" w:sz="0" w:space="0" w:color="auto"/>
          </w:divBdr>
        </w:div>
        <w:div w:id="1603607461">
          <w:marLeft w:val="0"/>
          <w:marRight w:val="0"/>
          <w:marTop w:val="0"/>
          <w:marBottom w:val="0"/>
          <w:divBdr>
            <w:top w:val="none" w:sz="0" w:space="0" w:color="auto"/>
            <w:left w:val="none" w:sz="0" w:space="0" w:color="auto"/>
            <w:bottom w:val="none" w:sz="0" w:space="0" w:color="auto"/>
            <w:right w:val="none" w:sz="0" w:space="0" w:color="auto"/>
          </w:divBdr>
        </w:div>
        <w:div w:id="626205207">
          <w:marLeft w:val="0"/>
          <w:marRight w:val="0"/>
          <w:marTop w:val="0"/>
          <w:marBottom w:val="0"/>
          <w:divBdr>
            <w:top w:val="none" w:sz="0" w:space="0" w:color="auto"/>
            <w:left w:val="none" w:sz="0" w:space="0" w:color="auto"/>
            <w:bottom w:val="none" w:sz="0" w:space="0" w:color="auto"/>
            <w:right w:val="none" w:sz="0" w:space="0" w:color="auto"/>
          </w:divBdr>
        </w:div>
      </w:divsChild>
    </w:div>
    <w:div w:id="184623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767F-7BD7-4531-9EAF-71923C8D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5918</Words>
  <Characters>35511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2019-10-24T11:10:00Z</dcterms:created>
  <dcterms:modified xsi:type="dcterms:W3CDTF">2019-10-25T13:37:00Z</dcterms:modified>
</cp:coreProperties>
</file>