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D95BE" w14:textId="77777777" w:rsidR="00C463BD" w:rsidRDefault="00C463BD" w:rsidP="00C0624E">
      <w:pPr>
        <w:suppressAutoHyphens/>
        <w:jc w:val="center"/>
        <w:rPr>
          <w:b/>
          <w:sz w:val="20"/>
          <w:szCs w:val="20"/>
          <w:lang w:eastAsia="ar-SA"/>
        </w:rPr>
      </w:pPr>
    </w:p>
    <w:p w14:paraId="23805CB9" w14:textId="77777777" w:rsidR="00C463BD" w:rsidRDefault="00C463BD" w:rsidP="00C0624E">
      <w:pPr>
        <w:suppressAutoHyphens/>
        <w:jc w:val="center"/>
        <w:rPr>
          <w:b/>
          <w:sz w:val="20"/>
          <w:szCs w:val="20"/>
          <w:lang w:eastAsia="ar-SA"/>
        </w:rPr>
      </w:pPr>
    </w:p>
    <w:p w14:paraId="5919B007" w14:textId="77777777" w:rsidR="005124B5" w:rsidRPr="00836029" w:rsidRDefault="005124B5" w:rsidP="005124B5">
      <w:pPr>
        <w:pStyle w:val="Stopka"/>
        <w:tabs>
          <w:tab w:val="clear" w:pos="4536"/>
          <w:tab w:val="clear" w:pos="9072"/>
        </w:tabs>
        <w:jc w:val="right"/>
        <w:rPr>
          <w:b/>
          <w:sz w:val="20"/>
        </w:rPr>
      </w:pPr>
      <w:r>
        <w:rPr>
          <w:b/>
          <w:sz w:val="20"/>
        </w:rPr>
        <w:t>Załączni</w:t>
      </w:r>
      <w:r w:rsidRPr="00836029">
        <w:rPr>
          <w:b/>
          <w:sz w:val="20"/>
        </w:rPr>
        <w:t>k nr 2</w:t>
      </w:r>
    </w:p>
    <w:p w14:paraId="4982D64F" w14:textId="77777777" w:rsidR="005124B5" w:rsidRPr="005124B5" w:rsidRDefault="005124B5" w:rsidP="005124B5">
      <w:pPr>
        <w:jc w:val="center"/>
        <w:rPr>
          <w:b/>
          <w:bCs/>
          <w:i/>
          <w:sz w:val="20"/>
        </w:rPr>
      </w:pPr>
      <w:r w:rsidRPr="005124B5">
        <w:rPr>
          <w:b/>
          <w:bCs/>
          <w:i/>
          <w:sz w:val="20"/>
        </w:rPr>
        <w:t>PROJEKT UMOWY</w:t>
      </w:r>
    </w:p>
    <w:p w14:paraId="3B645F67" w14:textId="77777777" w:rsidR="005124B5" w:rsidRPr="005124B5" w:rsidRDefault="005124B5" w:rsidP="005124B5">
      <w:pPr>
        <w:pStyle w:val="Tytu"/>
        <w:rPr>
          <w:bCs/>
          <w:sz w:val="20"/>
        </w:rPr>
      </w:pPr>
      <w:r w:rsidRPr="005124B5">
        <w:rPr>
          <w:bCs/>
          <w:sz w:val="20"/>
        </w:rPr>
        <w:t>UMOWA nr …./ 2023</w:t>
      </w:r>
    </w:p>
    <w:p w14:paraId="14ACCFEE" w14:textId="77777777" w:rsidR="005124B5" w:rsidRPr="005124B5" w:rsidRDefault="005124B5" w:rsidP="005124B5">
      <w:pPr>
        <w:jc w:val="center"/>
        <w:outlineLvl w:val="0"/>
        <w:rPr>
          <w:b/>
          <w:bCs/>
          <w:sz w:val="20"/>
        </w:rPr>
      </w:pPr>
      <w:r w:rsidRPr="005124B5">
        <w:rPr>
          <w:b/>
          <w:bCs/>
          <w:sz w:val="20"/>
        </w:rPr>
        <w:t>dokonane w trybie zapytania ofertowego</w:t>
      </w:r>
    </w:p>
    <w:p w14:paraId="7D2CA030" w14:textId="77777777" w:rsidR="00EB16CA" w:rsidRPr="00C0624E" w:rsidRDefault="00EB16CA" w:rsidP="00C0624E">
      <w:pPr>
        <w:ind w:left="320" w:hanging="3"/>
        <w:jc w:val="center"/>
        <w:outlineLvl w:val="0"/>
        <w:rPr>
          <w:rFonts w:eastAsia="Courier New"/>
          <w:b/>
          <w:color w:val="000000"/>
          <w:sz w:val="20"/>
          <w:szCs w:val="20"/>
        </w:rPr>
      </w:pPr>
    </w:p>
    <w:p w14:paraId="333096A0" w14:textId="734B4B55" w:rsidR="00C0624E" w:rsidRPr="00CD48DE" w:rsidRDefault="00C0624E" w:rsidP="00C0624E">
      <w:pPr>
        <w:rPr>
          <w:sz w:val="20"/>
          <w:szCs w:val="20"/>
        </w:rPr>
      </w:pPr>
      <w:r w:rsidRPr="00CD48DE">
        <w:rPr>
          <w:sz w:val="20"/>
          <w:szCs w:val="20"/>
        </w:rPr>
        <w:t xml:space="preserve">zawarta w dniu </w:t>
      </w:r>
      <w:r w:rsidR="005124B5">
        <w:rPr>
          <w:sz w:val="20"/>
          <w:szCs w:val="20"/>
        </w:rPr>
        <w:t>………………………..</w:t>
      </w:r>
      <w:r w:rsidR="00C463BD">
        <w:rPr>
          <w:sz w:val="20"/>
          <w:szCs w:val="20"/>
        </w:rPr>
        <w:t>.</w:t>
      </w:r>
      <w:r w:rsidRPr="00CD48DE">
        <w:rPr>
          <w:sz w:val="20"/>
          <w:szCs w:val="20"/>
        </w:rPr>
        <w:t xml:space="preserve"> w Jaśle pomiędzy:</w:t>
      </w:r>
    </w:p>
    <w:p w14:paraId="6A0F3CC2" w14:textId="77777777" w:rsidR="00C0624E" w:rsidRPr="00CD48DE" w:rsidRDefault="00C0624E" w:rsidP="00C0624E">
      <w:pPr>
        <w:tabs>
          <w:tab w:val="left" w:pos="5670"/>
        </w:tabs>
        <w:jc w:val="both"/>
        <w:rPr>
          <w:sz w:val="20"/>
          <w:szCs w:val="20"/>
        </w:rPr>
      </w:pPr>
      <w:r w:rsidRPr="00CD48DE">
        <w:rPr>
          <w:b/>
          <w:sz w:val="20"/>
          <w:szCs w:val="20"/>
        </w:rPr>
        <w:t>Szpitalem Specjalistycznym w Jaśle, 38-200 Jasło, ul. Lwowska 22</w:t>
      </w:r>
      <w:r w:rsidRPr="00CD48DE">
        <w:rPr>
          <w:rFonts w:eastAsia="Calibri"/>
          <w:bCs/>
          <w:sz w:val="20"/>
          <w:szCs w:val="20"/>
        </w:rPr>
        <w:t xml:space="preserve"> zarejestrowanym w Krajowym Rejestrze Sądowym </w:t>
      </w:r>
      <w:r w:rsidRPr="00CD48DE">
        <w:rPr>
          <w:sz w:val="20"/>
          <w:szCs w:val="20"/>
        </w:rPr>
        <w:t>nr KRS 0000006743, NIP 685-19-50-733, REGON 370444486, zwanym dalej Zamawiającym, reprezentowanym przez:</w:t>
      </w:r>
    </w:p>
    <w:p w14:paraId="656C694E" w14:textId="34E908D2" w:rsidR="00C463BD" w:rsidRPr="00C463BD" w:rsidRDefault="005124B5" w:rsidP="00C463B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</w:p>
    <w:p w14:paraId="0B10BDCA" w14:textId="77777777" w:rsidR="00C463BD" w:rsidRPr="00C463BD" w:rsidRDefault="00C463BD" w:rsidP="00C463BD">
      <w:pPr>
        <w:rPr>
          <w:sz w:val="20"/>
          <w:szCs w:val="20"/>
        </w:rPr>
      </w:pPr>
      <w:r w:rsidRPr="00C463BD">
        <w:rPr>
          <w:sz w:val="20"/>
          <w:szCs w:val="20"/>
        </w:rPr>
        <w:t xml:space="preserve">a  </w:t>
      </w:r>
    </w:p>
    <w:p w14:paraId="3C4DE5E8" w14:textId="77777777" w:rsidR="005124B5" w:rsidRPr="005124B5" w:rsidRDefault="005124B5" w:rsidP="005124B5">
      <w:pPr>
        <w:pStyle w:val="Nagwek5"/>
        <w:spacing w:before="0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124B5">
        <w:rPr>
          <w:rFonts w:ascii="Times New Roman" w:eastAsia="Calibri" w:hAnsi="Times New Roman"/>
          <w:bCs/>
          <w:color w:val="auto"/>
          <w:sz w:val="20"/>
          <w:szCs w:val="20"/>
        </w:rPr>
        <w:t>……………………………………………………………………………..</w:t>
      </w:r>
      <w:r w:rsidRPr="005124B5">
        <w:rPr>
          <w:rFonts w:ascii="Times New Roman" w:hAnsi="Times New Roman"/>
          <w:bCs/>
          <w:color w:val="auto"/>
          <w:sz w:val="20"/>
          <w:szCs w:val="20"/>
        </w:rPr>
        <w:t xml:space="preserve">…………….., NIP ………………….., REGON …………….., zwaną dalej Wykonawcą, reprezentowaną przez: </w:t>
      </w:r>
    </w:p>
    <w:p w14:paraId="1379C54F" w14:textId="77777777" w:rsidR="005124B5" w:rsidRPr="005124B5" w:rsidRDefault="005124B5" w:rsidP="005124B5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Cs/>
          <w:sz w:val="20"/>
        </w:rPr>
      </w:pPr>
      <w:r w:rsidRPr="005124B5">
        <w:rPr>
          <w:bCs/>
          <w:sz w:val="20"/>
        </w:rPr>
        <w:t>...........................................................................</w:t>
      </w:r>
    </w:p>
    <w:p w14:paraId="41931AE0" w14:textId="77777777" w:rsidR="005124B5" w:rsidRPr="005124B5" w:rsidRDefault="005124B5" w:rsidP="005124B5">
      <w:pPr>
        <w:numPr>
          <w:ilvl w:val="0"/>
          <w:numId w:val="21"/>
        </w:numPr>
        <w:tabs>
          <w:tab w:val="left" w:pos="284"/>
        </w:tabs>
        <w:ind w:left="0" w:firstLine="0"/>
        <w:rPr>
          <w:bCs/>
          <w:sz w:val="20"/>
        </w:rPr>
      </w:pPr>
      <w:r w:rsidRPr="005124B5">
        <w:rPr>
          <w:bCs/>
          <w:sz w:val="20"/>
        </w:rPr>
        <w:t>...........................................................................</w:t>
      </w:r>
    </w:p>
    <w:p w14:paraId="437ADF89" w14:textId="77777777" w:rsidR="005124B5" w:rsidRPr="005124B5" w:rsidRDefault="005124B5" w:rsidP="005124B5">
      <w:pPr>
        <w:rPr>
          <w:bCs/>
          <w:sz w:val="20"/>
        </w:rPr>
      </w:pPr>
      <w:r w:rsidRPr="005124B5">
        <w:rPr>
          <w:bCs/>
          <w:sz w:val="20"/>
        </w:rPr>
        <w:t>o następującej treści:</w:t>
      </w:r>
    </w:p>
    <w:p w14:paraId="69BA8BEA" w14:textId="531C3328" w:rsidR="00972A48" w:rsidRPr="00972A48" w:rsidRDefault="00972A48" w:rsidP="00972A48">
      <w:pPr>
        <w:jc w:val="both"/>
        <w:rPr>
          <w:rFonts w:eastAsia="Calibri"/>
          <w:bCs/>
          <w:sz w:val="20"/>
          <w:lang w:bidi="pl-PL"/>
        </w:rPr>
      </w:pPr>
      <w:r w:rsidRPr="00972A48">
        <w:rPr>
          <w:rFonts w:eastAsia="Calibri"/>
          <w:bCs/>
          <w:sz w:val="20"/>
        </w:rPr>
        <w:t xml:space="preserve">Wyboru Wykonawcy dokonano po przeprowadzeniu postępowania o udzielenie zamówienia publicznego w trybie zapytania ofertowego pn.: „Dostawa </w:t>
      </w:r>
      <w:r w:rsidRPr="00972A48">
        <w:rPr>
          <w:rFonts w:eastAsia="Courier New"/>
          <w:color w:val="000000"/>
          <w:sz w:val="20"/>
          <w:szCs w:val="20"/>
        </w:rPr>
        <w:t>lek</w:t>
      </w:r>
      <w:r w:rsidR="006C4C2E">
        <w:rPr>
          <w:rFonts w:eastAsia="Courier New"/>
          <w:color w:val="000000"/>
          <w:sz w:val="20"/>
          <w:szCs w:val="20"/>
        </w:rPr>
        <w:t>ów</w:t>
      </w:r>
      <w:bookmarkStart w:id="0" w:name="_GoBack"/>
      <w:bookmarkEnd w:id="0"/>
      <w:r w:rsidRPr="00972A48">
        <w:rPr>
          <w:rFonts w:eastAsia="Calibri"/>
          <w:sz w:val="20"/>
          <w:lang w:bidi="pl-PL"/>
        </w:rPr>
        <w:t>”</w:t>
      </w:r>
      <w:r w:rsidRPr="00972A48">
        <w:rPr>
          <w:rFonts w:eastAsia="Calibri"/>
          <w:sz w:val="20"/>
        </w:rPr>
        <w:t>–</w:t>
      </w:r>
      <w:r w:rsidRPr="00972A48">
        <w:rPr>
          <w:rFonts w:eastAsia="Calibri"/>
          <w:bCs/>
          <w:sz w:val="20"/>
        </w:rPr>
        <w:t xml:space="preserve"> znak sprawy ZO/ </w:t>
      </w:r>
      <w:r w:rsidR="00C735D9">
        <w:rPr>
          <w:rFonts w:eastAsia="Calibri"/>
          <w:bCs/>
          <w:sz w:val="20"/>
        </w:rPr>
        <w:t>23</w:t>
      </w:r>
      <w:r w:rsidRPr="00972A48">
        <w:rPr>
          <w:rFonts w:eastAsia="Calibri"/>
          <w:bCs/>
          <w:sz w:val="20"/>
        </w:rPr>
        <w:t xml:space="preserve"> /2023.</w:t>
      </w:r>
    </w:p>
    <w:p w14:paraId="44EC2F95" w14:textId="33EA37C1" w:rsidR="00C0624E" w:rsidRDefault="00C0624E" w:rsidP="00C0624E">
      <w:pPr>
        <w:jc w:val="both"/>
        <w:rPr>
          <w:rFonts w:eastAsia="Courier New"/>
          <w:color w:val="000000"/>
          <w:sz w:val="20"/>
          <w:szCs w:val="20"/>
        </w:rPr>
      </w:pPr>
    </w:p>
    <w:p w14:paraId="0B66FC7E" w14:textId="77777777" w:rsidR="00C0624E" w:rsidRPr="00C0624E" w:rsidRDefault="00C0624E" w:rsidP="00C0624E">
      <w:pPr>
        <w:ind w:left="320" w:hanging="3"/>
        <w:jc w:val="center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>§ 1</w:t>
      </w:r>
    </w:p>
    <w:p w14:paraId="08F12693" w14:textId="35128BFA" w:rsidR="00C0624E" w:rsidRPr="00C463BD" w:rsidRDefault="00C0624E" w:rsidP="00C463BD">
      <w:pPr>
        <w:numPr>
          <w:ilvl w:val="0"/>
          <w:numId w:val="36"/>
        </w:numPr>
        <w:tabs>
          <w:tab w:val="num" w:pos="360"/>
        </w:tabs>
        <w:spacing w:after="4" w:line="268" w:lineRule="auto"/>
        <w:ind w:left="360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 xml:space="preserve">Przedmiotem umowy jest </w:t>
      </w:r>
      <w:r w:rsidRPr="00C463BD">
        <w:rPr>
          <w:rFonts w:eastAsia="Courier New"/>
          <w:b/>
          <w:bCs/>
          <w:color w:val="000000"/>
          <w:sz w:val="20"/>
          <w:szCs w:val="20"/>
        </w:rPr>
        <w:t xml:space="preserve">dostawa </w:t>
      </w:r>
      <w:r w:rsidR="00C463BD" w:rsidRPr="00C463BD">
        <w:rPr>
          <w:rFonts w:eastAsia="Courier New"/>
          <w:b/>
          <w:bCs/>
          <w:color w:val="000000"/>
          <w:sz w:val="20"/>
          <w:szCs w:val="20"/>
        </w:rPr>
        <w:t>lek</w:t>
      </w:r>
      <w:r w:rsidR="006C4C2E">
        <w:rPr>
          <w:rFonts w:eastAsia="Courier New"/>
          <w:b/>
          <w:bCs/>
          <w:color w:val="000000"/>
          <w:sz w:val="20"/>
          <w:szCs w:val="20"/>
        </w:rPr>
        <w:t xml:space="preserve">ów </w:t>
      </w:r>
      <w:r w:rsidR="00C463BD">
        <w:rPr>
          <w:sz w:val="20"/>
          <w:szCs w:val="20"/>
        </w:rPr>
        <w:t xml:space="preserve"> </w:t>
      </w:r>
      <w:r w:rsidRPr="00C463BD">
        <w:rPr>
          <w:rFonts w:eastAsia="Courier New"/>
          <w:color w:val="000000"/>
          <w:sz w:val="20"/>
          <w:szCs w:val="20"/>
        </w:rPr>
        <w:t>zgodnie z Załącznikiem do niniejszej umowy</w:t>
      </w:r>
      <w:r w:rsidR="00B1258C">
        <w:rPr>
          <w:rFonts w:eastAsia="Courier New"/>
          <w:color w:val="000000"/>
          <w:sz w:val="20"/>
          <w:szCs w:val="20"/>
        </w:rPr>
        <w:t xml:space="preserve"> i</w:t>
      </w:r>
      <w:r w:rsidRPr="00C463BD">
        <w:rPr>
          <w:rFonts w:eastAsia="Courier New"/>
          <w:color w:val="000000"/>
          <w:sz w:val="20"/>
          <w:szCs w:val="20"/>
        </w:rPr>
        <w:t xml:space="preserve"> ofertą.</w:t>
      </w:r>
    </w:p>
    <w:p w14:paraId="26617CBE" w14:textId="524A1B94" w:rsidR="00C0624E" w:rsidRPr="00C0624E" w:rsidRDefault="00C0624E" w:rsidP="005777D0">
      <w:pPr>
        <w:numPr>
          <w:ilvl w:val="0"/>
          <w:numId w:val="36"/>
        </w:numPr>
        <w:tabs>
          <w:tab w:val="num" w:pos="360"/>
        </w:tabs>
        <w:spacing w:after="4" w:line="268" w:lineRule="auto"/>
        <w:ind w:left="360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 xml:space="preserve">W przypadku, gdy przedmiot umowy jest niedostępny na rynku z przyczyn niezależnych od Wykonawcy, Zamawiający dopuszcza dostarczenie przedmiotu umowy równoważnego w cenie umownej lub niższej po wcześniejszym uzgodnieniu. Wykonawca powinien przekazywać Zamawiającemu informacje otrzymywane od producentów </w:t>
      </w:r>
      <w:r w:rsidR="000E6A96">
        <w:rPr>
          <w:rFonts w:eastAsia="Courier New"/>
          <w:color w:val="000000"/>
          <w:sz w:val="20"/>
          <w:szCs w:val="20"/>
        </w:rPr>
        <w:br/>
      </w:r>
      <w:r w:rsidRPr="00C0624E">
        <w:rPr>
          <w:rFonts w:eastAsia="Courier New"/>
          <w:color w:val="000000"/>
          <w:sz w:val="20"/>
          <w:szCs w:val="20"/>
        </w:rPr>
        <w:t>o niedostępności przedmiotu umowy na rynku.</w:t>
      </w:r>
    </w:p>
    <w:p w14:paraId="04FB465D" w14:textId="77777777" w:rsidR="00C0624E" w:rsidRPr="00C0624E" w:rsidRDefault="00C0624E" w:rsidP="005777D0">
      <w:pPr>
        <w:numPr>
          <w:ilvl w:val="0"/>
          <w:numId w:val="36"/>
        </w:numPr>
        <w:tabs>
          <w:tab w:val="num" w:pos="360"/>
        </w:tabs>
        <w:spacing w:after="4" w:line="268" w:lineRule="auto"/>
        <w:ind w:left="360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W przypadku nie posiadania przez Wykonawcę zamówionego przedmiotu umowy jak i przedmiotu umowy równoważnego lub nieterminowej dostawy, Zamawiający zastrzega sobie prawo zakupu tego towaru u innego Wykonawcy, a ewentualną różnicę cenową pokryje Wykonawca.</w:t>
      </w:r>
    </w:p>
    <w:p w14:paraId="26DF4B9D" w14:textId="77777777" w:rsidR="00C0624E" w:rsidRPr="00C0624E" w:rsidRDefault="00C0624E" w:rsidP="00C0624E">
      <w:pPr>
        <w:ind w:left="320" w:hanging="3"/>
        <w:jc w:val="both"/>
        <w:rPr>
          <w:rFonts w:eastAsia="Courier New"/>
          <w:color w:val="000000"/>
          <w:sz w:val="20"/>
          <w:szCs w:val="20"/>
        </w:rPr>
      </w:pPr>
    </w:p>
    <w:p w14:paraId="5F649276" w14:textId="77777777" w:rsidR="00C0624E" w:rsidRPr="00C0624E" w:rsidRDefault="00C0624E" w:rsidP="00C0624E">
      <w:pPr>
        <w:ind w:left="320" w:hanging="3"/>
        <w:jc w:val="center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>§ 2</w:t>
      </w:r>
    </w:p>
    <w:p w14:paraId="30539D33" w14:textId="033EB204" w:rsidR="00C0624E" w:rsidRPr="00225FC7" w:rsidRDefault="00C0624E" w:rsidP="005777D0">
      <w:pPr>
        <w:numPr>
          <w:ilvl w:val="0"/>
          <w:numId w:val="37"/>
        </w:numPr>
        <w:tabs>
          <w:tab w:val="left" w:pos="360"/>
        </w:tabs>
        <w:spacing w:after="4" w:line="268" w:lineRule="auto"/>
        <w:ind w:left="357" w:hanging="357"/>
        <w:jc w:val="both"/>
        <w:rPr>
          <w:rFonts w:eastAsia="Courier New"/>
          <w:sz w:val="20"/>
          <w:szCs w:val="20"/>
        </w:rPr>
      </w:pPr>
      <w:r w:rsidRPr="00225FC7">
        <w:rPr>
          <w:rFonts w:eastAsia="Courier New"/>
          <w:sz w:val="20"/>
          <w:szCs w:val="20"/>
        </w:rPr>
        <w:t xml:space="preserve">Wykonawca zobowiązuje się do dostarczenia zamówionej partii przedmiotu umowy na koszt i ryzyko Wykonawcy do Apteki Szpitala Specjalistycznego w Jaśle w czasie nie dłuższym niż </w:t>
      </w:r>
      <w:r w:rsidRPr="00225FC7">
        <w:rPr>
          <w:rFonts w:eastAsia="Courier New"/>
          <w:b/>
          <w:sz w:val="20"/>
          <w:szCs w:val="20"/>
        </w:rPr>
        <w:t>1 dzień</w:t>
      </w:r>
      <w:r w:rsidR="00650361">
        <w:rPr>
          <w:rFonts w:eastAsia="Courier New"/>
          <w:b/>
          <w:sz w:val="20"/>
          <w:szCs w:val="20"/>
        </w:rPr>
        <w:t xml:space="preserve"> roboczy</w:t>
      </w:r>
      <w:r w:rsidRPr="00225FC7">
        <w:rPr>
          <w:rFonts w:eastAsia="Courier New"/>
          <w:sz w:val="20"/>
          <w:szCs w:val="20"/>
        </w:rPr>
        <w:t xml:space="preserve"> od momentu pisemnego (email, fax) złożenia zamówienia przez Zamawiającego</w:t>
      </w:r>
      <w:r w:rsidRPr="00225FC7">
        <w:rPr>
          <w:rFonts w:eastAsia="Courier New"/>
          <w:b/>
          <w:sz w:val="20"/>
          <w:szCs w:val="20"/>
        </w:rPr>
        <w:t xml:space="preserve">. </w:t>
      </w:r>
    </w:p>
    <w:p w14:paraId="6FD8ADD6" w14:textId="1D6B8EC1" w:rsidR="00B93A1D" w:rsidRPr="00C0624E" w:rsidRDefault="00B93A1D" w:rsidP="00B93A1D">
      <w:pPr>
        <w:numPr>
          <w:ilvl w:val="0"/>
          <w:numId w:val="37"/>
        </w:numPr>
        <w:tabs>
          <w:tab w:val="left" w:pos="360"/>
        </w:tabs>
        <w:spacing w:after="4"/>
        <w:ind w:left="357" w:hanging="357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Transport i dostawy przedmiotu umowy odbywać się będą zgodnie z warunkami określonymi w ustawie z dnia                        6 września 2001r. Prawo farmaceutyczne</w:t>
      </w:r>
      <w:r>
        <w:rPr>
          <w:rFonts w:eastAsia="Courier New"/>
          <w:color w:val="000000"/>
          <w:sz w:val="20"/>
          <w:szCs w:val="20"/>
        </w:rPr>
        <w:t xml:space="preserve"> oraz Rozporządzenia Ministra Zdrowia z dnia 27.10.2022 (Dz. U z dnia 18.11.2022 poz. 2363) w sprawie podstawowych warunków prowadzenia apteki. Zamawiający wymaga od dostawcy każdorazowo dostarczenia dokumentów potwierdzających kontrolę warunków transportu w zakresie temperatury i wilgotności (§10 pkt. 7 b i c w/w rozporządzenia) produktów leczniczych, środków spożywczych specjalnego żywienia i surowców farmaceutycznych.</w:t>
      </w:r>
    </w:p>
    <w:p w14:paraId="47575D86" w14:textId="61180CB1" w:rsidR="00C0624E" w:rsidRPr="00C0624E" w:rsidRDefault="00C0624E" w:rsidP="005777D0">
      <w:pPr>
        <w:numPr>
          <w:ilvl w:val="0"/>
          <w:numId w:val="37"/>
        </w:numPr>
        <w:tabs>
          <w:tab w:val="left" w:pos="360"/>
        </w:tabs>
        <w:spacing w:after="4" w:line="268" w:lineRule="auto"/>
        <w:ind w:left="357" w:hanging="357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Zamawiający składa zamówienia w formie: email na adres</w:t>
      </w:r>
      <w:r w:rsidR="00C463BD">
        <w:rPr>
          <w:rFonts w:eastAsia="Courier New"/>
          <w:color w:val="000000"/>
          <w:sz w:val="20"/>
          <w:szCs w:val="20"/>
        </w:rPr>
        <w:t>:</w:t>
      </w:r>
      <w:r w:rsidRPr="00C0624E">
        <w:rPr>
          <w:rFonts w:eastAsia="Courier New"/>
          <w:color w:val="000000"/>
          <w:sz w:val="20"/>
          <w:szCs w:val="20"/>
        </w:rPr>
        <w:t xml:space="preserve"> </w:t>
      </w:r>
      <w:r w:rsidR="005124B5">
        <w:rPr>
          <w:rFonts w:eastAsia="Courier New"/>
          <w:color w:val="000000"/>
          <w:sz w:val="20"/>
          <w:szCs w:val="20"/>
        </w:rPr>
        <w:t>……………………</w:t>
      </w:r>
      <w:r w:rsidR="00C463BD" w:rsidRPr="00C463BD">
        <w:rPr>
          <w:rFonts w:eastAsia="Courier New"/>
          <w:color w:val="000000"/>
          <w:sz w:val="20"/>
          <w:szCs w:val="20"/>
        </w:rPr>
        <w:t xml:space="preserve"> lub fax na numer </w:t>
      </w:r>
      <w:r w:rsidR="005124B5">
        <w:rPr>
          <w:rFonts w:eastAsia="Courier New"/>
          <w:color w:val="000000"/>
          <w:sz w:val="20"/>
          <w:szCs w:val="20"/>
        </w:rPr>
        <w:t>…………………….</w:t>
      </w:r>
    </w:p>
    <w:p w14:paraId="7DABAF20" w14:textId="77777777" w:rsidR="00C0624E" w:rsidRPr="00C0624E" w:rsidRDefault="00C0624E" w:rsidP="00C0624E">
      <w:pPr>
        <w:tabs>
          <w:tab w:val="left" w:pos="360"/>
        </w:tabs>
        <w:ind w:left="357"/>
        <w:jc w:val="both"/>
        <w:rPr>
          <w:rFonts w:eastAsia="Courier New"/>
          <w:color w:val="000000"/>
          <w:sz w:val="20"/>
          <w:szCs w:val="20"/>
        </w:rPr>
      </w:pPr>
    </w:p>
    <w:p w14:paraId="3E6A4979" w14:textId="77777777" w:rsidR="00C0624E" w:rsidRPr="00C0624E" w:rsidRDefault="00C0624E" w:rsidP="00C0624E">
      <w:pPr>
        <w:tabs>
          <w:tab w:val="left" w:pos="360"/>
        </w:tabs>
        <w:ind w:left="320" w:hanging="3"/>
        <w:jc w:val="center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>§ 3</w:t>
      </w:r>
    </w:p>
    <w:p w14:paraId="0E9181B3" w14:textId="3ED56C12" w:rsidR="00C0624E" w:rsidRPr="00C0624E" w:rsidRDefault="00C0624E" w:rsidP="005777D0">
      <w:pPr>
        <w:numPr>
          <w:ilvl w:val="0"/>
          <w:numId w:val="24"/>
        </w:numPr>
        <w:spacing w:after="4" w:line="268" w:lineRule="auto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 xml:space="preserve">Umowa została zawarta na okres </w:t>
      </w:r>
      <w:r w:rsidRPr="00C463BD">
        <w:rPr>
          <w:rFonts w:eastAsia="Courier New"/>
          <w:b/>
          <w:bCs/>
          <w:color w:val="000000"/>
          <w:sz w:val="20"/>
          <w:szCs w:val="20"/>
        </w:rPr>
        <w:t>od dnia</w:t>
      </w:r>
      <w:r w:rsidR="00C463BD" w:rsidRPr="00C463BD">
        <w:rPr>
          <w:rFonts w:eastAsia="Courier New"/>
          <w:b/>
          <w:bCs/>
          <w:color w:val="000000"/>
          <w:sz w:val="20"/>
          <w:szCs w:val="20"/>
        </w:rPr>
        <w:t xml:space="preserve"> </w:t>
      </w:r>
      <w:r w:rsidR="005124B5">
        <w:rPr>
          <w:rFonts w:eastAsia="Courier New"/>
          <w:b/>
          <w:bCs/>
          <w:color w:val="000000"/>
          <w:sz w:val="20"/>
          <w:szCs w:val="20"/>
        </w:rPr>
        <w:t>…………………………..</w:t>
      </w:r>
      <w:r w:rsidRPr="00C463BD">
        <w:rPr>
          <w:rFonts w:eastAsia="Courier New"/>
          <w:b/>
          <w:bCs/>
          <w:color w:val="000000"/>
          <w:sz w:val="20"/>
          <w:szCs w:val="20"/>
        </w:rPr>
        <w:t xml:space="preserve">. </w:t>
      </w:r>
      <w:r w:rsidRPr="00911F8A">
        <w:rPr>
          <w:rFonts w:eastAsia="Courier New"/>
          <w:b/>
          <w:bCs/>
          <w:color w:val="000000"/>
          <w:sz w:val="20"/>
          <w:szCs w:val="20"/>
        </w:rPr>
        <w:t>do</w:t>
      </w:r>
      <w:r w:rsidRPr="00911F8A">
        <w:rPr>
          <w:rFonts w:eastAsia="Courier New"/>
          <w:color w:val="000000"/>
          <w:sz w:val="20"/>
          <w:szCs w:val="20"/>
        </w:rPr>
        <w:t xml:space="preserve"> </w:t>
      </w:r>
      <w:r w:rsidR="00FE6AD7" w:rsidRPr="00911F8A">
        <w:rPr>
          <w:rFonts w:eastAsia="Courier New"/>
          <w:b/>
          <w:color w:val="000000"/>
          <w:sz w:val="20"/>
          <w:szCs w:val="20"/>
        </w:rPr>
        <w:t>04.07.2023r</w:t>
      </w:r>
      <w:r w:rsidR="00FE6AD7">
        <w:rPr>
          <w:rFonts w:eastAsia="Courier New"/>
          <w:b/>
          <w:color w:val="000000"/>
          <w:sz w:val="20"/>
          <w:szCs w:val="20"/>
        </w:rPr>
        <w:t>.</w:t>
      </w:r>
      <w:r w:rsidRPr="00C0624E">
        <w:rPr>
          <w:rFonts w:eastAsia="Courier New"/>
          <w:color w:val="000000"/>
          <w:sz w:val="20"/>
          <w:szCs w:val="20"/>
        </w:rPr>
        <w:t xml:space="preserve"> z zastrzeżeniem ust. 2.</w:t>
      </w:r>
    </w:p>
    <w:p w14:paraId="7F29623A" w14:textId="77777777" w:rsidR="00C0624E" w:rsidRPr="00C0624E" w:rsidRDefault="00C0624E" w:rsidP="005777D0">
      <w:pPr>
        <w:numPr>
          <w:ilvl w:val="0"/>
          <w:numId w:val="24"/>
        </w:numPr>
        <w:spacing w:after="4" w:line="268" w:lineRule="auto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Umowa wygasa z chwilą wyczerpania ilości zamówionego towaru wg załącznika albo kwoty nominalnej umowy lub zakończenia okresu, na który została zawarta.</w:t>
      </w:r>
    </w:p>
    <w:p w14:paraId="71AA3FBB" w14:textId="53600DDF" w:rsidR="00C0624E" w:rsidRPr="00225FC7" w:rsidRDefault="00C0624E" w:rsidP="005777D0">
      <w:pPr>
        <w:numPr>
          <w:ilvl w:val="0"/>
          <w:numId w:val="24"/>
        </w:numPr>
        <w:spacing w:after="4" w:line="268" w:lineRule="auto"/>
        <w:jc w:val="both"/>
        <w:rPr>
          <w:rFonts w:eastAsia="Courier New"/>
          <w:sz w:val="20"/>
          <w:szCs w:val="20"/>
        </w:rPr>
      </w:pPr>
      <w:r w:rsidRPr="00225FC7">
        <w:rPr>
          <w:rFonts w:eastAsia="Courier New"/>
          <w:color w:val="000000"/>
          <w:sz w:val="20"/>
          <w:szCs w:val="20"/>
        </w:rPr>
        <w:t xml:space="preserve">Dostarczony przedmiot zamówienia </w:t>
      </w:r>
      <w:r w:rsidRPr="00225FC7">
        <w:rPr>
          <w:rFonts w:eastAsia="Courier New"/>
          <w:sz w:val="20"/>
          <w:szCs w:val="20"/>
        </w:rPr>
        <w:t xml:space="preserve">posiada minimum </w:t>
      </w:r>
      <w:r w:rsidR="00B121B2" w:rsidRPr="00225FC7">
        <w:rPr>
          <w:rFonts w:eastAsia="Courier New"/>
          <w:sz w:val="20"/>
          <w:szCs w:val="20"/>
        </w:rPr>
        <w:t>6</w:t>
      </w:r>
      <w:r w:rsidRPr="00225FC7">
        <w:rPr>
          <w:rFonts w:eastAsia="Courier New"/>
          <w:sz w:val="20"/>
          <w:szCs w:val="20"/>
        </w:rPr>
        <w:t xml:space="preserve"> miesięczny </w:t>
      </w:r>
      <w:r w:rsidRPr="00225FC7">
        <w:rPr>
          <w:rFonts w:eastAsia="Courier New"/>
          <w:color w:val="000000"/>
          <w:sz w:val="20"/>
          <w:szCs w:val="20"/>
        </w:rPr>
        <w:t xml:space="preserve">termin ważności od momentu dostarczenia do </w:t>
      </w:r>
      <w:r w:rsidRPr="00225FC7">
        <w:rPr>
          <w:rFonts w:eastAsia="Courier New"/>
          <w:sz w:val="20"/>
          <w:szCs w:val="20"/>
        </w:rPr>
        <w:t xml:space="preserve">magazynu. Dostawy produktów z krótszym terminem ważności mogą być dopuszczone w wyjątkowych sytuacjach </w:t>
      </w:r>
      <w:r w:rsidR="000E6A96" w:rsidRPr="00225FC7">
        <w:rPr>
          <w:rFonts w:eastAsia="Courier New"/>
          <w:sz w:val="20"/>
          <w:szCs w:val="20"/>
        </w:rPr>
        <w:br/>
      </w:r>
      <w:r w:rsidRPr="00225FC7">
        <w:rPr>
          <w:rFonts w:eastAsia="Courier New"/>
          <w:sz w:val="20"/>
          <w:szCs w:val="20"/>
        </w:rPr>
        <w:t xml:space="preserve">i każdorazowo zgodę na nie musi wyrazić </w:t>
      </w:r>
      <w:r w:rsidRPr="00225FC7">
        <w:rPr>
          <w:rFonts w:eastAsia="Courier New"/>
          <w:sz w:val="20"/>
          <w:szCs w:val="22"/>
        </w:rPr>
        <w:t>kierownik Apteki</w:t>
      </w:r>
      <w:r w:rsidRPr="00225FC7">
        <w:rPr>
          <w:rFonts w:eastAsia="Courier New"/>
          <w:sz w:val="20"/>
          <w:szCs w:val="20"/>
        </w:rPr>
        <w:t>.</w:t>
      </w:r>
    </w:p>
    <w:p w14:paraId="7EFD819D" w14:textId="77777777" w:rsidR="00C0624E" w:rsidRPr="00C0624E" w:rsidRDefault="00C0624E" w:rsidP="005777D0">
      <w:pPr>
        <w:numPr>
          <w:ilvl w:val="0"/>
          <w:numId w:val="24"/>
        </w:numPr>
        <w:spacing w:after="4" w:line="268" w:lineRule="auto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W przypadku, gdy Zamawiający nie zamówi w okresie obowiązywania niniejszej umowy, całości przedmiotu zamówienia, okres obowiązywania umowy może ulec przedłużeniu do czasu całkowitego zrealizowania umowy, nie dłużej jednak niż o 3 miesiące, z zastrzeżeniem ust. 4.</w:t>
      </w:r>
    </w:p>
    <w:p w14:paraId="5E626E80" w14:textId="77777777" w:rsidR="00C0624E" w:rsidRPr="00C0624E" w:rsidRDefault="00C0624E" w:rsidP="00C0624E">
      <w:pPr>
        <w:jc w:val="center"/>
        <w:rPr>
          <w:rFonts w:eastAsia="Courier New"/>
          <w:b/>
          <w:color w:val="000000"/>
          <w:sz w:val="20"/>
          <w:szCs w:val="20"/>
        </w:rPr>
      </w:pPr>
    </w:p>
    <w:p w14:paraId="0136181E" w14:textId="77777777" w:rsidR="00C0624E" w:rsidRPr="00C0624E" w:rsidRDefault="00C0624E" w:rsidP="00C0624E">
      <w:pPr>
        <w:ind w:left="320" w:hanging="3"/>
        <w:jc w:val="center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 xml:space="preserve">§ 4 </w:t>
      </w:r>
    </w:p>
    <w:p w14:paraId="1347F4CB" w14:textId="77777777" w:rsidR="00C0624E" w:rsidRPr="00C0624E" w:rsidRDefault="00C0624E" w:rsidP="00764ECA">
      <w:pPr>
        <w:numPr>
          <w:ilvl w:val="0"/>
          <w:numId w:val="38"/>
        </w:numPr>
        <w:suppressAutoHyphens/>
        <w:spacing w:after="4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Wykonawca zapewnia Zamawiającego, że dostarczony przez niego towar jest dobrej jakości, posiada stosowne certyfikaty lub inne pozwolenia dopuszczające ich stosowanie na terytorium UE oraz jest bezpieczny w użyciu zarówno dla personelu medycznego jak i pacjentów.</w:t>
      </w:r>
    </w:p>
    <w:p w14:paraId="4A86C492" w14:textId="77777777" w:rsidR="00C0624E" w:rsidRPr="00C0624E" w:rsidRDefault="00C0624E" w:rsidP="00764ECA">
      <w:pPr>
        <w:numPr>
          <w:ilvl w:val="0"/>
          <w:numId w:val="38"/>
        </w:numPr>
        <w:suppressAutoHyphens/>
        <w:spacing w:after="4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W przypadku stwierdzenia braków ilościowych w dostarczonej partii towaru Wykonawca zobowiązuje się uzupełnić braki w terminie 48 godzin.</w:t>
      </w:r>
    </w:p>
    <w:p w14:paraId="2F2FFC8E" w14:textId="77777777" w:rsidR="00C0624E" w:rsidRPr="00C0624E" w:rsidRDefault="00C0624E" w:rsidP="00764ECA">
      <w:pPr>
        <w:numPr>
          <w:ilvl w:val="0"/>
          <w:numId w:val="38"/>
        </w:numPr>
        <w:suppressAutoHyphens/>
        <w:spacing w:after="4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 xml:space="preserve">Wykonawca odpowiada wobec Zamawiającego za wady jakościowe i ilościowe towaru na zasadach określonych przepisami Kodeksu Cywilnego. </w:t>
      </w:r>
    </w:p>
    <w:p w14:paraId="5EF897C5" w14:textId="77777777" w:rsidR="00C0624E" w:rsidRPr="00C0624E" w:rsidRDefault="00C0624E" w:rsidP="00764ECA">
      <w:pPr>
        <w:numPr>
          <w:ilvl w:val="0"/>
          <w:numId w:val="38"/>
        </w:numPr>
        <w:suppressAutoHyphens/>
        <w:spacing w:after="4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Zamawiający zobowiązany jest poinformować Wykonawcę o ujawnionych wadach towaru w ciągu 7 dni od daty ich ujawnienia.</w:t>
      </w:r>
    </w:p>
    <w:p w14:paraId="01E345A6" w14:textId="713E9838" w:rsidR="00C0624E" w:rsidRDefault="00C0624E" w:rsidP="00764ECA">
      <w:pPr>
        <w:numPr>
          <w:ilvl w:val="0"/>
          <w:numId w:val="38"/>
        </w:numPr>
        <w:suppressAutoHyphens/>
        <w:spacing w:after="4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Wykonawca zobowiązany jest do rozpatrzenia reklamacji w terminie nie dłuższym niż 3 dni roboczych od dnia zgłoszenia, a w przypadku uznania reklamacji za zasadną do wymiany towaru w ciągu 5 dni roboczych licząc od daty uznania reklamacji.</w:t>
      </w:r>
    </w:p>
    <w:p w14:paraId="24BB1406" w14:textId="1172A54C" w:rsidR="009E63DD" w:rsidRPr="00C0624E" w:rsidRDefault="009E63DD" w:rsidP="009E63DD">
      <w:pPr>
        <w:numPr>
          <w:ilvl w:val="0"/>
          <w:numId w:val="38"/>
        </w:numPr>
        <w:suppressAutoHyphens/>
        <w:spacing w:after="4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lastRenderedPageBreak/>
        <w:t xml:space="preserve">W przypadku nie załatwienia reklamacji w terminie określonym w </w:t>
      </w:r>
      <w:r w:rsidRPr="00C0624E">
        <w:rPr>
          <w:rFonts w:eastAsia="Courier New"/>
          <w:b/>
          <w:color w:val="000000"/>
          <w:sz w:val="20"/>
          <w:szCs w:val="20"/>
        </w:rPr>
        <w:t xml:space="preserve">§ </w:t>
      </w:r>
      <w:r w:rsidRPr="00C0624E">
        <w:rPr>
          <w:rFonts w:eastAsia="Courier New"/>
          <w:color w:val="000000"/>
          <w:sz w:val="20"/>
          <w:szCs w:val="20"/>
        </w:rPr>
        <w:t xml:space="preserve">4 ust. </w:t>
      </w:r>
      <w:r>
        <w:rPr>
          <w:rFonts w:eastAsia="Courier New"/>
          <w:color w:val="000000"/>
          <w:sz w:val="20"/>
          <w:szCs w:val="20"/>
        </w:rPr>
        <w:t>5</w:t>
      </w:r>
      <w:r w:rsidRPr="00C0624E">
        <w:rPr>
          <w:rFonts w:eastAsia="Courier New"/>
          <w:color w:val="000000"/>
          <w:sz w:val="20"/>
          <w:szCs w:val="20"/>
        </w:rPr>
        <w:t xml:space="preserve"> i nie dokonania wymiany towaru na wolny od wad, Zamawiający może od umowy odstąpić bez wyznaczenia dodatkowego terminu do wymiany towaru.</w:t>
      </w:r>
    </w:p>
    <w:p w14:paraId="37FC01D9" w14:textId="77777777" w:rsidR="009E63DD" w:rsidRPr="00C0624E" w:rsidRDefault="009E63DD" w:rsidP="009E63DD">
      <w:pPr>
        <w:numPr>
          <w:ilvl w:val="0"/>
          <w:numId w:val="38"/>
        </w:numPr>
        <w:suppressAutoHyphens/>
        <w:spacing w:after="4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Zamawiający może od umowy odstąpić bez wyznaczenia Wykonawcy dodatkowego terminu do usunięcia wad towaru, jeżeli w trakcie realizacji niniejszej umowy dwukrotnie zasadnie reklamował termin dostawy albo wady jakościowe towaru.</w:t>
      </w:r>
    </w:p>
    <w:p w14:paraId="57ADB50A" w14:textId="7DB721D0" w:rsidR="00C0624E" w:rsidRPr="00C0624E" w:rsidRDefault="00C0624E" w:rsidP="009E63DD">
      <w:pPr>
        <w:jc w:val="center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>§ 5</w:t>
      </w:r>
    </w:p>
    <w:p w14:paraId="3E07233D" w14:textId="77777777" w:rsidR="00C0624E" w:rsidRPr="00C0624E" w:rsidRDefault="00C0624E" w:rsidP="005777D0">
      <w:pPr>
        <w:numPr>
          <w:ilvl w:val="0"/>
          <w:numId w:val="39"/>
        </w:numPr>
        <w:spacing w:after="4" w:line="268" w:lineRule="auto"/>
        <w:jc w:val="both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Wartość całego zamówienia objętego niniejszą umową wynosi:</w:t>
      </w:r>
      <w:r w:rsidRPr="00C0624E">
        <w:rPr>
          <w:rFonts w:eastAsia="Courier New"/>
          <w:b/>
          <w:color w:val="000000"/>
          <w:sz w:val="20"/>
          <w:szCs w:val="20"/>
        </w:rPr>
        <w:t xml:space="preserve"> </w:t>
      </w:r>
    </w:p>
    <w:p w14:paraId="32DFB680" w14:textId="6F853275" w:rsidR="00C0624E" w:rsidRPr="00C0624E" w:rsidRDefault="00C0624E" w:rsidP="00C0624E">
      <w:pPr>
        <w:tabs>
          <w:tab w:val="left" w:pos="142"/>
        </w:tabs>
        <w:ind w:left="360"/>
        <w:contextualSpacing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 xml:space="preserve">netto:  </w:t>
      </w:r>
      <w:r w:rsidR="005124B5">
        <w:rPr>
          <w:rFonts w:eastAsia="Courier New"/>
          <w:b/>
          <w:color w:val="000000"/>
          <w:sz w:val="20"/>
          <w:szCs w:val="20"/>
        </w:rPr>
        <w:t>……………….</w:t>
      </w:r>
      <w:r w:rsidRPr="00C0624E">
        <w:rPr>
          <w:rFonts w:eastAsia="Courier New"/>
          <w:b/>
          <w:color w:val="000000"/>
          <w:sz w:val="20"/>
          <w:szCs w:val="20"/>
        </w:rPr>
        <w:t xml:space="preserve"> zł </w:t>
      </w:r>
      <w:r w:rsidRPr="00C0624E">
        <w:rPr>
          <w:rFonts w:eastAsia="Courier New"/>
          <w:color w:val="000000"/>
          <w:sz w:val="20"/>
          <w:szCs w:val="20"/>
        </w:rPr>
        <w:t xml:space="preserve">(słownie: </w:t>
      </w:r>
      <w:r w:rsidR="005124B5">
        <w:rPr>
          <w:rFonts w:eastAsia="Courier New"/>
          <w:color w:val="000000"/>
          <w:sz w:val="20"/>
          <w:szCs w:val="20"/>
        </w:rPr>
        <w:t>……………………………………………………………</w:t>
      </w:r>
      <w:r w:rsidRPr="00C0624E">
        <w:rPr>
          <w:rFonts w:eastAsia="Courier New"/>
          <w:color w:val="000000"/>
          <w:sz w:val="20"/>
          <w:szCs w:val="20"/>
        </w:rPr>
        <w:t>)</w:t>
      </w:r>
    </w:p>
    <w:p w14:paraId="4B691016" w14:textId="0FFF14E0" w:rsidR="00C0624E" w:rsidRPr="00C0624E" w:rsidRDefault="00C0624E" w:rsidP="00C0624E">
      <w:pPr>
        <w:tabs>
          <w:tab w:val="left" w:pos="142"/>
        </w:tabs>
        <w:ind w:left="360"/>
        <w:contextualSpacing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 xml:space="preserve">brutto: </w:t>
      </w:r>
      <w:r w:rsidR="005124B5">
        <w:rPr>
          <w:rFonts w:eastAsia="Courier New"/>
          <w:b/>
          <w:color w:val="000000"/>
          <w:sz w:val="20"/>
          <w:szCs w:val="20"/>
        </w:rPr>
        <w:t>………………</w:t>
      </w:r>
      <w:r w:rsidRPr="00C0624E">
        <w:rPr>
          <w:rFonts w:eastAsia="Courier New"/>
          <w:b/>
          <w:color w:val="000000"/>
          <w:sz w:val="20"/>
          <w:szCs w:val="20"/>
        </w:rPr>
        <w:t xml:space="preserve"> zł </w:t>
      </w:r>
      <w:r w:rsidRPr="00C0624E">
        <w:rPr>
          <w:rFonts w:eastAsia="Courier New"/>
          <w:color w:val="000000"/>
          <w:sz w:val="20"/>
          <w:szCs w:val="20"/>
        </w:rPr>
        <w:t xml:space="preserve">(słownie: </w:t>
      </w:r>
      <w:r w:rsidR="005124B5">
        <w:rPr>
          <w:rFonts w:eastAsia="Courier New"/>
          <w:color w:val="000000"/>
          <w:sz w:val="20"/>
          <w:szCs w:val="20"/>
        </w:rPr>
        <w:t>……………………………………………………………</w:t>
      </w:r>
      <w:r w:rsidRPr="00C0624E">
        <w:rPr>
          <w:rFonts w:eastAsia="Courier New"/>
          <w:color w:val="000000"/>
          <w:sz w:val="20"/>
          <w:szCs w:val="20"/>
        </w:rPr>
        <w:t>).</w:t>
      </w:r>
    </w:p>
    <w:p w14:paraId="189AEFB1" w14:textId="77777777" w:rsidR="00C0624E" w:rsidRPr="00C0624E" w:rsidRDefault="00C0624E" w:rsidP="005777D0">
      <w:pPr>
        <w:numPr>
          <w:ilvl w:val="0"/>
          <w:numId w:val="39"/>
        </w:numPr>
        <w:spacing w:after="4" w:line="268" w:lineRule="auto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Ceny jednostkowe zgodnie z przedłożoną ofertą zawiera Załącznik do niniejszej umowy.</w:t>
      </w:r>
    </w:p>
    <w:p w14:paraId="0AEA08A9" w14:textId="77777777" w:rsidR="00C0624E" w:rsidRPr="00C0624E" w:rsidRDefault="00C0624E" w:rsidP="005777D0">
      <w:pPr>
        <w:numPr>
          <w:ilvl w:val="0"/>
          <w:numId w:val="39"/>
        </w:numPr>
        <w:shd w:val="clear" w:color="auto" w:fill="FFFFFF"/>
        <w:spacing w:after="4" w:line="268" w:lineRule="auto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Zapłata za dostarczone partie towaru dokonywana będzie przelewem w terminie do 60 dni od daty otrzymania faktury.</w:t>
      </w:r>
    </w:p>
    <w:p w14:paraId="4F5AE714" w14:textId="77777777" w:rsidR="00C0624E" w:rsidRPr="00C0624E" w:rsidRDefault="00C0624E" w:rsidP="00C0624E">
      <w:pPr>
        <w:ind w:hanging="3"/>
        <w:jc w:val="center"/>
        <w:rPr>
          <w:rFonts w:eastAsia="Courier New"/>
          <w:b/>
          <w:color w:val="000000"/>
          <w:sz w:val="20"/>
          <w:szCs w:val="20"/>
        </w:rPr>
      </w:pPr>
    </w:p>
    <w:p w14:paraId="6D5FC022" w14:textId="77777777" w:rsidR="00C0624E" w:rsidRPr="00C0624E" w:rsidRDefault="00C0624E" w:rsidP="00C0624E">
      <w:pPr>
        <w:ind w:hanging="3"/>
        <w:jc w:val="center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>§ 6</w:t>
      </w:r>
    </w:p>
    <w:p w14:paraId="0D5AB857" w14:textId="77777777" w:rsidR="00C0624E" w:rsidRPr="00C0624E" w:rsidRDefault="00C0624E" w:rsidP="00C463BD">
      <w:pPr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bCs/>
          <w:color w:val="000000"/>
          <w:sz w:val="20"/>
          <w:szCs w:val="20"/>
        </w:rPr>
        <w:t>1.  Zamawiający przewiduje możliwość dokonania zmian postanowień umowy zawartej z Wykonawcą w zakresie zmiany dostaw lub wynagrodzenia w następujących przypadkach:</w:t>
      </w:r>
    </w:p>
    <w:p w14:paraId="6C5E88F1" w14:textId="77777777" w:rsidR="00C0624E" w:rsidRPr="00C0624E" w:rsidRDefault="00C0624E" w:rsidP="00C463BD">
      <w:pPr>
        <w:numPr>
          <w:ilvl w:val="3"/>
          <w:numId w:val="33"/>
        </w:numPr>
        <w:spacing w:after="4"/>
        <w:ind w:left="709" w:hanging="425"/>
        <w:contextualSpacing/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bCs/>
          <w:color w:val="000000"/>
          <w:sz w:val="20"/>
          <w:szCs w:val="20"/>
        </w:rPr>
        <w:t>zmiana stawki podatku VAT. Zmiana stawki następuje z dniem wejścia w życie aktu prawnego zmieniającego tą stawkę. W razie zmiany stawki podatku VAT po zawarciu umowy, dla stron wiążąca będzie stawka VAT obowiązująca w dniu wystawienia faktury. Zmianie ulegnie wyłącznie cena brutto, cena netto pozostanie bez zmian. Zmiana kwoty ceny brutto z tego tytułu jest akceptowana przez strony bez konieczności składania dodatkowych oświadczeń,</w:t>
      </w:r>
    </w:p>
    <w:p w14:paraId="01B86D41" w14:textId="77777777" w:rsidR="00C0624E" w:rsidRPr="00C0624E" w:rsidRDefault="00C0624E" w:rsidP="00C463BD">
      <w:pPr>
        <w:numPr>
          <w:ilvl w:val="3"/>
          <w:numId w:val="33"/>
        </w:numPr>
        <w:spacing w:after="4"/>
        <w:ind w:left="709" w:hanging="425"/>
        <w:contextualSpacing/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bCs/>
          <w:color w:val="000000"/>
          <w:sz w:val="20"/>
          <w:szCs w:val="20"/>
        </w:rPr>
        <w:t>dopuszcza się dostawę przedmiotu umowy po cenach niższych niż ustalone w umowie z zastrzeżeniem warunków dotyczących ich jakości określonych w umowie,</w:t>
      </w:r>
    </w:p>
    <w:p w14:paraId="1B441914" w14:textId="77777777" w:rsidR="00C0624E" w:rsidRPr="00C0624E" w:rsidRDefault="00C0624E" w:rsidP="00C463BD">
      <w:pPr>
        <w:numPr>
          <w:ilvl w:val="3"/>
          <w:numId w:val="33"/>
        </w:numPr>
        <w:spacing w:after="4"/>
        <w:ind w:left="709" w:hanging="425"/>
        <w:contextualSpacing/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w okresie niezmienności ceny mogą ulec zmianie w przypadku zmiany cen urzędowych leków, środków spożywczych specjalnego przeznaczenia żywieniowego oraz wyrobów medycznych, przy czym zmiany te mogą dotyczyć podwyższenia i obniżenia cen, jak również skreślenia leków z wykazu leków objętych cenami urzędowymi, w formie podpisanego przez obie strony aneksu. Korekta cen w przypadku obniżenia cen urzędowych nie ma zastosowania, jeśli w ramach umowy towar oferowany jest po cenie niższej,</w:t>
      </w:r>
    </w:p>
    <w:p w14:paraId="1E82CC2B" w14:textId="77777777" w:rsidR="00C0624E" w:rsidRPr="00C0624E" w:rsidRDefault="00C0624E" w:rsidP="00C463BD">
      <w:pPr>
        <w:numPr>
          <w:ilvl w:val="3"/>
          <w:numId w:val="33"/>
        </w:numPr>
        <w:spacing w:after="4"/>
        <w:ind w:left="709" w:hanging="425"/>
        <w:contextualSpacing/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dopuszcza się zmianę cen jednostkowych preparatów objętych umową w przypadku zmiany wielkości opakowania wprowadzonej przez producenta z zachowaniem zasady proporcjonalności w stosunku do ceny objętej umową.</w:t>
      </w:r>
    </w:p>
    <w:p w14:paraId="1ADF4512" w14:textId="24ABFFF4" w:rsidR="00C0624E" w:rsidRPr="00C0624E" w:rsidRDefault="00C0624E" w:rsidP="00C463BD">
      <w:pPr>
        <w:numPr>
          <w:ilvl w:val="3"/>
          <w:numId w:val="33"/>
        </w:numPr>
        <w:spacing w:after="4"/>
        <w:ind w:left="709" w:hanging="425"/>
        <w:contextualSpacing/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bCs/>
          <w:color w:val="000000"/>
          <w:sz w:val="20"/>
          <w:szCs w:val="20"/>
        </w:rPr>
        <w:t xml:space="preserve">dopuszcza się zmiany umowy w zakresie przedmiotowym: numeru katalogowego produktu, nazwy produktu przy zachowaniu jego parametrów, sposobu konfekcjonowania, produkt zamienny w sytuacji gdy: wprowadzony zostanie do sprzedaży przez wykonawcę produkt zmodyfikowany /udoskonalony, wystąpi przejściowy brak produktu z przyczyn leżących po stronie producenta przy jednoczesnym dostarczeniu produktu zamiennego </w:t>
      </w:r>
      <w:r w:rsidR="000E6A96">
        <w:rPr>
          <w:rFonts w:eastAsia="Courier New"/>
          <w:bCs/>
          <w:color w:val="000000"/>
          <w:sz w:val="20"/>
          <w:szCs w:val="20"/>
        </w:rPr>
        <w:br/>
      </w:r>
      <w:r w:rsidRPr="00C0624E">
        <w:rPr>
          <w:rFonts w:eastAsia="Courier New"/>
          <w:bCs/>
          <w:color w:val="000000"/>
          <w:sz w:val="20"/>
          <w:szCs w:val="20"/>
        </w:rPr>
        <w:t>o parametrach nie gorszych od produktu objętego umową. Zmiany te nie mogą skutkować zmianą ceny jednostkowej.</w:t>
      </w:r>
    </w:p>
    <w:p w14:paraId="026986E7" w14:textId="165BAC27" w:rsidR="00C0624E" w:rsidRPr="00C0624E" w:rsidRDefault="00C0624E" w:rsidP="00C463BD">
      <w:pPr>
        <w:ind w:left="284"/>
        <w:contextualSpacing/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bCs/>
          <w:color w:val="000000"/>
          <w:sz w:val="20"/>
          <w:szCs w:val="20"/>
        </w:rPr>
        <w:t xml:space="preserve">2. Zamawiający przewiduje możliwość dokonania zmian postanowień umowy zawartej z Wykonawcą związanych </w:t>
      </w:r>
      <w:r w:rsidR="005777D0">
        <w:rPr>
          <w:rFonts w:eastAsia="Courier New"/>
          <w:bCs/>
          <w:color w:val="000000"/>
          <w:sz w:val="20"/>
          <w:szCs w:val="20"/>
        </w:rPr>
        <w:br/>
        <w:t xml:space="preserve">    </w:t>
      </w:r>
      <w:r w:rsidRPr="00C0624E">
        <w:rPr>
          <w:rFonts w:eastAsia="Courier New"/>
          <w:bCs/>
          <w:color w:val="000000"/>
          <w:sz w:val="20"/>
          <w:szCs w:val="20"/>
        </w:rPr>
        <w:t>z wystąpieniem siły wyższej w zakresie terminu wykonania umowy, sposobu i zakresu dostaw przedmiotu umowy</w:t>
      </w:r>
      <w:r w:rsidR="005777D0">
        <w:rPr>
          <w:rFonts w:eastAsia="Courier New"/>
          <w:bCs/>
          <w:color w:val="000000"/>
          <w:sz w:val="20"/>
          <w:szCs w:val="20"/>
        </w:rPr>
        <w:t xml:space="preserve">, </w:t>
      </w:r>
      <w:r w:rsidR="005777D0">
        <w:rPr>
          <w:rFonts w:eastAsia="Courier New"/>
          <w:bCs/>
          <w:color w:val="000000"/>
          <w:sz w:val="20"/>
          <w:szCs w:val="20"/>
        </w:rPr>
        <w:br/>
        <w:t xml:space="preserve">   na podstawie poniższych warunków:</w:t>
      </w:r>
    </w:p>
    <w:p w14:paraId="49CCA3D6" w14:textId="279AA73E" w:rsidR="00C0624E" w:rsidRPr="005777D0" w:rsidRDefault="005777D0" w:rsidP="00C463BD">
      <w:pPr>
        <w:pStyle w:val="Akapitzlist"/>
        <w:numPr>
          <w:ilvl w:val="0"/>
          <w:numId w:val="34"/>
        </w:numPr>
        <w:spacing w:after="4" w:line="240" w:lineRule="auto"/>
        <w:jc w:val="both"/>
        <w:rPr>
          <w:rFonts w:ascii="Times New Roman" w:eastAsia="Courier New" w:hAnsi="Times New Roman"/>
          <w:bCs/>
          <w:color w:val="000000"/>
          <w:sz w:val="20"/>
          <w:szCs w:val="20"/>
        </w:rPr>
      </w:pPr>
      <w:r w:rsidRPr="005777D0">
        <w:rPr>
          <w:rFonts w:ascii="Times New Roman" w:eastAsia="Courier New" w:hAnsi="Times New Roman"/>
          <w:bCs/>
          <w:color w:val="000000"/>
          <w:sz w:val="20"/>
          <w:szCs w:val="20"/>
        </w:rPr>
        <w:t>S</w:t>
      </w:r>
      <w:r w:rsidR="00C0624E" w:rsidRPr="005777D0">
        <w:rPr>
          <w:rFonts w:ascii="Times New Roman" w:eastAsia="Courier New" w:hAnsi="Times New Roman"/>
          <w:bCs/>
          <w:color w:val="000000"/>
          <w:sz w:val="20"/>
          <w:szCs w:val="20"/>
        </w:rPr>
        <w:t>trona występująca o zmianę postanowień niniejszej umowy zobowiązana jest do udokumentowania zaistnienia okoliczności, o których mowa powyżej.</w:t>
      </w:r>
    </w:p>
    <w:p w14:paraId="4AB630AB" w14:textId="3EBD5A32" w:rsidR="00C0624E" w:rsidRPr="00C0624E" w:rsidRDefault="005777D0" w:rsidP="00C463BD">
      <w:pPr>
        <w:numPr>
          <w:ilvl w:val="0"/>
          <w:numId w:val="34"/>
        </w:numPr>
        <w:spacing w:after="4"/>
        <w:ind w:left="851" w:hanging="284"/>
        <w:contextualSpacing/>
        <w:jc w:val="both"/>
        <w:rPr>
          <w:rFonts w:eastAsia="Courier New"/>
          <w:bCs/>
          <w:color w:val="000000"/>
          <w:sz w:val="20"/>
          <w:szCs w:val="20"/>
        </w:rPr>
      </w:pPr>
      <w:r>
        <w:rPr>
          <w:rFonts w:eastAsia="Courier New"/>
          <w:bCs/>
          <w:color w:val="000000"/>
          <w:sz w:val="20"/>
          <w:szCs w:val="20"/>
        </w:rPr>
        <w:t>S</w:t>
      </w:r>
      <w:r w:rsidR="00C0624E" w:rsidRPr="00C0624E">
        <w:rPr>
          <w:rFonts w:eastAsia="Courier New"/>
          <w:bCs/>
          <w:color w:val="000000"/>
          <w:sz w:val="20"/>
          <w:szCs w:val="20"/>
        </w:rPr>
        <w:t xml:space="preserve">trona występująca o zmianę postanowień niniejszej umowy zobowiązana jest do złożenia wniosku o zmianę postanowień umowy. </w:t>
      </w:r>
    </w:p>
    <w:p w14:paraId="4A75E77D" w14:textId="467C2AC7" w:rsidR="00C0624E" w:rsidRPr="00C0624E" w:rsidRDefault="005777D0" w:rsidP="00C463BD">
      <w:pPr>
        <w:ind w:left="709" w:hanging="142"/>
        <w:jc w:val="both"/>
        <w:rPr>
          <w:rFonts w:eastAsia="Courier New"/>
          <w:bCs/>
          <w:color w:val="000000"/>
          <w:sz w:val="20"/>
          <w:szCs w:val="20"/>
        </w:rPr>
      </w:pPr>
      <w:r>
        <w:rPr>
          <w:rFonts w:eastAsia="Courier New"/>
          <w:bCs/>
          <w:color w:val="000000"/>
          <w:sz w:val="20"/>
          <w:szCs w:val="20"/>
        </w:rPr>
        <w:t xml:space="preserve">3)  </w:t>
      </w:r>
      <w:r w:rsidR="00C0624E" w:rsidRPr="00C0624E">
        <w:rPr>
          <w:rFonts w:eastAsia="Courier New"/>
          <w:bCs/>
          <w:color w:val="000000"/>
          <w:sz w:val="20"/>
          <w:szCs w:val="20"/>
        </w:rPr>
        <w:t>Wniosek o zmianę umowy musi zawierać:</w:t>
      </w:r>
    </w:p>
    <w:p w14:paraId="283E784F" w14:textId="77777777" w:rsidR="00C0624E" w:rsidRPr="00C0624E" w:rsidRDefault="00C0624E" w:rsidP="00C463BD">
      <w:pPr>
        <w:ind w:left="709"/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bCs/>
          <w:color w:val="000000"/>
          <w:sz w:val="20"/>
          <w:szCs w:val="20"/>
        </w:rPr>
        <w:t>a) opis propozycji zmiany,</w:t>
      </w:r>
    </w:p>
    <w:p w14:paraId="7F9A36A0" w14:textId="77777777" w:rsidR="00C0624E" w:rsidRPr="00C0624E" w:rsidRDefault="00C0624E" w:rsidP="00C463BD">
      <w:pPr>
        <w:ind w:left="709"/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bCs/>
          <w:color w:val="000000"/>
          <w:sz w:val="20"/>
          <w:szCs w:val="20"/>
        </w:rPr>
        <w:t>b) uzasadnienie zmiany,</w:t>
      </w:r>
    </w:p>
    <w:p w14:paraId="5A2EA6B6" w14:textId="77777777" w:rsidR="00C0624E" w:rsidRPr="00C0624E" w:rsidRDefault="00C0624E" w:rsidP="00C463BD">
      <w:pPr>
        <w:ind w:left="709"/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bCs/>
          <w:color w:val="000000"/>
          <w:sz w:val="20"/>
          <w:szCs w:val="20"/>
        </w:rPr>
        <w:t xml:space="preserve">c) opis wpływu zmiany na warunki realizacji umowy. </w:t>
      </w:r>
    </w:p>
    <w:p w14:paraId="4ABE876E" w14:textId="77777777" w:rsidR="00C0624E" w:rsidRPr="00C0624E" w:rsidRDefault="00C0624E" w:rsidP="00C0624E">
      <w:pPr>
        <w:ind w:hanging="3"/>
        <w:jc w:val="center"/>
        <w:rPr>
          <w:rFonts w:eastAsia="Courier New"/>
          <w:b/>
          <w:color w:val="000000"/>
          <w:sz w:val="20"/>
          <w:szCs w:val="20"/>
        </w:rPr>
      </w:pPr>
    </w:p>
    <w:p w14:paraId="0A5E75B5" w14:textId="77777777" w:rsidR="00C0624E" w:rsidRPr="00C0624E" w:rsidRDefault="00C0624E" w:rsidP="00C0624E">
      <w:pPr>
        <w:ind w:hanging="3"/>
        <w:jc w:val="center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>§ 7</w:t>
      </w:r>
    </w:p>
    <w:p w14:paraId="64D66610" w14:textId="77777777" w:rsidR="00C0624E" w:rsidRPr="00C0624E" w:rsidRDefault="00C0624E" w:rsidP="00764ECA">
      <w:pPr>
        <w:numPr>
          <w:ilvl w:val="2"/>
          <w:numId w:val="32"/>
        </w:numPr>
        <w:spacing w:after="4"/>
        <w:ind w:left="284" w:hanging="284"/>
        <w:contextualSpacing/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bCs/>
          <w:color w:val="000000"/>
          <w:sz w:val="20"/>
          <w:szCs w:val="20"/>
        </w:rPr>
        <w:t>Strony uzgadniają, iż nie będą ponosiły skutków częściowego lub całkowitego niewykonania swoich zobowiązań wynikających z Umowy, spowodowanego działaniem siły wyższej.</w:t>
      </w:r>
    </w:p>
    <w:p w14:paraId="10164E54" w14:textId="77777777" w:rsidR="00C0624E" w:rsidRPr="00C0624E" w:rsidRDefault="00C0624E" w:rsidP="00764ECA">
      <w:pPr>
        <w:numPr>
          <w:ilvl w:val="2"/>
          <w:numId w:val="32"/>
        </w:numPr>
        <w:spacing w:after="4"/>
        <w:ind w:left="284" w:hanging="284"/>
        <w:contextualSpacing/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bCs/>
          <w:color w:val="000000"/>
          <w:sz w:val="20"/>
          <w:szCs w:val="20"/>
        </w:rPr>
        <w:t xml:space="preserve">Za siłę wyższą uważane będą wszystkie zdarzenia, jakich nie da się przewidzieć w chwili zawarcia umowy, ani im zapobiec i na które żadna ze Stron nie będzie miała wpływu, w szczególności powódź, pożar, epidemia, wojna i inne klęski żywiołowe. </w:t>
      </w:r>
    </w:p>
    <w:p w14:paraId="42C7B02D" w14:textId="77777777" w:rsidR="00C0624E" w:rsidRPr="00C0624E" w:rsidRDefault="00C0624E" w:rsidP="00764ECA">
      <w:pPr>
        <w:numPr>
          <w:ilvl w:val="2"/>
          <w:numId w:val="32"/>
        </w:numPr>
        <w:spacing w:after="4"/>
        <w:ind w:left="284" w:hanging="284"/>
        <w:contextualSpacing/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bCs/>
          <w:color w:val="000000"/>
          <w:sz w:val="20"/>
          <w:szCs w:val="20"/>
        </w:rPr>
        <w:t xml:space="preserve">Strona, dla której wystąpiła niemożność wykonania zobowiązań spowodowanych siłą wyższą zobowiązana jest niezwłocznie powiadomić drugą stronę o takich okolicznościach i jej przyczynie oraz przedstawić dokument potwierdzający wystąpienie siły wyższej, wydany przez właściwy organ w terminie 14 dni od momentu jej wystąpienia. </w:t>
      </w:r>
    </w:p>
    <w:p w14:paraId="01BE8904" w14:textId="77777777" w:rsidR="00C0624E" w:rsidRPr="00C0624E" w:rsidRDefault="00C0624E" w:rsidP="00764ECA">
      <w:pPr>
        <w:numPr>
          <w:ilvl w:val="2"/>
          <w:numId w:val="32"/>
        </w:numPr>
        <w:spacing w:after="4"/>
        <w:ind w:left="284" w:hanging="284"/>
        <w:contextualSpacing/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bCs/>
          <w:color w:val="000000"/>
          <w:sz w:val="20"/>
          <w:szCs w:val="20"/>
        </w:rPr>
        <w:t xml:space="preserve">Niepowiadomienie lub powiadomienie w niewłaściwym czasie o wystąpieniu siły wyższej, pozbawia Stronę prawa powoływania się na nią. </w:t>
      </w:r>
    </w:p>
    <w:p w14:paraId="059B09B1" w14:textId="7586EA09" w:rsidR="00C0624E" w:rsidRPr="00C0624E" w:rsidRDefault="00C0624E" w:rsidP="00764ECA">
      <w:pPr>
        <w:numPr>
          <w:ilvl w:val="2"/>
          <w:numId w:val="32"/>
        </w:numPr>
        <w:spacing w:after="4"/>
        <w:ind w:left="284" w:hanging="284"/>
        <w:contextualSpacing/>
        <w:jc w:val="both"/>
        <w:rPr>
          <w:rFonts w:eastAsia="Courier New"/>
          <w:bCs/>
          <w:color w:val="000000"/>
          <w:sz w:val="20"/>
          <w:szCs w:val="20"/>
        </w:rPr>
      </w:pPr>
      <w:r w:rsidRPr="00C0624E">
        <w:rPr>
          <w:rFonts w:eastAsia="Courier New"/>
          <w:bCs/>
          <w:color w:val="000000"/>
          <w:sz w:val="20"/>
          <w:szCs w:val="20"/>
        </w:rPr>
        <w:t xml:space="preserve">Strona powołująca się na siłę wyższą zobowiązana jest kontynuować realizację swoich zobowiązań wynikających </w:t>
      </w:r>
      <w:r w:rsidR="000E6A96">
        <w:rPr>
          <w:rFonts w:eastAsia="Courier New"/>
          <w:bCs/>
          <w:color w:val="000000"/>
          <w:sz w:val="20"/>
          <w:szCs w:val="20"/>
        </w:rPr>
        <w:br/>
      </w:r>
      <w:r w:rsidRPr="00C0624E">
        <w:rPr>
          <w:rFonts w:eastAsia="Courier New"/>
          <w:bCs/>
          <w:color w:val="000000"/>
          <w:sz w:val="20"/>
          <w:szCs w:val="20"/>
        </w:rPr>
        <w:t>z umowy w takim stopniu w jakim jest to możliwe oraz realizować zakres umowy jaki nie podlega wpływowi siły wyższej.</w:t>
      </w:r>
    </w:p>
    <w:p w14:paraId="27CF775D" w14:textId="77777777" w:rsidR="00C0624E" w:rsidRPr="00C0624E" w:rsidRDefault="00C0624E" w:rsidP="00C0624E">
      <w:pPr>
        <w:ind w:hanging="3"/>
        <w:jc w:val="center"/>
        <w:rPr>
          <w:rFonts w:eastAsia="Courier New"/>
          <w:b/>
          <w:color w:val="000000"/>
          <w:sz w:val="20"/>
          <w:szCs w:val="20"/>
        </w:rPr>
      </w:pPr>
    </w:p>
    <w:p w14:paraId="5D22EDC3" w14:textId="48EEB10C" w:rsidR="00C0624E" w:rsidRPr="00C0624E" w:rsidRDefault="00C0624E" w:rsidP="00C0624E">
      <w:pPr>
        <w:ind w:hanging="3"/>
        <w:jc w:val="center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>§ 8</w:t>
      </w:r>
    </w:p>
    <w:p w14:paraId="20082B45" w14:textId="77777777" w:rsidR="00C0624E" w:rsidRPr="00C0624E" w:rsidRDefault="00C0624E" w:rsidP="00764ECA">
      <w:pPr>
        <w:numPr>
          <w:ilvl w:val="3"/>
          <w:numId w:val="30"/>
        </w:numPr>
        <w:tabs>
          <w:tab w:val="num" w:pos="426"/>
        </w:tabs>
        <w:spacing w:after="4"/>
        <w:ind w:left="426" w:hanging="426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Strony ustalają, że w razie niewykonania lub nienależytego wykonania umowy obowiązywać je będzie odszkodowanie w formie kar umownych z następujących tytułów oraz w następujących wysokościach. Wykonawca zapłaci Zamawiającemu kary umowne:</w:t>
      </w:r>
    </w:p>
    <w:p w14:paraId="7470B48E" w14:textId="4139C57B" w:rsidR="00C0624E" w:rsidRPr="00C0624E" w:rsidRDefault="00C0624E" w:rsidP="00764ECA">
      <w:pPr>
        <w:numPr>
          <w:ilvl w:val="0"/>
          <w:numId w:val="31"/>
        </w:numPr>
        <w:spacing w:after="4"/>
        <w:jc w:val="both"/>
        <w:rPr>
          <w:sz w:val="20"/>
          <w:szCs w:val="20"/>
        </w:rPr>
      </w:pPr>
      <w:r w:rsidRPr="00C0624E">
        <w:rPr>
          <w:sz w:val="20"/>
          <w:szCs w:val="20"/>
        </w:rPr>
        <w:lastRenderedPageBreak/>
        <w:t>za zwłokę w dostawie określonego w umowie przedmiotu zamówienia w wysokości 0,2% wartości brutto towaru niedostarczonego w wyznaczonym terminie - za każdy dzień zwłok</w:t>
      </w:r>
      <w:r w:rsidR="0042028E">
        <w:rPr>
          <w:sz w:val="20"/>
          <w:szCs w:val="20"/>
        </w:rPr>
        <w:t>i</w:t>
      </w:r>
      <w:r w:rsidRPr="00C0624E">
        <w:rPr>
          <w:sz w:val="20"/>
          <w:szCs w:val="20"/>
        </w:rPr>
        <w:t xml:space="preserve">, </w:t>
      </w:r>
    </w:p>
    <w:p w14:paraId="22CB9829" w14:textId="77777777" w:rsidR="00C0624E" w:rsidRPr="00C0624E" w:rsidRDefault="00C0624E" w:rsidP="00764ECA">
      <w:pPr>
        <w:numPr>
          <w:ilvl w:val="0"/>
          <w:numId w:val="31"/>
        </w:numPr>
        <w:spacing w:after="4"/>
        <w:jc w:val="both"/>
        <w:rPr>
          <w:sz w:val="20"/>
          <w:szCs w:val="20"/>
        </w:rPr>
      </w:pPr>
      <w:r w:rsidRPr="00C0624E">
        <w:rPr>
          <w:sz w:val="20"/>
          <w:szCs w:val="20"/>
        </w:rPr>
        <w:t>za dostarczenie niezgodnego z § 1 przedmiotu zamówienia w wysokości 0,2% wartości brutto partii towaru za każdy dzień zwłoki w wymianie towaru chyba, że Wykonawca w porozumieniu z Zamawiającym zobowiąże się do wymiany przedmiotu zamówienia w terminie 24 godzin,</w:t>
      </w:r>
    </w:p>
    <w:p w14:paraId="2156B4E5" w14:textId="47ECDFB0" w:rsidR="00C0624E" w:rsidRDefault="00C0624E" w:rsidP="00665F49">
      <w:pPr>
        <w:tabs>
          <w:tab w:val="left" w:pos="360"/>
        </w:tabs>
        <w:ind w:left="360"/>
        <w:jc w:val="both"/>
        <w:rPr>
          <w:sz w:val="20"/>
          <w:szCs w:val="20"/>
        </w:rPr>
      </w:pPr>
      <w:r w:rsidRPr="00C0624E">
        <w:rPr>
          <w:sz w:val="20"/>
          <w:szCs w:val="20"/>
        </w:rPr>
        <w:t xml:space="preserve">3) </w:t>
      </w:r>
      <w:r w:rsidR="00087C56">
        <w:rPr>
          <w:sz w:val="20"/>
          <w:szCs w:val="20"/>
        </w:rPr>
        <w:t xml:space="preserve"> </w:t>
      </w:r>
      <w:r w:rsidRPr="00C0624E">
        <w:rPr>
          <w:sz w:val="20"/>
          <w:szCs w:val="20"/>
        </w:rPr>
        <w:t xml:space="preserve">za odstąpienie przez Zamawiającego od umowy z winy Wykonawcy w wysokości 10% wartości brutto </w:t>
      </w:r>
      <w:r w:rsidR="00087C56">
        <w:rPr>
          <w:sz w:val="20"/>
          <w:szCs w:val="20"/>
        </w:rPr>
        <w:br/>
        <w:t xml:space="preserve">       </w:t>
      </w:r>
      <w:r w:rsidRPr="00C0624E">
        <w:rPr>
          <w:sz w:val="20"/>
          <w:szCs w:val="20"/>
        </w:rPr>
        <w:t>niezrealizowanej części</w:t>
      </w:r>
      <w:r w:rsidR="004F7B94">
        <w:rPr>
          <w:sz w:val="20"/>
          <w:szCs w:val="20"/>
        </w:rPr>
        <w:t xml:space="preserve"> umowy</w:t>
      </w:r>
      <w:r w:rsidRPr="00C0624E">
        <w:rPr>
          <w:sz w:val="20"/>
          <w:szCs w:val="20"/>
        </w:rPr>
        <w:t>.</w:t>
      </w:r>
    </w:p>
    <w:p w14:paraId="05FA0A68" w14:textId="04D9F6F7" w:rsidR="006C4C2E" w:rsidRDefault="006C4C2E" w:rsidP="006C4C2E">
      <w:pPr>
        <w:pStyle w:val="Tekstpodstawowywcity2"/>
        <w:tabs>
          <w:tab w:val="left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2F41EF">
        <w:rPr>
          <w:sz w:val="20"/>
          <w:szCs w:val="20"/>
        </w:rPr>
        <w:t>3a) za odstąpienie przez Zamawiającego od umowy z winy Wykonawcy w wysokości 10% wartości brutto niezrealizowanej części danego Pakietu – w przypadku dostawy kilku części (pakietów).</w:t>
      </w:r>
    </w:p>
    <w:p w14:paraId="654E3FFF" w14:textId="6BAB56ED" w:rsidR="006C4C2E" w:rsidRPr="0067299E" w:rsidRDefault="0067299E" w:rsidP="0067299E">
      <w:pPr>
        <w:ind w:left="426" w:hanging="426"/>
        <w:jc w:val="both"/>
        <w:rPr>
          <w:bCs/>
          <w:sz w:val="20"/>
        </w:rPr>
      </w:pPr>
      <w:r w:rsidRPr="0067299E">
        <w:rPr>
          <w:bCs/>
          <w:sz w:val="20"/>
        </w:rPr>
        <w:t>2.  Zamawiający zastrzega sobie prawo dochodzenia odszkodowania przenoszącego wysokość kar umownych.</w:t>
      </w:r>
    </w:p>
    <w:p w14:paraId="1666896A" w14:textId="77777777" w:rsidR="00C0624E" w:rsidRPr="00C0624E" w:rsidRDefault="00C0624E" w:rsidP="00C0624E">
      <w:pPr>
        <w:ind w:hanging="3"/>
        <w:jc w:val="center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>§ 9</w:t>
      </w:r>
    </w:p>
    <w:p w14:paraId="76B26146" w14:textId="77777777" w:rsidR="00C0624E" w:rsidRPr="00C0624E" w:rsidRDefault="00C0624E" w:rsidP="00C0624E">
      <w:pPr>
        <w:ind w:hanging="3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W razie opóźnienia w zapłacie, Wykonawca może naliczyć odsetki ustawowe za opóźnienie w transakcjach handlowych.</w:t>
      </w:r>
    </w:p>
    <w:p w14:paraId="344ABC5B" w14:textId="77777777" w:rsidR="00C0624E" w:rsidRPr="00C0624E" w:rsidRDefault="00C0624E" w:rsidP="00C0624E">
      <w:pPr>
        <w:jc w:val="center"/>
        <w:rPr>
          <w:rFonts w:eastAsia="Courier New"/>
          <w:b/>
          <w:color w:val="000000"/>
          <w:sz w:val="20"/>
          <w:szCs w:val="20"/>
        </w:rPr>
      </w:pPr>
    </w:p>
    <w:p w14:paraId="2B3B843D" w14:textId="53B8ECFB" w:rsidR="00C0624E" w:rsidRPr="00C0624E" w:rsidRDefault="00C0624E" w:rsidP="00C0624E">
      <w:pPr>
        <w:ind w:hanging="3"/>
        <w:jc w:val="center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>§ 1</w:t>
      </w:r>
      <w:r w:rsidR="00B1258C">
        <w:rPr>
          <w:rFonts w:eastAsia="Courier New"/>
          <w:b/>
          <w:color w:val="000000"/>
          <w:sz w:val="20"/>
          <w:szCs w:val="20"/>
        </w:rPr>
        <w:t>0</w:t>
      </w:r>
    </w:p>
    <w:p w14:paraId="254CD381" w14:textId="77777777" w:rsidR="00C0624E" w:rsidRPr="00C0624E" w:rsidRDefault="00C0624E" w:rsidP="00C0624E">
      <w:pPr>
        <w:ind w:hanging="3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Każda zmiana umowy wymaga formy pisemnego aneksu pod rygorem nieważności z zastrzeżeniem § 6 ust. 1 pkt.1.</w:t>
      </w:r>
    </w:p>
    <w:p w14:paraId="0F5AD050" w14:textId="77777777" w:rsidR="00C0624E" w:rsidRPr="00C0624E" w:rsidRDefault="00C0624E" w:rsidP="00C0624E">
      <w:pPr>
        <w:ind w:hanging="3"/>
        <w:jc w:val="center"/>
        <w:rPr>
          <w:rFonts w:eastAsia="Courier New"/>
          <w:b/>
          <w:color w:val="000000"/>
          <w:sz w:val="20"/>
          <w:szCs w:val="20"/>
        </w:rPr>
      </w:pPr>
    </w:p>
    <w:p w14:paraId="29F63560" w14:textId="279C9BA3" w:rsidR="00C0624E" w:rsidRPr="00C0624E" w:rsidRDefault="00C0624E" w:rsidP="00C0624E">
      <w:pPr>
        <w:ind w:hanging="3"/>
        <w:jc w:val="center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>§ 1</w:t>
      </w:r>
      <w:r w:rsidR="00B1258C">
        <w:rPr>
          <w:rFonts w:eastAsia="Courier New"/>
          <w:b/>
          <w:color w:val="000000"/>
          <w:sz w:val="20"/>
          <w:szCs w:val="20"/>
        </w:rPr>
        <w:t>1</w:t>
      </w:r>
    </w:p>
    <w:p w14:paraId="656A7312" w14:textId="0423E1BC" w:rsidR="00C0624E" w:rsidRPr="00C0624E" w:rsidRDefault="00C0624E" w:rsidP="00C0624E">
      <w:pPr>
        <w:ind w:hanging="3"/>
        <w:jc w:val="both"/>
        <w:rPr>
          <w:rFonts w:eastAsia="Courier New"/>
          <w:sz w:val="20"/>
          <w:szCs w:val="20"/>
        </w:rPr>
      </w:pPr>
      <w:r w:rsidRPr="00C0624E">
        <w:rPr>
          <w:rFonts w:eastAsia="Courier New"/>
          <w:sz w:val="20"/>
          <w:szCs w:val="20"/>
        </w:rPr>
        <w:t>W sprawach nieuregulowanych niniejszą umową stosuje się przepisy Kodeksu Cywilnego</w:t>
      </w:r>
      <w:r w:rsidR="00B1258C">
        <w:rPr>
          <w:rFonts w:eastAsia="Courier New"/>
          <w:sz w:val="20"/>
          <w:szCs w:val="20"/>
        </w:rPr>
        <w:t>.</w:t>
      </w:r>
    </w:p>
    <w:p w14:paraId="1F2A9D29" w14:textId="77777777" w:rsidR="00B1258C" w:rsidRDefault="00B1258C" w:rsidP="00C0624E">
      <w:pPr>
        <w:ind w:hanging="3"/>
        <w:jc w:val="center"/>
        <w:rPr>
          <w:rFonts w:eastAsia="Courier New"/>
          <w:b/>
          <w:color w:val="000000"/>
          <w:sz w:val="20"/>
          <w:szCs w:val="20"/>
        </w:rPr>
      </w:pPr>
    </w:p>
    <w:p w14:paraId="3FCD7984" w14:textId="75E2F6FF" w:rsidR="00C0624E" w:rsidRPr="00C0624E" w:rsidRDefault="00C0624E" w:rsidP="00C0624E">
      <w:pPr>
        <w:ind w:hanging="3"/>
        <w:jc w:val="center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>§ 1</w:t>
      </w:r>
      <w:r w:rsidR="00B1258C">
        <w:rPr>
          <w:rFonts w:eastAsia="Courier New"/>
          <w:b/>
          <w:color w:val="000000"/>
          <w:sz w:val="20"/>
          <w:szCs w:val="20"/>
        </w:rPr>
        <w:t>2</w:t>
      </w:r>
    </w:p>
    <w:p w14:paraId="48BBA015" w14:textId="77777777" w:rsidR="00C0624E" w:rsidRPr="00C0624E" w:rsidRDefault="00C0624E" w:rsidP="00C0624E">
      <w:pPr>
        <w:ind w:hanging="3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W przypadku powstania sporu na tle niniejszej umowy organem rozstrzygającym będzie Sąd właściwy dla Zamawiającego.</w:t>
      </w:r>
    </w:p>
    <w:p w14:paraId="60F92B61" w14:textId="77777777" w:rsidR="00C0624E" w:rsidRPr="00C0624E" w:rsidRDefault="00C0624E" w:rsidP="00C0624E">
      <w:pPr>
        <w:ind w:hanging="3"/>
        <w:jc w:val="center"/>
        <w:rPr>
          <w:rFonts w:eastAsia="Courier New"/>
          <w:b/>
          <w:color w:val="000000"/>
          <w:sz w:val="20"/>
          <w:szCs w:val="20"/>
        </w:rPr>
      </w:pPr>
    </w:p>
    <w:p w14:paraId="52021BB4" w14:textId="6A2A5A9C" w:rsidR="00C0624E" w:rsidRPr="00C0624E" w:rsidRDefault="00C0624E" w:rsidP="00C0624E">
      <w:pPr>
        <w:ind w:hanging="3"/>
        <w:jc w:val="center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>§ 1</w:t>
      </w:r>
      <w:r w:rsidR="00B1258C">
        <w:rPr>
          <w:rFonts w:eastAsia="Courier New"/>
          <w:b/>
          <w:color w:val="000000"/>
          <w:sz w:val="20"/>
          <w:szCs w:val="20"/>
        </w:rPr>
        <w:t>3</w:t>
      </w:r>
    </w:p>
    <w:p w14:paraId="35ED9EB5" w14:textId="77777777" w:rsidR="00C0624E" w:rsidRPr="00C0624E" w:rsidRDefault="00C0624E" w:rsidP="00C0624E">
      <w:pPr>
        <w:ind w:hanging="3"/>
        <w:jc w:val="both"/>
        <w:rPr>
          <w:rFonts w:eastAsia="Courier New"/>
          <w:color w:val="000000"/>
          <w:sz w:val="20"/>
          <w:szCs w:val="20"/>
        </w:rPr>
      </w:pPr>
      <w:r w:rsidRPr="00C0624E">
        <w:rPr>
          <w:rFonts w:eastAsia="Courier New"/>
          <w:color w:val="000000"/>
          <w:sz w:val="20"/>
          <w:szCs w:val="20"/>
        </w:rPr>
        <w:t>Umowę niniejszą sporządzono w dwóch jednobrzmiących egzemplarzach, po jednym egzemplarzu dla każdej ze stron.</w:t>
      </w:r>
    </w:p>
    <w:p w14:paraId="77EE692E" w14:textId="77777777" w:rsidR="00C0624E" w:rsidRPr="00C0624E" w:rsidRDefault="00C0624E" w:rsidP="00C0624E">
      <w:pPr>
        <w:ind w:left="320" w:hanging="3"/>
        <w:jc w:val="both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 xml:space="preserve">                      </w:t>
      </w:r>
    </w:p>
    <w:p w14:paraId="10460B57" w14:textId="77777777" w:rsidR="00C0624E" w:rsidRPr="00C0624E" w:rsidRDefault="00C0624E" w:rsidP="00C0624E">
      <w:pPr>
        <w:ind w:left="320" w:hanging="3"/>
        <w:jc w:val="both"/>
        <w:rPr>
          <w:rFonts w:eastAsia="Courier New"/>
          <w:b/>
          <w:color w:val="000000"/>
          <w:sz w:val="20"/>
          <w:szCs w:val="20"/>
        </w:rPr>
      </w:pPr>
    </w:p>
    <w:p w14:paraId="6A2DC55F" w14:textId="77777777" w:rsidR="00C0624E" w:rsidRPr="00C0624E" w:rsidRDefault="00C0624E" w:rsidP="00C0624E">
      <w:pPr>
        <w:ind w:left="320" w:hanging="3"/>
        <w:jc w:val="both"/>
        <w:rPr>
          <w:rFonts w:eastAsia="Courier New"/>
          <w:b/>
          <w:color w:val="000000"/>
          <w:sz w:val="20"/>
          <w:szCs w:val="20"/>
        </w:rPr>
      </w:pPr>
      <w:r w:rsidRPr="00C0624E">
        <w:rPr>
          <w:rFonts w:eastAsia="Courier New"/>
          <w:b/>
          <w:color w:val="000000"/>
          <w:sz w:val="20"/>
          <w:szCs w:val="20"/>
        </w:rPr>
        <w:t xml:space="preserve">                   WYKONAWCA:                                                                                  ZAMAWIAJĄCY:</w:t>
      </w:r>
    </w:p>
    <w:p w14:paraId="78F9B343" w14:textId="77777777" w:rsidR="00C0624E" w:rsidRPr="00C0624E" w:rsidRDefault="00C0624E" w:rsidP="00C0624E">
      <w:pPr>
        <w:ind w:left="320" w:hanging="3"/>
        <w:jc w:val="both"/>
        <w:rPr>
          <w:rFonts w:eastAsia="Courier New"/>
          <w:b/>
          <w:color w:val="000000"/>
          <w:sz w:val="20"/>
          <w:szCs w:val="20"/>
        </w:rPr>
      </w:pPr>
    </w:p>
    <w:p w14:paraId="07C6B3C0" w14:textId="741347C1" w:rsidR="001F0E0C" w:rsidRPr="00C463BD" w:rsidRDefault="001F0E0C" w:rsidP="00C463BD">
      <w:pPr>
        <w:spacing w:after="200" w:line="276" w:lineRule="auto"/>
        <w:rPr>
          <w:rFonts w:eastAsia="Courier New"/>
          <w:b/>
          <w:color w:val="000000"/>
        </w:rPr>
      </w:pPr>
    </w:p>
    <w:sectPr w:rsidR="001F0E0C" w:rsidRPr="00C463BD" w:rsidSect="00C463BD">
      <w:headerReference w:type="default" r:id="rId8"/>
      <w:footerReference w:type="even" r:id="rId9"/>
      <w:footerReference w:type="default" r:id="rId10"/>
      <w:pgSz w:w="11906" w:h="16838"/>
      <w:pgMar w:top="142" w:right="707" w:bottom="568" w:left="1417" w:header="708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B6743" w14:textId="77777777" w:rsidR="00A4745F" w:rsidRDefault="00A4745F">
      <w:r>
        <w:separator/>
      </w:r>
    </w:p>
  </w:endnote>
  <w:endnote w:type="continuationSeparator" w:id="0">
    <w:p w14:paraId="74B10E2A" w14:textId="77777777" w:rsidR="00A4745F" w:rsidRDefault="00A4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5F0E" w14:textId="77777777" w:rsidR="00A4745F" w:rsidRDefault="00A4745F" w:rsidP="006937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4C735E06" w14:textId="77777777" w:rsidR="00A4745F" w:rsidRDefault="00A4745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7900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DA129D5" w14:textId="77777777" w:rsidR="00A4745F" w:rsidRPr="00AE0696" w:rsidRDefault="00A4745F">
        <w:pPr>
          <w:pStyle w:val="Stopka"/>
          <w:jc w:val="right"/>
          <w:rPr>
            <w:sz w:val="20"/>
            <w:szCs w:val="20"/>
          </w:rPr>
        </w:pPr>
        <w:r w:rsidRPr="00AE0696">
          <w:rPr>
            <w:sz w:val="20"/>
            <w:szCs w:val="20"/>
          </w:rPr>
          <w:fldChar w:fldCharType="begin"/>
        </w:r>
        <w:r w:rsidRPr="00AE0696">
          <w:rPr>
            <w:sz w:val="20"/>
            <w:szCs w:val="20"/>
          </w:rPr>
          <w:instrText xml:space="preserve"> PAGE   \* MERGEFORMAT </w:instrText>
        </w:r>
        <w:r w:rsidRPr="00AE069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AE0696">
          <w:rPr>
            <w:sz w:val="20"/>
            <w:szCs w:val="20"/>
          </w:rPr>
          <w:fldChar w:fldCharType="end"/>
        </w:r>
      </w:p>
    </w:sdtContent>
  </w:sdt>
  <w:p w14:paraId="3ACEC08C" w14:textId="77777777" w:rsidR="00A4745F" w:rsidRDefault="00A47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C3909" w14:textId="77777777" w:rsidR="00A4745F" w:rsidRDefault="00A4745F">
      <w:r>
        <w:separator/>
      </w:r>
    </w:p>
  </w:footnote>
  <w:footnote w:type="continuationSeparator" w:id="0">
    <w:p w14:paraId="1011B14C" w14:textId="77777777" w:rsidR="00A4745F" w:rsidRDefault="00A4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62000" w14:textId="77777777" w:rsidR="00A4745F" w:rsidRPr="002542D9" w:rsidRDefault="00A4745F">
    <w:pPr>
      <w:pStyle w:val="Stopka"/>
      <w:ind w:right="36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2"/>
    <w:multiLevelType w:val="multilevel"/>
    <w:tmpl w:val="24CAA378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Arial Narrow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2" w15:restartNumberingAfterBreak="0">
    <w:nsid w:val="00ED37BF"/>
    <w:multiLevelType w:val="hybridMultilevel"/>
    <w:tmpl w:val="6F2A2E30"/>
    <w:name w:val="WW8Num25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3C70FC2"/>
    <w:multiLevelType w:val="hybridMultilevel"/>
    <w:tmpl w:val="50041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77FF2"/>
    <w:multiLevelType w:val="multilevel"/>
    <w:tmpl w:val="9328E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5" w15:restartNumberingAfterBreak="0">
    <w:nsid w:val="0AE76FC9"/>
    <w:multiLevelType w:val="hybridMultilevel"/>
    <w:tmpl w:val="B100C064"/>
    <w:lvl w:ilvl="0" w:tplc="CCCA17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w w:val="100"/>
        <w:sz w:val="22"/>
        <w:szCs w:val="22"/>
        <w:u w:val="none" w:color="000000"/>
        <w:vertAlign w:val="baseline"/>
      </w:rPr>
    </w:lvl>
    <w:lvl w:ilvl="1" w:tplc="6594720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B30C6E4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w w:val="100"/>
        <w:sz w:val="20"/>
        <w:szCs w:val="22"/>
        <w:u w:val="none" w:color="00000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711DD2"/>
    <w:multiLevelType w:val="multilevel"/>
    <w:tmpl w:val="4C5AAE02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C5B2CF9"/>
    <w:multiLevelType w:val="multilevel"/>
    <w:tmpl w:val="17EABC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Open Sans" w:eastAsia="Times New Roman" w:hAnsi="Open Sans" w:cs="Open Sans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0D4547B3"/>
    <w:multiLevelType w:val="multilevel"/>
    <w:tmpl w:val="17EABC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Open Sans" w:eastAsia="Times New Roman" w:hAnsi="Open Sans" w:cs="Open Sans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10316524"/>
    <w:multiLevelType w:val="multilevel"/>
    <w:tmpl w:val="C262B8F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1032747D"/>
    <w:multiLevelType w:val="multilevel"/>
    <w:tmpl w:val="92F2D70C"/>
    <w:lvl w:ilvl="0">
      <w:start w:val="1"/>
      <w:numFmt w:val="decimal"/>
      <w:pStyle w:val="spistrescipoziom1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5F164A0"/>
    <w:multiLevelType w:val="hybridMultilevel"/>
    <w:tmpl w:val="28C6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0D0645"/>
    <w:multiLevelType w:val="hybridMultilevel"/>
    <w:tmpl w:val="7F9AA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5D57D2"/>
    <w:multiLevelType w:val="multilevel"/>
    <w:tmpl w:val="BEBA713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2B8833F6"/>
    <w:multiLevelType w:val="multilevel"/>
    <w:tmpl w:val="1E38AF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1320F15"/>
    <w:multiLevelType w:val="multilevel"/>
    <w:tmpl w:val="A9025CAA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  <w:sz w:val="22"/>
      </w:rPr>
    </w:lvl>
    <w:lvl w:ilvl="1">
      <w:start w:val="11"/>
      <w:numFmt w:val="decimal"/>
      <w:lvlText w:val="%1.%2"/>
      <w:lvlJc w:val="left"/>
      <w:pPr>
        <w:ind w:left="966" w:hanging="54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sz w:val="22"/>
      </w:rPr>
    </w:lvl>
  </w:abstractNum>
  <w:abstractNum w:abstractNumId="27" w15:restartNumberingAfterBreak="0">
    <w:nsid w:val="339228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4986044"/>
    <w:multiLevelType w:val="hybridMultilevel"/>
    <w:tmpl w:val="8BB29BC0"/>
    <w:lvl w:ilvl="0" w:tplc="4B22D240">
      <w:start w:val="16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9" w15:restartNumberingAfterBreak="0">
    <w:nsid w:val="350D699C"/>
    <w:multiLevelType w:val="hybridMultilevel"/>
    <w:tmpl w:val="946C7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65A54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ADE0843"/>
    <w:multiLevelType w:val="multilevel"/>
    <w:tmpl w:val="3C64509A"/>
    <w:lvl w:ilvl="0">
      <w:start w:val="1"/>
      <w:numFmt w:val="decimal"/>
      <w:pStyle w:val="glown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417028FA"/>
    <w:multiLevelType w:val="multilevel"/>
    <w:tmpl w:val="EE90B87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pStyle w:val="glowny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33" w15:restartNumberingAfterBreak="0">
    <w:nsid w:val="425D21FA"/>
    <w:multiLevelType w:val="hybridMultilevel"/>
    <w:tmpl w:val="3AE837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965CD6"/>
    <w:multiLevelType w:val="multilevel"/>
    <w:tmpl w:val="9A703B38"/>
    <w:lvl w:ilvl="0">
      <w:start w:val="1"/>
      <w:numFmt w:val="decimal"/>
      <w:pStyle w:val="zalacznik3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i w:val="0"/>
        <w:color w:val="0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08"/>
        </w:tabs>
        <w:ind w:left="1608" w:hanging="708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93"/>
        </w:tabs>
        <w:ind w:left="993" w:hanging="993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26"/>
        </w:tabs>
        <w:ind w:left="27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46BD149D"/>
    <w:multiLevelType w:val="hybridMultilevel"/>
    <w:tmpl w:val="20E69E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754F1F"/>
    <w:multiLevelType w:val="multilevel"/>
    <w:tmpl w:val="8FE48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pStyle w:val="michalk2"/>
      <w:lvlText w:val="%1.%2."/>
      <w:lvlJc w:val="left"/>
      <w:pPr>
        <w:tabs>
          <w:tab w:val="num" w:pos="1142"/>
        </w:tabs>
        <w:ind w:left="1142" w:hanging="432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4AF56C70"/>
    <w:multiLevelType w:val="hybridMultilevel"/>
    <w:tmpl w:val="C664A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901D3C"/>
    <w:multiLevelType w:val="hybridMultilevel"/>
    <w:tmpl w:val="261C7F1C"/>
    <w:lvl w:ilvl="0" w:tplc="68DA123E">
      <w:start w:val="1"/>
      <w:numFmt w:val="ordinal"/>
      <w:lvlText w:val="3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F26193A"/>
    <w:multiLevelType w:val="hybridMultilevel"/>
    <w:tmpl w:val="5C3CD504"/>
    <w:lvl w:ilvl="0" w:tplc="9CD03E68">
      <w:start w:val="1"/>
      <w:numFmt w:val="decimal"/>
      <w:lvlText w:val="%1)"/>
      <w:lvlJc w:val="left"/>
      <w:pPr>
        <w:ind w:left="928" w:hanging="360"/>
      </w:pPr>
      <w:rPr>
        <w:rFonts w:ascii="Times New Roman" w:eastAsia="Courier New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02D7C91"/>
    <w:multiLevelType w:val="multilevel"/>
    <w:tmpl w:val="5712D46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03E72EF"/>
    <w:multiLevelType w:val="hybridMultilevel"/>
    <w:tmpl w:val="FA6A6440"/>
    <w:lvl w:ilvl="0" w:tplc="0D62C2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2716697"/>
    <w:multiLevelType w:val="multilevel"/>
    <w:tmpl w:val="1A54720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3" w15:restartNumberingAfterBreak="0">
    <w:nsid w:val="63A32177"/>
    <w:multiLevelType w:val="hybridMultilevel"/>
    <w:tmpl w:val="DEFAD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BA10B7"/>
    <w:multiLevelType w:val="multilevel"/>
    <w:tmpl w:val="CA56DE68"/>
    <w:lvl w:ilvl="0">
      <w:start w:val="2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2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24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6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440"/>
      </w:pPr>
      <w:rPr>
        <w:rFonts w:hint="default"/>
      </w:rPr>
    </w:lvl>
  </w:abstractNum>
  <w:abstractNum w:abstractNumId="45" w15:restartNumberingAfterBreak="0">
    <w:nsid w:val="68BA67FF"/>
    <w:multiLevelType w:val="hybridMultilevel"/>
    <w:tmpl w:val="1DE2D944"/>
    <w:lvl w:ilvl="0" w:tplc="0D62C2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B155DDC"/>
    <w:multiLevelType w:val="multilevel"/>
    <w:tmpl w:val="F86AAEBC"/>
    <w:lvl w:ilvl="0">
      <w:start w:val="4"/>
      <w:numFmt w:val="decimal"/>
      <w:lvlText w:val="%1"/>
      <w:lvlJc w:val="left"/>
      <w:pPr>
        <w:ind w:left="360" w:hanging="360"/>
      </w:pPr>
      <w:rPr>
        <w:rFonts w:eastAsia="Courier New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ourier New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urier New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urier New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urier New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urier New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ourier New" w:hint="default"/>
        <w:sz w:val="24"/>
      </w:rPr>
    </w:lvl>
  </w:abstractNum>
  <w:abstractNum w:abstractNumId="47" w15:restartNumberingAfterBreak="0">
    <w:nsid w:val="6DB57D91"/>
    <w:multiLevelType w:val="multilevel"/>
    <w:tmpl w:val="9F8EABA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DDE2B3F"/>
    <w:multiLevelType w:val="multilevel"/>
    <w:tmpl w:val="F7B8ECA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pStyle w:val="zalacznik1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49" w15:restartNumberingAfterBreak="0">
    <w:nsid w:val="731652A6"/>
    <w:multiLevelType w:val="hybridMultilevel"/>
    <w:tmpl w:val="B4A22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B2CB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64616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CD78BD"/>
    <w:multiLevelType w:val="hybridMultilevel"/>
    <w:tmpl w:val="7EF0572A"/>
    <w:lvl w:ilvl="0" w:tplc="7BE6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893087"/>
    <w:multiLevelType w:val="hybridMultilevel"/>
    <w:tmpl w:val="D46E1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8"/>
  </w:num>
  <w:num w:numId="3">
    <w:abstractNumId w:val="36"/>
  </w:num>
  <w:num w:numId="4">
    <w:abstractNumId w:val="31"/>
  </w:num>
  <w:num w:numId="5">
    <w:abstractNumId w:val="34"/>
  </w:num>
  <w:num w:numId="6">
    <w:abstractNumId w:val="20"/>
  </w:num>
  <w:num w:numId="7">
    <w:abstractNumId w:val="17"/>
  </w:num>
  <w:num w:numId="8">
    <w:abstractNumId w:val="19"/>
  </w:num>
  <w:num w:numId="9">
    <w:abstractNumId w:val="26"/>
  </w:num>
  <w:num w:numId="10">
    <w:abstractNumId w:val="18"/>
  </w:num>
  <w:num w:numId="11">
    <w:abstractNumId w:val="24"/>
  </w:num>
  <w:num w:numId="12">
    <w:abstractNumId w:val="42"/>
  </w:num>
  <w:num w:numId="13">
    <w:abstractNumId w:val="21"/>
  </w:num>
  <w:num w:numId="14">
    <w:abstractNumId w:val="41"/>
  </w:num>
  <w:num w:numId="15">
    <w:abstractNumId w:val="45"/>
  </w:num>
  <w:num w:numId="16">
    <w:abstractNumId w:val="13"/>
  </w:num>
  <w:num w:numId="17">
    <w:abstractNumId w:val="44"/>
  </w:num>
  <w:num w:numId="18">
    <w:abstractNumId w:val="40"/>
  </w:num>
  <w:num w:numId="19">
    <w:abstractNumId w:val="20"/>
    <w:lvlOverride w:ilvl="0">
      <w:startOverride w:val="38"/>
    </w:lvlOverride>
  </w:num>
  <w:num w:numId="20">
    <w:abstractNumId w:val="46"/>
  </w:num>
  <w:num w:numId="21">
    <w:abstractNumId w:val="37"/>
  </w:num>
  <w:num w:numId="22">
    <w:abstractNumId w:val="16"/>
  </w:num>
  <w:num w:numId="23">
    <w:abstractNumId w:val="14"/>
  </w:num>
  <w:num w:numId="24">
    <w:abstractNumId w:val="30"/>
  </w:num>
  <w:num w:numId="25">
    <w:abstractNumId w:val="43"/>
  </w:num>
  <w:num w:numId="26">
    <w:abstractNumId w:val="35"/>
  </w:num>
  <w:num w:numId="27">
    <w:abstractNumId w:val="25"/>
  </w:num>
  <w:num w:numId="28">
    <w:abstractNumId w:val="51"/>
  </w:num>
  <w:num w:numId="29">
    <w:abstractNumId w:val="28"/>
  </w:num>
  <w:num w:numId="30">
    <w:abstractNumId w:val="47"/>
  </w:num>
  <w:num w:numId="31">
    <w:abstractNumId w:val="33"/>
  </w:num>
  <w:num w:numId="32">
    <w:abstractNumId w:val="12"/>
  </w:num>
  <w:num w:numId="33">
    <w:abstractNumId w:val="15"/>
  </w:num>
  <w:num w:numId="34">
    <w:abstractNumId w:val="39"/>
  </w:num>
  <w:num w:numId="35">
    <w:abstractNumId w:val="22"/>
  </w:num>
  <w:num w:numId="36">
    <w:abstractNumId w:val="50"/>
  </w:num>
  <w:num w:numId="37">
    <w:abstractNumId w:val="23"/>
  </w:num>
  <w:num w:numId="38">
    <w:abstractNumId w:val="27"/>
  </w:num>
  <w:num w:numId="39">
    <w:abstractNumId w:val="29"/>
  </w:num>
  <w:num w:numId="40">
    <w:abstractNumId w:val="49"/>
  </w:num>
  <w:num w:numId="41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A4"/>
    <w:rsid w:val="000012B4"/>
    <w:rsid w:val="000028A0"/>
    <w:rsid w:val="00004775"/>
    <w:rsid w:val="0001003D"/>
    <w:rsid w:val="00010259"/>
    <w:rsid w:val="00010924"/>
    <w:rsid w:val="00010DF9"/>
    <w:rsid w:val="000119F1"/>
    <w:rsid w:val="00011C69"/>
    <w:rsid w:val="00012912"/>
    <w:rsid w:val="00012E46"/>
    <w:rsid w:val="00013BB6"/>
    <w:rsid w:val="00020176"/>
    <w:rsid w:val="000203FD"/>
    <w:rsid w:val="00021712"/>
    <w:rsid w:val="000217CF"/>
    <w:rsid w:val="00021987"/>
    <w:rsid w:val="00021A4B"/>
    <w:rsid w:val="000227D2"/>
    <w:rsid w:val="00023F60"/>
    <w:rsid w:val="00024CF8"/>
    <w:rsid w:val="00026876"/>
    <w:rsid w:val="0002785A"/>
    <w:rsid w:val="00030083"/>
    <w:rsid w:val="000304CF"/>
    <w:rsid w:val="000316AD"/>
    <w:rsid w:val="00032916"/>
    <w:rsid w:val="00032B95"/>
    <w:rsid w:val="0003684E"/>
    <w:rsid w:val="000379B1"/>
    <w:rsid w:val="00037CF1"/>
    <w:rsid w:val="00037DD1"/>
    <w:rsid w:val="00040733"/>
    <w:rsid w:val="00043E08"/>
    <w:rsid w:val="00044C27"/>
    <w:rsid w:val="00046100"/>
    <w:rsid w:val="00046245"/>
    <w:rsid w:val="000470E3"/>
    <w:rsid w:val="0005048F"/>
    <w:rsid w:val="00050B83"/>
    <w:rsid w:val="000510EB"/>
    <w:rsid w:val="00052657"/>
    <w:rsid w:val="00052C3A"/>
    <w:rsid w:val="000532E6"/>
    <w:rsid w:val="00053D36"/>
    <w:rsid w:val="00054BFC"/>
    <w:rsid w:val="00054E31"/>
    <w:rsid w:val="000602D0"/>
    <w:rsid w:val="00060A24"/>
    <w:rsid w:val="0006137C"/>
    <w:rsid w:val="000639D7"/>
    <w:rsid w:val="00063BCC"/>
    <w:rsid w:val="00064038"/>
    <w:rsid w:val="00065FF4"/>
    <w:rsid w:val="00067903"/>
    <w:rsid w:val="00072D94"/>
    <w:rsid w:val="00075553"/>
    <w:rsid w:val="000767CC"/>
    <w:rsid w:val="00076869"/>
    <w:rsid w:val="00076DC3"/>
    <w:rsid w:val="00076FEF"/>
    <w:rsid w:val="0007777C"/>
    <w:rsid w:val="00077A81"/>
    <w:rsid w:val="00077D47"/>
    <w:rsid w:val="00080B53"/>
    <w:rsid w:val="0008115C"/>
    <w:rsid w:val="000813C6"/>
    <w:rsid w:val="000821B7"/>
    <w:rsid w:val="000854F2"/>
    <w:rsid w:val="0008675E"/>
    <w:rsid w:val="00086934"/>
    <w:rsid w:val="00086CC0"/>
    <w:rsid w:val="00087628"/>
    <w:rsid w:val="00087C56"/>
    <w:rsid w:val="000954BF"/>
    <w:rsid w:val="00095EE4"/>
    <w:rsid w:val="000A3EFD"/>
    <w:rsid w:val="000A5DD1"/>
    <w:rsid w:val="000A6881"/>
    <w:rsid w:val="000A73F4"/>
    <w:rsid w:val="000A7D04"/>
    <w:rsid w:val="000A7D13"/>
    <w:rsid w:val="000B02C7"/>
    <w:rsid w:val="000B0C00"/>
    <w:rsid w:val="000B1289"/>
    <w:rsid w:val="000B1F7F"/>
    <w:rsid w:val="000B27E0"/>
    <w:rsid w:val="000B3BCB"/>
    <w:rsid w:val="000B4300"/>
    <w:rsid w:val="000B4AB9"/>
    <w:rsid w:val="000B511F"/>
    <w:rsid w:val="000B53B1"/>
    <w:rsid w:val="000B64CB"/>
    <w:rsid w:val="000B66F3"/>
    <w:rsid w:val="000B7513"/>
    <w:rsid w:val="000B768C"/>
    <w:rsid w:val="000C013B"/>
    <w:rsid w:val="000C0227"/>
    <w:rsid w:val="000C107A"/>
    <w:rsid w:val="000C133A"/>
    <w:rsid w:val="000C2509"/>
    <w:rsid w:val="000C59CC"/>
    <w:rsid w:val="000C7DC1"/>
    <w:rsid w:val="000D2BE3"/>
    <w:rsid w:val="000D3EEC"/>
    <w:rsid w:val="000D5211"/>
    <w:rsid w:val="000D6983"/>
    <w:rsid w:val="000D7586"/>
    <w:rsid w:val="000E3D2D"/>
    <w:rsid w:val="000E4797"/>
    <w:rsid w:val="000E4965"/>
    <w:rsid w:val="000E55E6"/>
    <w:rsid w:val="000E5C07"/>
    <w:rsid w:val="000E6A4F"/>
    <w:rsid w:val="000E6A96"/>
    <w:rsid w:val="000E7A8F"/>
    <w:rsid w:val="000E7AC2"/>
    <w:rsid w:val="000E7D70"/>
    <w:rsid w:val="000F2017"/>
    <w:rsid w:val="000F47FC"/>
    <w:rsid w:val="000F4E9C"/>
    <w:rsid w:val="000F62F2"/>
    <w:rsid w:val="000F659C"/>
    <w:rsid w:val="00101486"/>
    <w:rsid w:val="0010338A"/>
    <w:rsid w:val="001051D5"/>
    <w:rsid w:val="00105CB5"/>
    <w:rsid w:val="00105F49"/>
    <w:rsid w:val="00106A43"/>
    <w:rsid w:val="00107156"/>
    <w:rsid w:val="00107D11"/>
    <w:rsid w:val="00110412"/>
    <w:rsid w:val="001115B9"/>
    <w:rsid w:val="00111F19"/>
    <w:rsid w:val="0011206D"/>
    <w:rsid w:val="00112D74"/>
    <w:rsid w:val="00113BE2"/>
    <w:rsid w:val="00116CA1"/>
    <w:rsid w:val="00120C65"/>
    <w:rsid w:val="0012447E"/>
    <w:rsid w:val="00125F26"/>
    <w:rsid w:val="001267F5"/>
    <w:rsid w:val="00126E50"/>
    <w:rsid w:val="0012726C"/>
    <w:rsid w:val="00127EE2"/>
    <w:rsid w:val="001309E4"/>
    <w:rsid w:val="00136BA3"/>
    <w:rsid w:val="00140B76"/>
    <w:rsid w:val="00140E56"/>
    <w:rsid w:val="00141342"/>
    <w:rsid w:val="00144939"/>
    <w:rsid w:val="00144E5E"/>
    <w:rsid w:val="00145A1F"/>
    <w:rsid w:val="00145F07"/>
    <w:rsid w:val="00147252"/>
    <w:rsid w:val="0015124E"/>
    <w:rsid w:val="001516E2"/>
    <w:rsid w:val="0015293C"/>
    <w:rsid w:val="00152942"/>
    <w:rsid w:val="001541A8"/>
    <w:rsid w:val="00154526"/>
    <w:rsid w:val="001556C4"/>
    <w:rsid w:val="00160960"/>
    <w:rsid w:val="0016131B"/>
    <w:rsid w:val="00162019"/>
    <w:rsid w:val="001623F7"/>
    <w:rsid w:val="00162C13"/>
    <w:rsid w:val="001661EA"/>
    <w:rsid w:val="00167FA4"/>
    <w:rsid w:val="0017148C"/>
    <w:rsid w:val="00173487"/>
    <w:rsid w:val="00174629"/>
    <w:rsid w:val="00177797"/>
    <w:rsid w:val="00181808"/>
    <w:rsid w:val="00181B34"/>
    <w:rsid w:val="00181B66"/>
    <w:rsid w:val="00182DCF"/>
    <w:rsid w:val="00183F79"/>
    <w:rsid w:val="001868A2"/>
    <w:rsid w:val="00191773"/>
    <w:rsid w:val="0019314F"/>
    <w:rsid w:val="00193477"/>
    <w:rsid w:val="00195993"/>
    <w:rsid w:val="00195ABC"/>
    <w:rsid w:val="001964B2"/>
    <w:rsid w:val="00196FA8"/>
    <w:rsid w:val="001A0232"/>
    <w:rsid w:val="001A5C81"/>
    <w:rsid w:val="001B05F1"/>
    <w:rsid w:val="001B123F"/>
    <w:rsid w:val="001B324D"/>
    <w:rsid w:val="001B4964"/>
    <w:rsid w:val="001B4A82"/>
    <w:rsid w:val="001B6B95"/>
    <w:rsid w:val="001C00C2"/>
    <w:rsid w:val="001C3210"/>
    <w:rsid w:val="001C5A0E"/>
    <w:rsid w:val="001C68D7"/>
    <w:rsid w:val="001C6D3D"/>
    <w:rsid w:val="001D4C5B"/>
    <w:rsid w:val="001D4F31"/>
    <w:rsid w:val="001D57B9"/>
    <w:rsid w:val="001D6C33"/>
    <w:rsid w:val="001D70B1"/>
    <w:rsid w:val="001E0753"/>
    <w:rsid w:val="001E1978"/>
    <w:rsid w:val="001E4E65"/>
    <w:rsid w:val="001E5341"/>
    <w:rsid w:val="001E735E"/>
    <w:rsid w:val="001F0E0C"/>
    <w:rsid w:val="001F1040"/>
    <w:rsid w:val="001F1B96"/>
    <w:rsid w:val="001F4C13"/>
    <w:rsid w:val="001F64AD"/>
    <w:rsid w:val="001F6E1E"/>
    <w:rsid w:val="001F73C4"/>
    <w:rsid w:val="00200A03"/>
    <w:rsid w:val="00201C3D"/>
    <w:rsid w:val="00206366"/>
    <w:rsid w:val="00210E12"/>
    <w:rsid w:val="002112F6"/>
    <w:rsid w:val="00211560"/>
    <w:rsid w:val="00215C54"/>
    <w:rsid w:val="00216314"/>
    <w:rsid w:val="002201BE"/>
    <w:rsid w:val="00221623"/>
    <w:rsid w:val="0022190F"/>
    <w:rsid w:val="00221D84"/>
    <w:rsid w:val="0022291A"/>
    <w:rsid w:val="00222BD1"/>
    <w:rsid w:val="002242D4"/>
    <w:rsid w:val="002244AF"/>
    <w:rsid w:val="00224D02"/>
    <w:rsid w:val="00225FC7"/>
    <w:rsid w:val="00227933"/>
    <w:rsid w:val="00230B0C"/>
    <w:rsid w:val="00230E9D"/>
    <w:rsid w:val="0023188C"/>
    <w:rsid w:val="00234234"/>
    <w:rsid w:val="0023474B"/>
    <w:rsid w:val="0023511C"/>
    <w:rsid w:val="002351AF"/>
    <w:rsid w:val="00236133"/>
    <w:rsid w:val="00240220"/>
    <w:rsid w:val="00240FDE"/>
    <w:rsid w:val="00242B3A"/>
    <w:rsid w:val="002434A3"/>
    <w:rsid w:val="002441A8"/>
    <w:rsid w:val="002461FF"/>
    <w:rsid w:val="00246FCD"/>
    <w:rsid w:val="002529B9"/>
    <w:rsid w:val="00252F94"/>
    <w:rsid w:val="00252FE9"/>
    <w:rsid w:val="0025302C"/>
    <w:rsid w:val="002534C0"/>
    <w:rsid w:val="00254441"/>
    <w:rsid w:val="00255503"/>
    <w:rsid w:val="0025588A"/>
    <w:rsid w:val="002559BC"/>
    <w:rsid w:val="0025660D"/>
    <w:rsid w:val="00256802"/>
    <w:rsid w:val="00257A3D"/>
    <w:rsid w:val="00260D39"/>
    <w:rsid w:val="00261401"/>
    <w:rsid w:val="00263B9B"/>
    <w:rsid w:val="00264772"/>
    <w:rsid w:val="00264ADD"/>
    <w:rsid w:val="00266620"/>
    <w:rsid w:val="00267075"/>
    <w:rsid w:val="002670B1"/>
    <w:rsid w:val="002735D9"/>
    <w:rsid w:val="00274952"/>
    <w:rsid w:val="002757A9"/>
    <w:rsid w:val="00276260"/>
    <w:rsid w:val="00276B26"/>
    <w:rsid w:val="00277AC8"/>
    <w:rsid w:val="00283895"/>
    <w:rsid w:val="002841B0"/>
    <w:rsid w:val="00284BB7"/>
    <w:rsid w:val="00293A9A"/>
    <w:rsid w:val="00296693"/>
    <w:rsid w:val="00297584"/>
    <w:rsid w:val="002A0535"/>
    <w:rsid w:val="002A3390"/>
    <w:rsid w:val="002A48B6"/>
    <w:rsid w:val="002A51FE"/>
    <w:rsid w:val="002A7F58"/>
    <w:rsid w:val="002B0B33"/>
    <w:rsid w:val="002B0B37"/>
    <w:rsid w:val="002B22D3"/>
    <w:rsid w:val="002B2B6B"/>
    <w:rsid w:val="002B2E90"/>
    <w:rsid w:val="002B34B3"/>
    <w:rsid w:val="002B4948"/>
    <w:rsid w:val="002B6D8F"/>
    <w:rsid w:val="002C1AA0"/>
    <w:rsid w:val="002C1AE4"/>
    <w:rsid w:val="002C21C5"/>
    <w:rsid w:val="002C4B9F"/>
    <w:rsid w:val="002D02F0"/>
    <w:rsid w:val="002D10EA"/>
    <w:rsid w:val="002D1BE0"/>
    <w:rsid w:val="002D259C"/>
    <w:rsid w:val="002D3BE3"/>
    <w:rsid w:val="002D400C"/>
    <w:rsid w:val="002D5C70"/>
    <w:rsid w:val="002D6E98"/>
    <w:rsid w:val="002D6EAD"/>
    <w:rsid w:val="002E0B34"/>
    <w:rsid w:val="002E126D"/>
    <w:rsid w:val="002E1B39"/>
    <w:rsid w:val="002E3003"/>
    <w:rsid w:val="002E3FD1"/>
    <w:rsid w:val="002E60E0"/>
    <w:rsid w:val="002E6224"/>
    <w:rsid w:val="002E6288"/>
    <w:rsid w:val="002E6A21"/>
    <w:rsid w:val="002E7E00"/>
    <w:rsid w:val="002F090A"/>
    <w:rsid w:val="002F0BD2"/>
    <w:rsid w:val="002F0F44"/>
    <w:rsid w:val="002F22E5"/>
    <w:rsid w:val="002F2701"/>
    <w:rsid w:val="002F3333"/>
    <w:rsid w:val="002F51D3"/>
    <w:rsid w:val="002F531B"/>
    <w:rsid w:val="002F7AF4"/>
    <w:rsid w:val="00300108"/>
    <w:rsid w:val="00303469"/>
    <w:rsid w:val="00304436"/>
    <w:rsid w:val="00304BE5"/>
    <w:rsid w:val="00305F27"/>
    <w:rsid w:val="00305FAE"/>
    <w:rsid w:val="003064C4"/>
    <w:rsid w:val="003068C6"/>
    <w:rsid w:val="00307C13"/>
    <w:rsid w:val="00310307"/>
    <w:rsid w:val="00310F7F"/>
    <w:rsid w:val="00312CDA"/>
    <w:rsid w:val="00312FC6"/>
    <w:rsid w:val="00313FDD"/>
    <w:rsid w:val="00316F77"/>
    <w:rsid w:val="003172A2"/>
    <w:rsid w:val="003176C1"/>
    <w:rsid w:val="003206ED"/>
    <w:rsid w:val="00326335"/>
    <w:rsid w:val="00326394"/>
    <w:rsid w:val="00326422"/>
    <w:rsid w:val="003269E0"/>
    <w:rsid w:val="00331689"/>
    <w:rsid w:val="00332B15"/>
    <w:rsid w:val="00334957"/>
    <w:rsid w:val="00336224"/>
    <w:rsid w:val="00336D56"/>
    <w:rsid w:val="00337B1A"/>
    <w:rsid w:val="00340F7C"/>
    <w:rsid w:val="00343CC3"/>
    <w:rsid w:val="00347C43"/>
    <w:rsid w:val="003501AB"/>
    <w:rsid w:val="00354237"/>
    <w:rsid w:val="0035565F"/>
    <w:rsid w:val="00355F4D"/>
    <w:rsid w:val="003601A2"/>
    <w:rsid w:val="003610D8"/>
    <w:rsid w:val="00361F2B"/>
    <w:rsid w:val="00362A71"/>
    <w:rsid w:val="00363CB4"/>
    <w:rsid w:val="003642F3"/>
    <w:rsid w:val="00366892"/>
    <w:rsid w:val="00370061"/>
    <w:rsid w:val="00371103"/>
    <w:rsid w:val="003737A3"/>
    <w:rsid w:val="00374916"/>
    <w:rsid w:val="00374A23"/>
    <w:rsid w:val="003770D8"/>
    <w:rsid w:val="00377C82"/>
    <w:rsid w:val="00382295"/>
    <w:rsid w:val="00383BDA"/>
    <w:rsid w:val="0038446D"/>
    <w:rsid w:val="00384F5B"/>
    <w:rsid w:val="00386243"/>
    <w:rsid w:val="00387DAD"/>
    <w:rsid w:val="0039131A"/>
    <w:rsid w:val="00391CB6"/>
    <w:rsid w:val="00392122"/>
    <w:rsid w:val="0039438D"/>
    <w:rsid w:val="003945C3"/>
    <w:rsid w:val="003977F8"/>
    <w:rsid w:val="003A07E6"/>
    <w:rsid w:val="003A2201"/>
    <w:rsid w:val="003A331A"/>
    <w:rsid w:val="003A34BB"/>
    <w:rsid w:val="003A5000"/>
    <w:rsid w:val="003A67A0"/>
    <w:rsid w:val="003A7080"/>
    <w:rsid w:val="003B1027"/>
    <w:rsid w:val="003B1DBE"/>
    <w:rsid w:val="003B34CB"/>
    <w:rsid w:val="003B356A"/>
    <w:rsid w:val="003B61CA"/>
    <w:rsid w:val="003B66B4"/>
    <w:rsid w:val="003B6D5F"/>
    <w:rsid w:val="003B76BA"/>
    <w:rsid w:val="003C7A20"/>
    <w:rsid w:val="003D0792"/>
    <w:rsid w:val="003D231E"/>
    <w:rsid w:val="003D4433"/>
    <w:rsid w:val="003E0BC8"/>
    <w:rsid w:val="003E0D4C"/>
    <w:rsid w:val="003E175A"/>
    <w:rsid w:val="003E5074"/>
    <w:rsid w:val="003E5466"/>
    <w:rsid w:val="003E6476"/>
    <w:rsid w:val="003F0062"/>
    <w:rsid w:val="003F413C"/>
    <w:rsid w:val="003F5EDD"/>
    <w:rsid w:val="00401A6A"/>
    <w:rsid w:val="00401D2F"/>
    <w:rsid w:val="00402415"/>
    <w:rsid w:val="004041C5"/>
    <w:rsid w:val="004044C3"/>
    <w:rsid w:val="004044EE"/>
    <w:rsid w:val="004126DF"/>
    <w:rsid w:val="004128D8"/>
    <w:rsid w:val="0041382C"/>
    <w:rsid w:val="00413E1E"/>
    <w:rsid w:val="0041722E"/>
    <w:rsid w:val="00417EE5"/>
    <w:rsid w:val="004201D5"/>
    <w:rsid w:val="0042028E"/>
    <w:rsid w:val="00421938"/>
    <w:rsid w:val="00421DE0"/>
    <w:rsid w:val="00422500"/>
    <w:rsid w:val="00423AF3"/>
    <w:rsid w:val="00426F9B"/>
    <w:rsid w:val="00431F66"/>
    <w:rsid w:val="0043385D"/>
    <w:rsid w:val="00433A9F"/>
    <w:rsid w:val="00436777"/>
    <w:rsid w:val="004376D1"/>
    <w:rsid w:val="00441342"/>
    <w:rsid w:val="004430CC"/>
    <w:rsid w:val="004434FC"/>
    <w:rsid w:val="004439F3"/>
    <w:rsid w:val="00444DD9"/>
    <w:rsid w:val="00445876"/>
    <w:rsid w:val="00446EAC"/>
    <w:rsid w:val="0045042A"/>
    <w:rsid w:val="00453230"/>
    <w:rsid w:val="0045369D"/>
    <w:rsid w:val="00453A22"/>
    <w:rsid w:val="00455603"/>
    <w:rsid w:val="00455796"/>
    <w:rsid w:val="0045677C"/>
    <w:rsid w:val="00460340"/>
    <w:rsid w:val="004607C2"/>
    <w:rsid w:val="00460D92"/>
    <w:rsid w:val="00463854"/>
    <w:rsid w:val="00463B08"/>
    <w:rsid w:val="00470BA1"/>
    <w:rsid w:val="00471589"/>
    <w:rsid w:val="004722E2"/>
    <w:rsid w:val="004754D5"/>
    <w:rsid w:val="004819C2"/>
    <w:rsid w:val="004819CE"/>
    <w:rsid w:val="00481A16"/>
    <w:rsid w:val="004845B7"/>
    <w:rsid w:val="00484EBD"/>
    <w:rsid w:val="00486447"/>
    <w:rsid w:val="00486A45"/>
    <w:rsid w:val="004874AB"/>
    <w:rsid w:val="004900EB"/>
    <w:rsid w:val="004907D8"/>
    <w:rsid w:val="004918CC"/>
    <w:rsid w:val="00492C2B"/>
    <w:rsid w:val="004937E8"/>
    <w:rsid w:val="004965D9"/>
    <w:rsid w:val="004979A8"/>
    <w:rsid w:val="00497C07"/>
    <w:rsid w:val="004A06D0"/>
    <w:rsid w:val="004A0C76"/>
    <w:rsid w:val="004A17DF"/>
    <w:rsid w:val="004A201C"/>
    <w:rsid w:val="004A2785"/>
    <w:rsid w:val="004A3858"/>
    <w:rsid w:val="004A3AE3"/>
    <w:rsid w:val="004A4685"/>
    <w:rsid w:val="004A5FBD"/>
    <w:rsid w:val="004B2C40"/>
    <w:rsid w:val="004B36B6"/>
    <w:rsid w:val="004B485F"/>
    <w:rsid w:val="004B5A3C"/>
    <w:rsid w:val="004B6FF3"/>
    <w:rsid w:val="004C0B5A"/>
    <w:rsid w:val="004C109E"/>
    <w:rsid w:val="004C1444"/>
    <w:rsid w:val="004C16F3"/>
    <w:rsid w:val="004C17C9"/>
    <w:rsid w:val="004C1D21"/>
    <w:rsid w:val="004C3647"/>
    <w:rsid w:val="004C3BCA"/>
    <w:rsid w:val="004C5BDA"/>
    <w:rsid w:val="004D2CFB"/>
    <w:rsid w:val="004D3B2A"/>
    <w:rsid w:val="004D55D5"/>
    <w:rsid w:val="004D5BA5"/>
    <w:rsid w:val="004D5E65"/>
    <w:rsid w:val="004D6D46"/>
    <w:rsid w:val="004D7AEC"/>
    <w:rsid w:val="004D7BB5"/>
    <w:rsid w:val="004E03FA"/>
    <w:rsid w:val="004E0849"/>
    <w:rsid w:val="004E1D4C"/>
    <w:rsid w:val="004E3562"/>
    <w:rsid w:val="004E483F"/>
    <w:rsid w:val="004F069A"/>
    <w:rsid w:val="004F086F"/>
    <w:rsid w:val="004F4F0E"/>
    <w:rsid w:val="004F58ED"/>
    <w:rsid w:val="004F7B94"/>
    <w:rsid w:val="005020BE"/>
    <w:rsid w:val="0050254B"/>
    <w:rsid w:val="00502649"/>
    <w:rsid w:val="005027E8"/>
    <w:rsid w:val="005105EF"/>
    <w:rsid w:val="00511AC3"/>
    <w:rsid w:val="005124B5"/>
    <w:rsid w:val="0051595E"/>
    <w:rsid w:val="00516370"/>
    <w:rsid w:val="00516F42"/>
    <w:rsid w:val="00517622"/>
    <w:rsid w:val="005214D7"/>
    <w:rsid w:val="0052533F"/>
    <w:rsid w:val="0052762A"/>
    <w:rsid w:val="0052782A"/>
    <w:rsid w:val="00527858"/>
    <w:rsid w:val="00527CCD"/>
    <w:rsid w:val="005301CB"/>
    <w:rsid w:val="00530F2B"/>
    <w:rsid w:val="00531DD2"/>
    <w:rsid w:val="005324E3"/>
    <w:rsid w:val="005375A2"/>
    <w:rsid w:val="0054205B"/>
    <w:rsid w:val="00542602"/>
    <w:rsid w:val="00542A53"/>
    <w:rsid w:val="005436B1"/>
    <w:rsid w:val="005450A5"/>
    <w:rsid w:val="005451A5"/>
    <w:rsid w:val="00545481"/>
    <w:rsid w:val="005475EE"/>
    <w:rsid w:val="00551E42"/>
    <w:rsid w:val="00552249"/>
    <w:rsid w:val="0055237A"/>
    <w:rsid w:val="005536E4"/>
    <w:rsid w:val="0055444D"/>
    <w:rsid w:val="005559F9"/>
    <w:rsid w:val="00556920"/>
    <w:rsid w:val="00556E29"/>
    <w:rsid w:val="005571EB"/>
    <w:rsid w:val="00557E14"/>
    <w:rsid w:val="00560C8A"/>
    <w:rsid w:val="00561577"/>
    <w:rsid w:val="005618F3"/>
    <w:rsid w:val="00564C4F"/>
    <w:rsid w:val="00566634"/>
    <w:rsid w:val="005670CC"/>
    <w:rsid w:val="00572A45"/>
    <w:rsid w:val="00573500"/>
    <w:rsid w:val="00573D32"/>
    <w:rsid w:val="00576014"/>
    <w:rsid w:val="005777D0"/>
    <w:rsid w:val="0058152D"/>
    <w:rsid w:val="00586C76"/>
    <w:rsid w:val="00587064"/>
    <w:rsid w:val="005903EB"/>
    <w:rsid w:val="00590A09"/>
    <w:rsid w:val="00591B47"/>
    <w:rsid w:val="0059426F"/>
    <w:rsid w:val="0059495F"/>
    <w:rsid w:val="00595777"/>
    <w:rsid w:val="00597919"/>
    <w:rsid w:val="00597B9F"/>
    <w:rsid w:val="005A0225"/>
    <w:rsid w:val="005A09D1"/>
    <w:rsid w:val="005A127B"/>
    <w:rsid w:val="005A4FCD"/>
    <w:rsid w:val="005A5383"/>
    <w:rsid w:val="005A5B68"/>
    <w:rsid w:val="005A6FA6"/>
    <w:rsid w:val="005B004F"/>
    <w:rsid w:val="005B07E2"/>
    <w:rsid w:val="005B21A8"/>
    <w:rsid w:val="005B28E0"/>
    <w:rsid w:val="005B34FA"/>
    <w:rsid w:val="005B377D"/>
    <w:rsid w:val="005B583B"/>
    <w:rsid w:val="005B67ED"/>
    <w:rsid w:val="005B7806"/>
    <w:rsid w:val="005C1A83"/>
    <w:rsid w:val="005C1B65"/>
    <w:rsid w:val="005C214B"/>
    <w:rsid w:val="005C319A"/>
    <w:rsid w:val="005C371A"/>
    <w:rsid w:val="005C3EF1"/>
    <w:rsid w:val="005C4283"/>
    <w:rsid w:val="005D01FB"/>
    <w:rsid w:val="005D02C8"/>
    <w:rsid w:val="005D1AEB"/>
    <w:rsid w:val="005D29B0"/>
    <w:rsid w:val="005D2BBB"/>
    <w:rsid w:val="005D458E"/>
    <w:rsid w:val="005D47B3"/>
    <w:rsid w:val="005D65BA"/>
    <w:rsid w:val="005D7B0B"/>
    <w:rsid w:val="005E046D"/>
    <w:rsid w:val="005E0AF0"/>
    <w:rsid w:val="005E0F31"/>
    <w:rsid w:val="005E36DC"/>
    <w:rsid w:val="005E3E30"/>
    <w:rsid w:val="005E4D03"/>
    <w:rsid w:val="005E7175"/>
    <w:rsid w:val="005E7E2B"/>
    <w:rsid w:val="005E7F72"/>
    <w:rsid w:val="005F0760"/>
    <w:rsid w:val="005F09DA"/>
    <w:rsid w:val="005F0FC4"/>
    <w:rsid w:val="005F2798"/>
    <w:rsid w:val="005F321D"/>
    <w:rsid w:val="005F3287"/>
    <w:rsid w:val="005F33C7"/>
    <w:rsid w:val="005F5942"/>
    <w:rsid w:val="005F6C66"/>
    <w:rsid w:val="005F7BF3"/>
    <w:rsid w:val="00600C8D"/>
    <w:rsid w:val="00603021"/>
    <w:rsid w:val="00603AEE"/>
    <w:rsid w:val="00605F27"/>
    <w:rsid w:val="00605F67"/>
    <w:rsid w:val="006078E7"/>
    <w:rsid w:val="00612866"/>
    <w:rsid w:val="006129D5"/>
    <w:rsid w:val="0061333A"/>
    <w:rsid w:val="00613F48"/>
    <w:rsid w:val="00614FF3"/>
    <w:rsid w:val="00615B89"/>
    <w:rsid w:val="00617289"/>
    <w:rsid w:val="00617E4B"/>
    <w:rsid w:val="0062111F"/>
    <w:rsid w:val="00621833"/>
    <w:rsid w:val="00621EFE"/>
    <w:rsid w:val="0062208D"/>
    <w:rsid w:val="00622B1E"/>
    <w:rsid w:val="00623541"/>
    <w:rsid w:val="00625B1C"/>
    <w:rsid w:val="006269E8"/>
    <w:rsid w:val="00631D2C"/>
    <w:rsid w:val="00634353"/>
    <w:rsid w:val="00634E45"/>
    <w:rsid w:val="00634F27"/>
    <w:rsid w:val="006354EB"/>
    <w:rsid w:val="006400FF"/>
    <w:rsid w:val="006403DC"/>
    <w:rsid w:val="00640A36"/>
    <w:rsid w:val="00641CAC"/>
    <w:rsid w:val="00643540"/>
    <w:rsid w:val="00643CA9"/>
    <w:rsid w:val="00644959"/>
    <w:rsid w:val="00646FA3"/>
    <w:rsid w:val="006474A4"/>
    <w:rsid w:val="00650361"/>
    <w:rsid w:val="00650B10"/>
    <w:rsid w:val="00652603"/>
    <w:rsid w:val="00654B05"/>
    <w:rsid w:val="006552D2"/>
    <w:rsid w:val="00655426"/>
    <w:rsid w:val="00655B97"/>
    <w:rsid w:val="0065627F"/>
    <w:rsid w:val="00656B4B"/>
    <w:rsid w:val="00657090"/>
    <w:rsid w:val="00661532"/>
    <w:rsid w:val="00661F83"/>
    <w:rsid w:val="0066232C"/>
    <w:rsid w:val="00663BB8"/>
    <w:rsid w:val="00665A41"/>
    <w:rsid w:val="00665F49"/>
    <w:rsid w:val="00667095"/>
    <w:rsid w:val="006724DD"/>
    <w:rsid w:val="0067299E"/>
    <w:rsid w:val="00674324"/>
    <w:rsid w:val="00675B95"/>
    <w:rsid w:val="00680398"/>
    <w:rsid w:val="00680687"/>
    <w:rsid w:val="00681020"/>
    <w:rsid w:val="00681FF8"/>
    <w:rsid w:val="00682398"/>
    <w:rsid w:val="0068376F"/>
    <w:rsid w:val="00683D60"/>
    <w:rsid w:val="00683FC8"/>
    <w:rsid w:val="00684B36"/>
    <w:rsid w:val="0068545C"/>
    <w:rsid w:val="00686E26"/>
    <w:rsid w:val="00690642"/>
    <w:rsid w:val="00690B36"/>
    <w:rsid w:val="006937DA"/>
    <w:rsid w:val="00694F37"/>
    <w:rsid w:val="006A0D11"/>
    <w:rsid w:val="006A10D7"/>
    <w:rsid w:val="006A1A95"/>
    <w:rsid w:val="006A4600"/>
    <w:rsid w:val="006A4781"/>
    <w:rsid w:val="006A52E6"/>
    <w:rsid w:val="006A6562"/>
    <w:rsid w:val="006A67DF"/>
    <w:rsid w:val="006B036D"/>
    <w:rsid w:val="006B1E14"/>
    <w:rsid w:val="006B3DF7"/>
    <w:rsid w:val="006B3FBE"/>
    <w:rsid w:val="006B5B53"/>
    <w:rsid w:val="006C0655"/>
    <w:rsid w:val="006C12D1"/>
    <w:rsid w:val="006C43AB"/>
    <w:rsid w:val="006C4689"/>
    <w:rsid w:val="006C4C2E"/>
    <w:rsid w:val="006C55D4"/>
    <w:rsid w:val="006C7B67"/>
    <w:rsid w:val="006D0DBC"/>
    <w:rsid w:val="006D2005"/>
    <w:rsid w:val="006D2550"/>
    <w:rsid w:val="006D2F14"/>
    <w:rsid w:val="006D33A3"/>
    <w:rsid w:val="006D33B0"/>
    <w:rsid w:val="006D3F39"/>
    <w:rsid w:val="006D5373"/>
    <w:rsid w:val="006D6A4B"/>
    <w:rsid w:val="006D6BD8"/>
    <w:rsid w:val="006D6E7E"/>
    <w:rsid w:val="006D6EF7"/>
    <w:rsid w:val="006E4912"/>
    <w:rsid w:val="006E7CE4"/>
    <w:rsid w:val="006F0AD0"/>
    <w:rsid w:val="006F3ADE"/>
    <w:rsid w:val="006F479A"/>
    <w:rsid w:val="006F559D"/>
    <w:rsid w:val="006F674F"/>
    <w:rsid w:val="006F764A"/>
    <w:rsid w:val="007001C6"/>
    <w:rsid w:val="007015BF"/>
    <w:rsid w:val="00701750"/>
    <w:rsid w:val="007018FA"/>
    <w:rsid w:val="00702711"/>
    <w:rsid w:val="00702892"/>
    <w:rsid w:val="0070293D"/>
    <w:rsid w:val="00703245"/>
    <w:rsid w:val="00703D36"/>
    <w:rsid w:val="00706359"/>
    <w:rsid w:val="007064B0"/>
    <w:rsid w:val="0071218F"/>
    <w:rsid w:val="00713060"/>
    <w:rsid w:val="00714649"/>
    <w:rsid w:val="00715281"/>
    <w:rsid w:val="00715819"/>
    <w:rsid w:val="00715ECF"/>
    <w:rsid w:val="00715EEA"/>
    <w:rsid w:val="00717A71"/>
    <w:rsid w:val="00717DA4"/>
    <w:rsid w:val="00721934"/>
    <w:rsid w:val="00721D3F"/>
    <w:rsid w:val="00721EFC"/>
    <w:rsid w:val="00730A94"/>
    <w:rsid w:val="00730DA8"/>
    <w:rsid w:val="007318D3"/>
    <w:rsid w:val="00734AE0"/>
    <w:rsid w:val="007351A0"/>
    <w:rsid w:val="0073577C"/>
    <w:rsid w:val="007358C5"/>
    <w:rsid w:val="00737E65"/>
    <w:rsid w:val="0074084A"/>
    <w:rsid w:val="00740E57"/>
    <w:rsid w:val="00741BA6"/>
    <w:rsid w:val="00741F8C"/>
    <w:rsid w:val="0074217E"/>
    <w:rsid w:val="00743D2B"/>
    <w:rsid w:val="007440E9"/>
    <w:rsid w:val="00744B73"/>
    <w:rsid w:val="007511C5"/>
    <w:rsid w:val="007523CE"/>
    <w:rsid w:val="00754691"/>
    <w:rsid w:val="00755B77"/>
    <w:rsid w:val="00756BB1"/>
    <w:rsid w:val="00756C6F"/>
    <w:rsid w:val="00757401"/>
    <w:rsid w:val="007575F8"/>
    <w:rsid w:val="00760A34"/>
    <w:rsid w:val="0076123C"/>
    <w:rsid w:val="00761C88"/>
    <w:rsid w:val="00762740"/>
    <w:rsid w:val="00763CE0"/>
    <w:rsid w:val="00764169"/>
    <w:rsid w:val="0076459C"/>
    <w:rsid w:val="00764ECA"/>
    <w:rsid w:val="00765155"/>
    <w:rsid w:val="00765315"/>
    <w:rsid w:val="00766CE5"/>
    <w:rsid w:val="00766D63"/>
    <w:rsid w:val="007672AE"/>
    <w:rsid w:val="00770C71"/>
    <w:rsid w:val="00770C7D"/>
    <w:rsid w:val="00770CAD"/>
    <w:rsid w:val="00770E5C"/>
    <w:rsid w:val="00771D5B"/>
    <w:rsid w:val="007725EC"/>
    <w:rsid w:val="007733F8"/>
    <w:rsid w:val="00773E36"/>
    <w:rsid w:val="00774011"/>
    <w:rsid w:val="00777132"/>
    <w:rsid w:val="00780F65"/>
    <w:rsid w:val="007818CF"/>
    <w:rsid w:val="00782254"/>
    <w:rsid w:val="00785E3E"/>
    <w:rsid w:val="00786FF8"/>
    <w:rsid w:val="00787027"/>
    <w:rsid w:val="00787ADE"/>
    <w:rsid w:val="00791001"/>
    <w:rsid w:val="00793B2C"/>
    <w:rsid w:val="00795AA9"/>
    <w:rsid w:val="00795BCF"/>
    <w:rsid w:val="00797AD0"/>
    <w:rsid w:val="007A0CD5"/>
    <w:rsid w:val="007A132D"/>
    <w:rsid w:val="007A1349"/>
    <w:rsid w:val="007A18D4"/>
    <w:rsid w:val="007A225B"/>
    <w:rsid w:val="007A2E14"/>
    <w:rsid w:val="007A4D9A"/>
    <w:rsid w:val="007A65F8"/>
    <w:rsid w:val="007B0037"/>
    <w:rsid w:val="007B1624"/>
    <w:rsid w:val="007B1DE7"/>
    <w:rsid w:val="007B4856"/>
    <w:rsid w:val="007B5FB3"/>
    <w:rsid w:val="007B6B5E"/>
    <w:rsid w:val="007B7C7E"/>
    <w:rsid w:val="007C117A"/>
    <w:rsid w:val="007C1288"/>
    <w:rsid w:val="007C1C56"/>
    <w:rsid w:val="007C1DFD"/>
    <w:rsid w:val="007C30DF"/>
    <w:rsid w:val="007D020A"/>
    <w:rsid w:val="007D1836"/>
    <w:rsid w:val="007D1CE7"/>
    <w:rsid w:val="007D29E3"/>
    <w:rsid w:val="007D59F2"/>
    <w:rsid w:val="007D6382"/>
    <w:rsid w:val="007D703C"/>
    <w:rsid w:val="007E069A"/>
    <w:rsid w:val="007E1702"/>
    <w:rsid w:val="007E311F"/>
    <w:rsid w:val="007E59E1"/>
    <w:rsid w:val="007F311E"/>
    <w:rsid w:val="007F4801"/>
    <w:rsid w:val="007F5705"/>
    <w:rsid w:val="007F5BE7"/>
    <w:rsid w:val="007F6926"/>
    <w:rsid w:val="007F6DE0"/>
    <w:rsid w:val="007F74CB"/>
    <w:rsid w:val="007F78B6"/>
    <w:rsid w:val="0080085B"/>
    <w:rsid w:val="00801330"/>
    <w:rsid w:val="0080460E"/>
    <w:rsid w:val="00804975"/>
    <w:rsid w:val="00805F81"/>
    <w:rsid w:val="00806F70"/>
    <w:rsid w:val="00810029"/>
    <w:rsid w:val="0081039D"/>
    <w:rsid w:val="00811127"/>
    <w:rsid w:val="00811CC4"/>
    <w:rsid w:val="008127D9"/>
    <w:rsid w:val="008137D2"/>
    <w:rsid w:val="0081421E"/>
    <w:rsid w:val="00814CA0"/>
    <w:rsid w:val="00815A79"/>
    <w:rsid w:val="00817BE2"/>
    <w:rsid w:val="008219EA"/>
    <w:rsid w:val="00821B7C"/>
    <w:rsid w:val="00821C98"/>
    <w:rsid w:val="00822A3C"/>
    <w:rsid w:val="008236F7"/>
    <w:rsid w:val="0082464F"/>
    <w:rsid w:val="0082522D"/>
    <w:rsid w:val="0082543C"/>
    <w:rsid w:val="00826210"/>
    <w:rsid w:val="008263F1"/>
    <w:rsid w:val="00826962"/>
    <w:rsid w:val="00826E81"/>
    <w:rsid w:val="00826EF9"/>
    <w:rsid w:val="00827118"/>
    <w:rsid w:val="008320A8"/>
    <w:rsid w:val="00834D25"/>
    <w:rsid w:val="00835A99"/>
    <w:rsid w:val="00835AC7"/>
    <w:rsid w:val="008362B5"/>
    <w:rsid w:val="00840168"/>
    <w:rsid w:val="00840A42"/>
    <w:rsid w:val="008420DD"/>
    <w:rsid w:val="008427E0"/>
    <w:rsid w:val="00845871"/>
    <w:rsid w:val="00846393"/>
    <w:rsid w:val="00851110"/>
    <w:rsid w:val="00851FF4"/>
    <w:rsid w:val="00852E39"/>
    <w:rsid w:val="00855F86"/>
    <w:rsid w:val="00857D43"/>
    <w:rsid w:val="00860607"/>
    <w:rsid w:val="00861B05"/>
    <w:rsid w:val="00862B18"/>
    <w:rsid w:val="00862E2B"/>
    <w:rsid w:val="008634F0"/>
    <w:rsid w:val="00863840"/>
    <w:rsid w:val="0086641C"/>
    <w:rsid w:val="0087056F"/>
    <w:rsid w:val="00870797"/>
    <w:rsid w:val="0087211D"/>
    <w:rsid w:val="00873AF7"/>
    <w:rsid w:val="008744A0"/>
    <w:rsid w:val="008755C4"/>
    <w:rsid w:val="00880153"/>
    <w:rsid w:val="0088319E"/>
    <w:rsid w:val="00883385"/>
    <w:rsid w:val="0088359D"/>
    <w:rsid w:val="00883B24"/>
    <w:rsid w:val="008851A9"/>
    <w:rsid w:val="00885F06"/>
    <w:rsid w:val="00886BEA"/>
    <w:rsid w:val="0089002F"/>
    <w:rsid w:val="00890FC4"/>
    <w:rsid w:val="008919AD"/>
    <w:rsid w:val="00891C17"/>
    <w:rsid w:val="00893141"/>
    <w:rsid w:val="0089396C"/>
    <w:rsid w:val="008955C0"/>
    <w:rsid w:val="00897EB4"/>
    <w:rsid w:val="008A079D"/>
    <w:rsid w:val="008A15FB"/>
    <w:rsid w:val="008A19D2"/>
    <w:rsid w:val="008A39BE"/>
    <w:rsid w:val="008A4644"/>
    <w:rsid w:val="008B221E"/>
    <w:rsid w:val="008B2A0A"/>
    <w:rsid w:val="008B3291"/>
    <w:rsid w:val="008B347C"/>
    <w:rsid w:val="008B46C1"/>
    <w:rsid w:val="008B4F02"/>
    <w:rsid w:val="008B4F19"/>
    <w:rsid w:val="008B5596"/>
    <w:rsid w:val="008C1BE9"/>
    <w:rsid w:val="008C602B"/>
    <w:rsid w:val="008C6D6B"/>
    <w:rsid w:val="008D0D6C"/>
    <w:rsid w:val="008D1728"/>
    <w:rsid w:val="008D2BF9"/>
    <w:rsid w:val="008D4467"/>
    <w:rsid w:val="008D489F"/>
    <w:rsid w:val="008D4CAB"/>
    <w:rsid w:val="008D5D81"/>
    <w:rsid w:val="008D6193"/>
    <w:rsid w:val="008D6D5A"/>
    <w:rsid w:val="008D7FC2"/>
    <w:rsid w:val="008E0110"/>
    <w:rsid w:val="008E4ABD"/>
    <w:rsid w:val="008E4E39"/>
    <w:rsid w:val="008E5DCB"/>
    <w:rsid w:val="008E7D27"/>
    <w:rsid w:val="008F0F09"/>
    <w:rsid w:val="008F1A83"/>
    <w:rsid w:val="008F2ED9"/>
    <w:rsid w:val="008F3D5F"/>
    <w:rsid w:val="008F4520"/>
    <w:rsid w:val="008F6B9E"/>
    <w:rsid w:val="008F7706"/>
    <w:rsid w:val="009006A5"/>
    <w:rsid w:val="0090109B"/>
    <w:rsid w:val="0090170A"/>
    <w:rsid w:val="00902D1B"/>
    <w:rsid w:val="00902D4F"/>
    <w:rsid w:val="00905C7E"/>
    <w:rsid w:val="00907EAA"/>
    <w:rsid w:val="00911F8A"/>
    <w:rsid w:val="0091215E"/>
    <w:rsid w:val="00912290"/>
    <w:rsid w:val="00913419"/>
    <w:rsid w:val="009148A6"/>
    <w:rsid w:val="00915C48"/>
    <w:rsid w:val="00915E91"/>
    <w:rsid w:val="00920135"/>
    <w:rsid w:val="009223C7"/>
    <w:rsid w:val="0092431F"/>
    <w:rsid w:val="0092458A"/>
    <w:rsid w:val="00925605"/>
    <w:rsid w:val="00925930"/>
    <w:rsid w:val="0092616F"/>
    <w:rsid w:val="009264E9"/>
    <w:rsid w:val="00926E05"/>
    <w:rsid w:val="00926E6D"/>
    <w:rsid w:val="0092770F"/>
    <w:rsid w:val="00930F23"/>
    <w:rsid w:val="009316C0"/>
    <w:rsid w:val="00931779"/>
    <w:rsid w:val="0093254B"/>
    <w:rsid w:val="009333FB"/>
    <w:rsid w:val="0093355F"/>
    <w:rsid w:val="0093457C"/>
    <w:rsid w:val="009364DD"/>
    <w:rsid w:val="009367DB"/>
    <w:rsid w:val="009375A7"/>
    <w:rsid w:val="00937F0E"/>
    <w:rsid w:val="009404EC"/>
    <w:rsid w:val="00943B15"/>
    <w:rsid w:val="00946241"/>
    <w:rsid w:val="00946954"/>
    <w:rsid w:val="009471D5"/>
    <w:rsid w:val="0095033B"/>
    <w:rsid w:val="00950737"/>
    <w:rsid w:val="009558BA"/>
    <w:rsid w:val="009567D7"/>
    <w:rsid w:val="0096262E"/>
    <w:rsid w:val="00962A63"/>
    <w:rsid w:val="00964AA9"/>
    <w:rsid w:val="00966D7F"/>
    <w:rsid w:val="00970120"/>
    <w:rsid w:val="00970975"/>
    <w:rsid w:val="00970FC4"/>
    <w:rsid w:val="00972A48"/>
    <w:rsid w:val="0097310A"/>
    <w:rsid w:val="00973671"/>
    <w:rsid w:val="00975200"/>
    <w:rsid w:val="009752B7"/>
    <w:rsid w:val="00975CAA"/>
    <w:rsid w:val="009777C5"/>
    <w:rsid w:val="0098065B"/>
    <w:rsid w:val="0098367C"/>
    <w:rsid w:val="00986043"/>
    <w:rsid w:val="009900D7"/>
    <w:rsid w:val="009927BB"/>
    <w:rsid w:val="009949C4"/>
    <w:rsid w:val="00995E59"/>
    <w:rsid w:val="00995EF0"/>
    <w:rsid w:val="00996248"/>
    <w:rsid w:val="0099767D"/>
    <w:rsid w:val="009A05A9"/>
    <w:rsid w:val="009A129B"/>
    <w:rsid w:val="009A2584"/>
    <w:rsid w:val="009A517C"/>
    <w:rsid w:val="009A51C4"/>
    <w:rsid w:val="009A6925"/>
    <w:rsid w:val="009A6D86"/>
    <w:rsid w:val="009B1000"/>
    <w:rsid w:val="009B3AD9"/>
    <w:rsid w:val="009B6C25"/>
    <w:rsid w:val="009B70E3"/>
    <w:rsid w:val="009B77C3"/>
    <w:rsid w:val="009C1FC2"/>
    <w:rsid w:val="009C5FB6"/>
    <w:rsid w:val="009C739B"/>
    <w:rsid w:val="009C7AB5"/>
    <w:rsid w:val="009D10F8"/>
    <w:rsid w:val="009D31B6"/>
    <w:rsid w:val="009D3F65"/>
    <w:rsid w:val="009D5AF8"/>
    <w:rsid w:val="009D6106"/>
    <w:rsid w:val="009E1489"/>
    <w:rsid w:val="009E314F"/>
    <w:rsid w:val="009E35C7"/>
    <w:rsid w:val="009E3FEF"/>
    <w:rsid w:val="009E4F19"/>
    <w:rsid w:val="009E5276"/>
    <w:rsid w:val="009E63DD"/>
    <w:rsid w:val="009F1544"/>
    <w:rsid w:val="009F1FA3"/>
    <w:rsid w:val="009F24EB"/>
    <w:rsid w:val="009F4164"/>
    <w:rsid w:val="009F4644"/>
    <w:rsid w:val="009F5615"/>
    <w:rsid w:val="009F5AA1"/>
    <w:rsid w:val="009F6A25"/>
    <w:rsid w:val="009F75F3"/>
    <w:rsid w:val="00A01E99"/>
    <w:rsid w:val="00A023AA"/>
    <w:rsid w:val="00A024FC"/>
    <w:rsid w:val="00A05260"/>
    <w:rsid w:val="00A05C92"/>
    <w:rsid w:val="00A0684A"/>
    <w:rsid w:val="00A06E39"/>
    <w:rsid w:val="00A074DF"/>
    <w:rsid w:val="00A07CB2"/>
    <w:rsid w:val="00A139B1"/>
    <w:rsid w:val="00A165BA"/>
    <w:rsid w:val="00A16F5C"/>
    <w:rsid w:val="00A20235"/>
    <w:rsid w:val="00A216D8"/>
    <w:rsid w:val="00A22ACE"/>
    <w:rsid w:val="00A259BD"/>
    <w:rsid w:val="00A25EB8"/>
    <w:rsid w:val="00A27A66"/>
    <w:rsid w:val="00A33287"/>
    <w:rsid w:val="00A334C9"/>
    <w:rsid w:val="00A33908"/>
    <w:rsid w:val="00A33D93"/>
    <w:rsid w:val="00A348A6"/>
    <w:rsid w:val="00A34B19"/>
    <w:rsid w:val="00A352FE"/>
    <w:rsid w:val="00A3771D"/>
    <w:rsid w:val="00A405F7"/>
    <w:rsid w:val="00A40FAC"/>
    <w:rsid w:val="00A43699"/>
    <w:rsid w:val="00A441D9"/>
    <w:rsid w:val="00A45F3F"/>
    <w:rsid w:val="00A465B6"/>
    <w:rsid w:val="00A4730E"/>
    <w:rsid w:val="00A4745F"/>
    <w:rsid w:val="00A4751E"/>
    <w:rsid w:val="00A47717"/>
    <w:rsid w:val="00A47CAA"/>
    <w:rsid w:val="00A50F96"/>
    <w:rsid w:val="00A513AA"/>
    <w:rsid w:val="00A517D3"/>
    <w:rsid w:val="00A54442"/>
    <w:rsid w:val="00A5453B"/>
    <w:rsid w:val="00A548D4"/>
    <w:rsid w:val="00A54CC3"/>
    <w:rsid w:val="00A60594"/>
    <w:rsid w:val="00A620D5"/>
    <w:rsid w:val="00A628B1"/>
    <w:rsid w:val="00A63170"/>
    <w:rsid w:val="00A63430"/>
    <w:rsid w:val="00A64FBA"/>
    <w:rsid w:val="00A66F28"/>
    <w:rsid w:val="00A7155B"/>
    <w:rsid w:val="00A720E5"/>
    <w:rsid w:val="00A72330"/>
    <w:rsid w:val="00A7474D"/>
    <w:rsid w:val="00A749B8"/>
    <w:rsid w:val="00A77813"/>
    <w:rsid w:val="00A80105"/>
    <w:rsid w:val="00A80B63"/>
    <w:rsid w:val="00A81DB7"/>
    <w:rsid w:val="00A82C8F"/>
    <w:rsid w:val="00A83CD2"/>
    <w:rsid w:val="00A8510B"/>
    <w:rsid w:val="00A856CE"/>
    <w:rsid w:val="00A8660E"/>
    <w:rsid w:val="00A86AB8"/>
    <w:rsid w:val="00A87716"/>
    <w:rsid w:val="00A91251"/>
    <w:rsid w:val="00A9129A"/>
    <w:rsid w:val="00A912FA"/>
    <w:rsid w:val="00A9154A"/>
    <w:rsid w:val="00A92D64"/>
    <w:rsid w:val="00A964C0"/>
    <w:rsid w:val="00A96567"/>
    <w:rsid w:val="00A96C40"/>
    <w:rsid w:val="00A97899"/>
    <w:rsid w:val="00AB0844"/>
    <w:rsid w:val="00AB10BF"/>
    <w:rsid w:val="00AB2218"/>
    <w:rsid w:val="00AB52DA"/>
    <w:rsid w:val="00AC05E7"/>
    <w:rsid w:val="00AC5FA2"/>
    <w:rsid w:val="00AD3375"/>
    <w:rsid w:val="00AD4D72"/>
    <w:rsid w:val="00AD4D92"/>
    <w:rsid w:val="00AD58BB"/>
    <w:rsid w:val="00AE0696"/>
    <w:rsid w:val="00AE10C6"/>
    <w:rsid w:val="00AE59A2"/>
    <w:rsid w:val="00AE5F26"/>
    <w:rsid w:val="00AE6EAC"/>
    <w:rsid w:val="00AE7BC5"/>
    <w:rsid w:val="00AF0290"/>
    <w:rsid w:val="00AF1C2D"/>
    <w:rsid w:val="00AF1C91"/>
    <w:rsid w:val="00AF336F"/>
    <w:rsid w:val="00AF3494"/>
    <w:rsid w:val="00AF79C2"/>
    <w:rsid w:val="00AF7E73"/>
    <w:rsid w:val="00B00CE8"/>
    <w:rsid w:val="00B01AA9"/>
    <w:rsid w:val="00B023D7"/>
    <w:rsid w:val="00B03049"/>
    <w:rsid w:val="00B04AD6"/>
    <w:rsid w:val="00B04B42"/>
    <w:rsid w:val="00B07D79"/>
    <w:rsid w:val="00B121B2"/>
    <w:rsid w:val="00B1258C"/>
    <w:rsid w:val="00B13BAD"/>
    <w:rsid w:val="00B15863"/>
    <w:rsid w:val="00B16A7F"/>
    <w:rsid w:val="00B177E5"/>
    <w:rsid w:val="00B17B25"/>
    <w:rsid w:val="00B17E49"/>
    <w:rsid w:val="00B22B81"/>
    <w:rsid w:val="00B27ACC"/>
    <w:rsid w:val="00B30D04"/>
    <w:rsid w:val="00B30EF2"/>
    <w:rsid w:val="00B310C9"/>
    <w:rsid w:val="00B33924"/>
    <w:rsid w:val="00B33A7C"/>
    <w:rsid w:val="00B40683"/>
    <w:rsid w:val="00B4073D"/>
    <w:rsid w:val="00B423D5"/>
    <w:rsid w:val="00B42A6B"/>
    <w:rsid w:val="00B447BD"/>
    <w:rsid w:val="00B44E92"/>
    <w:rsid w:val="00B451A4"/>
    <w:rsid w:val="00B46513"/>
    <w:rsid w:val="00B52790"/>
    <w:rsid w:val="00B53D0D"/>
    <w:rsid w:val="00B54EFD"/>
    <w:rsid w:val="00B576FB"/>
    <w:rsid w:val="00B57DAF"/>
    <w:rsid w:val="00B57DD4"/>
    <w:rsid w:val="00B60F0D"/>
    <w:rsid w:val="00B616EF"/>
    <w:rsid w:val="00B62ACF"/>
    <w:rsid w:val="00B62F6C"/>
    <w:rsid w:val="00B64DDD"/>
    <w:rsid w:val="00B654F8"/>
    <w:rsid w:val="00B658D6"/>
    <w:rsid w:val="00B67DC5"/>
    <w:rsid w:val="00B70B08"/>
    <w:rsid w:val="00B712DE"/>
    <w:rsid w:val="00B73269"/>
    <w:rsid w:val="00B75713"/>
    <w:rsid w:val="00B80E8F"/>
    <w:rsid w:val="00B82A8C"/>
    <w:rsid w:val="00B83AD8"/>
    <w:rsid w:val="00B866FC"/>
    <w:rsid w:val="00B86C54"/>
    <w:rsid w:val="00B87DD9"/>
    <w:rsid w:val="00B905B5"/>
    <w:rsid w:val="00B90D36"/>
    <w:rsid w:val="00B92212"/>
    <w:rsid w:val="00B92F8F"/>
    <w:rsid w:val="00B93A1D"/>
    <w:rsid w:val="00B9418E"/>
    <w:rsid w:val="00B95184"/>
    <w:rsid w:val="00B97CBC"/>
    <w:rsid w:val="00B97F84"/>
    <w:rsid w:val="00BA008F"/>
    <w:rsid w:val="00BA2C27"/>
    <w:rsid w:val="00BA5034"/>
    <w:rsid w:val="00BA535A"/>
    <w:rsid w:val="00BA6833"/>
    <w:rsid w:val="00BA68FA"/>
    <w:rsid w:val="00BA7514"/>
    <w:rsid w:val="00BB0D01"/>
    <w:rsid w:val="00BB13A2"/>
    <w:rsid w:val="00BB2F11"/>
    <w:rsid w:val="00BB30C4"/>
    <w:rsid w:val="00BB3D4A"/>
    <w:rsid w:val="00BB65B0"/>
    <w:rsid w:val="00BB7077"/>
    <w:rsid w:val="00BC137D"/>
    <w:rsid w:val="00BC2580"/>
    <w:rsid w:val="00BC3155"/>
    <w:rsid w:val="00BC34F4"/>
    <w:rsid w:val="00BC455E"/>
    <w:rsid w:val="00BC6DE7"/>
    <w:rsid w:val="00BD02A9"/>
    <w:rsid w:val="00BD2B53"/>
    <w:rsid w:val="00BD5108"/>
    <w:rsid w:val="00BD6E4E"/>
    <w:rsid w:val="00BD761D"/>
    <w:rsid w:val="00BD7C42"/>
    <w:rsid w:val="00BE1AF6"/>
    <w:rsid w:val="00BE72E0"/>
    <w:rsid w:val="00BF0174"/>
    <w:rsid w:val="00BF3BCF"/>
    <w:rsid w:val="00BF5991"/>
    <w:rsid w:val="00BF5BA4"/>
    <w:rsid w:val="00BF5FA8"/>
    <w:rsid w:val="00BF76F3"/>
    <w:rsid w:val="00C002E2"/>
    <w:rsid w:val="00C0057E"/>
    <w:rsid w:val="00C01B48"/>
    <w:rsid w:val="00C01B8B"/>
    <w:rsid w:val="00C02760"/>
    <w:rsid w:val="00C04882"/>
    <w:rsid w:val="00C048A0"/>
    <w:rsid w:val="00C0547A"/>
    <w:rsid w:val="00C05D8A"/>
    <w:rsid w:val="00C0624E"/>
    <w:rsid w:val="00C11F33"/>
    <w:rsid w:val="00C12478"/>
    <w:rsid w:val="00C129AB"/>
    <w:rsid w:val="00C131FD"/>
    <w:rsid w:val="00C15285"/>
    <w:rsid w:val="00C16C08"/>
    <w:rsid w:val="00C211CC"/>
    <w:rsid w:val="00C23BFC"/>
    <w:rsid w:val="00C25224"/>
    <w:rsid w:val="00C25EF0"/>
    <w:rsid w:val="00C27068"/>
    <w:rsid w:val="00C30027"/>
    <w:rsid w:val="00C32535"/>
    <w:rsid w:val="00C33D8C"/>
    <w:rsid w:val="00C34AF1"/>
    <w:rsid w:val="00C35598"/>
    <w:rsid w:val="00C36EC5"/>
    <w:rsid w:val="00C463BD"/>
    <w:rsid w:val="00C47C4B"/>
    <w:rsid w:val="00C51234"/>
    <w:rsid w:val="00C51F59"/>
    <w:rsid w:val="00C5248B"/>
    <w:rsid w:val="00C52D06"/>
    <w:rsid w:val="00C53AC5"/>
    <w:rsid w:val="00C54747"/>
    <w:rsid w:val="00C55632"/>
    <w:rsid w:val="00C70434"/>
    <w:rsid w:val="00C704C9"/>
    <w:rsid w:val="00C7135A"/>
    <w:rsid w:val="00C713FA"/>
    <w:rsid w:val="00C717B6"/>
    <w:rsid w:val="00C735D9"/>
    <w:rsid w:val="00C74AB0"/>
    <w:rsid w:val="00C74FD6"/>
    <w:rsid w:val="00C77362"/>
    <w:rsid w:val="00C773AF"/>
    <w:rsid w:val="00C77A9F"/>
    <w:rsid w:val="00C77CEB"/>
    <w:rsid w:val="00C80BC1"/>
    <w:rsid w:val="00C817D2"/>
    <w:rsid w:val="00C82385"/>
    <w:rsid w:val="00C83C3E"/>
    <w:rsid w:val="00C84721"/>
    <w:rsid w:val="00C90A73"/>
    <w:rsid w:val="00C91120"/>
    <w:rsid w:val="00C9138B"/>
    <w:rsid w:val="00C91D42"/>
    <w:rsid w:val="00C935D4"/>
    <w:rsid w:val="00CA07DE"/>
    <w:rsid w:val="00CA0A17"/>
    <w:rsid w:val="00CA3AD6"/>
    <w:rsid w:val="00CA5E30"/>
    <w:rsid w:val="00CA7BE8"/>
    <w:rsid w:val="00CB0729"/>
    <w:rsid w:val="00CB0AA9"/>
    <w:rsid w:val="00CB19CE"/>
    <w:rsid w:val="00CB2807"/>
    <w:rsid w:val="00CB3C8C"/>
    <w:rsid w:val="00CB4CE3"/>
    <w:rsid w:val="00CB69C7"/>
    <w:rsid w:val="00CB727D"/>
    <w:rsid w:val="00CB7BF8"/>
    <w:rsid w:val="00CC12E1"/>
    <w:rsid w:val="00CC1A70"/>
    <w:rsid w:val="00CC2309"/>
    <w:rsid w:val="00CC3643"/>
    <w:rsid w:val="00CC3714"/>
    <w:rsid w:val="00CC3BB2"/>
    <w:rsid w:val="00CC4425"/>
    <w:rsid w:val="00CC5DB1"/>
    <w:rsid w:val="00CC629A"/>
    <w:rsid w:val="00CD01BA"/>
    <w:rsid w:val="00CD185E"/>
    <w:rsid w:val="00CD1F95"/>
    <w:rsid w:val="00CD48DE"/>
    <w:rsid w:val="00CD551D"/>
    <w:rsid w:val="00CD75F3"/>
    <w:rsid w:val="00CD7D44"/>
    <w:rsid w:val="00CE0064"/>
    <w:rsid w:val="00CE284C"/>
    <w:rsid w:val="00CE296B"/>
    <w:rsid w:val="00CE2FE4"/>
    <w:rsid w:val="00CE4D8A"/>
    <w:rsid w:val="00CE6484"/>
    <w:rsid w:val="00CE79A9"/>
    <w:rsid w:val="00CF0D10"/>
    <w:rsid w:val="00CF0EF0"/>
    <w:rsid w:val="00CF26C9"/>
    <w:rsid w:val="00CF3907"/>
    <w:rsid w:val="00CF77AE"/>
    <w:rsid w:val="00CF7C4A"/>
    <w:rsid w:val="00D0410A"/>
    <w:rsid w:val="00D059B3"/>
    <w:rsid w:val="00D06A82"/>
    <w:rsid w:val="00D119D7"/>
    <w:rsid w:val="00D123E8"/>
    <w:rsid w:val="00D15670"/>
    <w:rsid w:val="00D15AC0"/>
    <w:rsid w:val="00D21914"/>
    <w:rsid w:val="00D233E1"/>
    <w:rsid w:val="00D255C1"/>
    <w:rsid w:val="00D2723A"/>
    <w:rsid w:val="00D2783F"/>
    <w:rsid w:val="00D330F1"/>
    <w:rsid w:val="00D33E9E"/>
    <w:rsid w:val="00D34794"/>
    <w:rsid w:val="00D35968"/>
    <w:rsid w:val="00D36A87"/>
    <w:rsid w:val="00D41C93"/>
    <w:rsid w:val="00D455E3"/>
    <w:rsid w:val="00D47188"/>
    <w:rsid w:val="00D47670"/>
    <w:rsid w:val="00D47932"/>
    <w:rsid w:val="00D47F96"/>
    <w:rsid w:val="00D50BDD"/>
    <w:rsid w:val="00D50FE3"/>
    <w:rsid w:val="00D56E8E"/>
    <w:rsid w:val="00D57E5B"/>
    <w:rsid w:val="00D62A3F"/>
    <w:rsid w:val="00D62D80"/>
    <w:rsid w:val="00D6623C"/>
    <w:rsid w:val="00D70E6B"/>
    <w:rsid w:val="00D716D2"/>
    <w:rsid w:val="00D71942"/>
    <w:rsid w:val="00D727B9"/>
    <w:rsid w:val="00D73EB2"/>
    <w:rsid w:val="00D75F0F"/>
    <w:rsid w:val="00D7616C"/>
    <w:rsid w:val="00D76E3C"/>
    <w:rsid w:val="00D77064"/>
    <w:rsid w:val="00D83227"/>
    <w:rsid w:val="00D837DE"/>
    <w:rsid w:val="00D8389B"/>
    <w:rsid w:val="00D83A1D"/>
    <w:rsid w:val="00D85153"/>
    <w:rsid w:val="00D8568A"/>
    <w:rsid w:val="00D856DB"/>
    <w:rsid w:val="00D85AE6"/>
    <w:rsid w:val="00D867FA"/>
    <w:rsid w:val="00D870E5"/>
    <w:rsid w:val="00D87150"/>
    <w:rsid w:val="00D87B24"/>
    <w:rsid w:val="00D918E5"/>
    <w:rsid w:val="00D93D11"/>
    <w:rsid w:val="00D9510D"/>
    <w:rsid w:val="00DA2B6D"/>
    <w:rsid w:val="00DA4E0E"/>
    <w:rsid w:val="00DA5E61"/>
    <w:rsid w:val="00DA6BA4"/>
    <w:rsid w:val="00DB0E38"/>
    <w:rsid w:val="00DB172E"/>
    <w:rsid w:val="00DB3666"/>
    <w:rsid w:val="00DB4988"/>
    <w:rsid w:val="00DB5352"/>
    <w:rsid w:val="00DC0556"/>
    <w:rsid w:val="00DC0717"/>
    <w:rsid w:val="00DC0C84"/>
    <w:rsid w:val="00DC2142"/>
    <w:rsid w:val="00DC4917"/>
    <w:rsid w:val="00DC5732"/>
    <w:rsid w:val="00DC7222"/>
    <w:rsid w:val="00DD2474"/>
    <w:rsid w:val="00DD3534"/>
    <w:rsid w:val="00DD429E"/>
    <w:rsid w:val="00DD5A7F"/>
    <w:rsid w:val="00DD5E9E"/>
    <w:rsid w:val="00DE0114"/>
    <w:rsid w:val="00DE132D"/>
    <w:rsid w:val="00DE3167"/>
    <w:rsid w:val="00DE555B"/>
    <w:rsid w:val="00DE66BF"/>
    <w:rsid w:val="00DE67CD"/>
    <w:rsid w:val="00DE6EF2"/>
    <w:rsid w:val="00DE73F9"/>
    <w:rsid w:val="00DF001B"/>
    <w:rsid w:val="00DF00AB"/>
    <w:rsid w:val="00DF2B13"/>
    <w:rsid w:val="00DF4498"/>
    <w:rsid w:val="00DF6143"/>
    <w:rsid w:val="00DF748E"/>
    <w:rsid w:val="00DF7E7C"/>
    <w:rsid w:val="00E01A2B"/>
    <w:rsid w:val="00E029CB"/>
    <w:rsid w:val="00E02AFE"/>
    <w:rsid w:val="00E03FF4"/>
    <w:rsid w:val="00E056A5"/>
    <w:rsid w:val="00E06808"/>
    <w:rsid w:val="00E10048"/>
    <w:rsid w:val="00E12C37"/>
    <w:rsid w:val="00E13840"/>
    <w:rsid w:val="00E152EB"/>
    <w:rsid w:val="00E17438"/>
    <w:rsid w:val="00E23B6A"/>
    <w:rsid w:val="00E25C35"/>
    <w:rsid w:val="00E2724C"/>
    <w:rsid w:val="00E31E0E"/>
    <w:rsid w:val="00E31F35"/>
    <w:rsid w:val="00E33407"/>
    <w:rsid w:val="00E339DC"/>
    <w:rsid w:val="00E343DA"/>
    <w:rsid w:val="00E3795C"/>
    <w:rsid w:val="00E37E62"/>
    <w:rsid w:val="00E411A3"/>
    <w:rsid w:val="00E45630"/>
    <w:rsid w:val="00E45B55"/>
    <w:rsid w:val="00E45FBA"/>
    <w:rsid w:val="00E5183C"/>
    <w:rsid w:val="00E533C1"/>
    <w:rsid w:val="00E53CF1"/>
    <w:rsid w:val="00E54B45"/>
    <w:rsid w:val="00E57673"/>
    <w:rsid w:val="00E579EA"/>
    <w:rsid w:val="00E57A93"/>
    <w:rsid w:val="00E638A5"/>
    <w:rsid w:val="00E6498D"/>
    <w:rsid w:val="00E65208"/>
    <w:rsid w:val="00E6533E"/>
    <w:rsid w:val="00E70A6C"/>
    <w:rsid w:val="00E70B40"/>
    <w:rsid w:val="00E73B6C"/>
    <w:rsid w:val="00E7532D"/>
    <w:rsid w:val="00E77F10"/>
    <w:rsid w:val="00E8040B"/>
    <w:rsid w:val="00E836CF"/>
    <w:rsid w:val="00E85FB5"/>
    <w:rsid w:val="00E86107"/>
    <w:rsid w:val="00E864CF"/>
    <w:rsid w:val="00E918C9"/>
    <w:rsid w:val="00E91EDE"/>
    <w:rsid w:val="00E93F70"/>
    <w:rsid w:val="00E95609"/>
    <w:rsid w:val="00E9670C"/>
    <w:rsid w:val="00E97AF5"/>
    <w:rsid w:val="00EA457E"/>
    <w:rsid w:val="00EA49B9"/>
    <w:rsid w:val="00EA49EA"/>
    <w:rsid w:val="00EA5A01"/>
    <w:rsid w:val="00EA620D"/>
    <w:rsid w:val="00EB16CA"/>
    <w:rsid w:val="00EB2CD7"/>
    <w:rsid w:val="00EB46F0"/>
    <w:rsid w:val="00EB48AC"/>
    <w:rsid w:val="00EB655B"/>
    <w:rsid w:val="00EC0574"/>
    <w:rsid w:val="00EC0791"/>
    <w:rsid w:val="00EC1196"/>
    <w:rsid w:val="00EC245E"/>
    <w:rsid w:val="00EC4537"/>
    <w:rsid w:val="00EC5270"/>
    <w:rsid w:val="00EC5278"/>
    <w:rsid w:val="00EC73A9"/>
    <w:rsid w:val="00ED0324"/>
    <w:rsid w:val="00ED0EDD"/>
    <w:rsid w:val="00ED110D"/>
    <w:rsid w:val="00ED17CF"/>
    <w:rsid w:val="00ED205C"/>
    <w:rsid w:val="00ED278A"/>
    <w:rsid w:val="00ED364B"/>
    <w:rsid w:val="00ED3F44"/>
    <w:rsid w:val="00ED442F"/>
    <w:rsid w:val="00ED4BF0"/>
    <w:rsid w:val="00ED5287"/>
    <w:rsid w:val="00ED5627"/>
    <w:rsid w:val="00ED5C34"/>
    <w:rsid w:val="00ED6695"/>
    <w:rsid w:val="00EE58E2"/>
    <w:rsid w:val="00EE681C"/>
    <w:rsid w:val="00EE7129"/>
    <w:rsid w:val="00EF0973"/>
    <w:rsid w:val="00EF20AC"/>
    <w:rsid w:val="00EF3661"/>
    <w:rsid w:val="00EF4630"/>
    <w:rsid w:val="00EF702A"/>
    <w:rsid w:val="00EF7673"/>
    <w:rsid w:val="00EF767B"/>
    <w:rsid w:val="00EF7A28"/>
    <w:rsid w:val="00F00A5D"/>
    <w:rsid w:val="00F0368A"/>
    <w:rsid w:val="00F04045"/>
    <w:rsid w:val="00F044C2"/>
    <w:rsid w:val="00F1022D"/>
    <w:rsid w:val="00F10E4E"/>
    <w:rsid w:val="00F118D0"/>
    <w:rsid w:val="00F1291D"/>
    <w:rsid w:val="00F13263"/>
    <w:rsid w:val="00F13294"/>
    <w:rsid w:val="00F1548E"/>
    <w:rsid w:val="00F173FE"/>
    <w:rsid w:val="00F17C45"/>
    <w:rsid w:val="00F208DE"/>
    <w:rsid w:val="00F22513"/>
    <w:rsid w:val="00F26512"/>
    <w:rsid w:val="00F2736E"/>
    <w:rsid w:val="00F27462"/>
    <w:rsid w:val="00F322F3"/>
    <w:rsid w:val="00F354A4"/>
    <w:rsid w:val="00F37388"/>
    <w:rsid w:val="00F4057F"/>
    <w:rsid w:val="00F41C02"/>
    <w:rsid w:val="00F423E7"/>
    <w:rsid w:val="00F423EE"/>
    <w:rsid w:val="00F426CF"/>
    <w:rsid w:val="00F44684"/>
    <w:rsid w:val="00F44CD7"/>
    <w:rsid w:val="00F457D8"/>
    <w:rsid w:val="00F45ABA"/>
    <w:rsid w:val="00F45D0E"/>
    <w:rsid w:val="00F45D35"/>
    <w:rsid w:val="00F45DC3"/>
    <w:rsid w:val="00F469EF"/>
    <w:rsid w:val="00F51333"/>
    <w:rsid w:val="00F533A9"/>
    <w:rsid w:val="00F53754"/>
    <w:rsid w:val="00F555EC"/>
    <w:rsid w:val="00F56979"/>
    <w:rsid w:val="00F6050F"/>
    <w:rsid w:val="00F61475"/>
    <w:rsid w:val="00F61F39"/>
    <w:rsid w:val="00F6356E"/>
    <w:rsid w:val="00F66667"/>
    <w:rsid w:val="00F6712B"/>
    <w:rsid w:val="00F70AF5"/>
    <w:rsid w:val="00F71D4F"/>
    <w:rsid w:val="00F72B48"/>
    <w:rsid w:val="00F75706"/>
    <w:rsid w:val="00F80890"/>
    <w:rsid w:val="00F816B2"/>
    <w:rsid w:val="00F83601"/>
    <w:rsid w:val="00F847DD"/>
    <w:rsid w:val="00F8501F"/>
    <w:rsid w:val="00F85C25"/>
    <w:rsid w:val="00F86467"/>
    <w:rsid w:val="00F8744D"/>
    <w:rsid w:val="00F90459"/>
    <w:rsid w:val="00F90467"/>
    <w:rsid w:val="00F93D47"/>
    <w:rsid w:val="00F96F60"/>
    <w:rsid w:val="00FA0A02"/>
    <w:rsid w:val="00FA3EBD"/>
    <w:rsid w:val="00FA6B7F"/>
    <w:rsid w:val="00FA6C9B"/>
    <w:rsid w:val="00FB1C0C"/>
    <w:rsid w:val="00FB288C"/>
    <w:rsid w:val="00FB3436"/>
    <w:rsid w:val="00FB5FAE"/>
    <w:rsid w:val="00FC2C70"/>
    <w:rsid w:val="00FC6A82"/>
    <w:rsid w:val="00FC7B55"/>
    <w:rsid w:val="00FC7FC3"/>
    <w:rsid w:val="00FD03BA"/>
    <w:rsid w:val="00FD0D74"/>
    <w:rsid w:val="00FD1A88"/>
    <w:rsid w:val="00FD3530"/>
    <w:rsid w:val="00FD37A8"/>
    <w:rsid w:val="00FD5330"/>
    <w:rsid w:val="00FD53ED"/>
    <w:rsid w:val="00FD77AE"/>
    <w:rsid w:val="00FE35B5"/>
    <w:rsid w:val="00FE3CDD"/>
    <w:rsid w:val="00FE4715"/>
    <w:rsid w:val="00FE5358"/>
    <w:rsid w:val="00FE53D7"/>
    <w:rsid w:val="00FE69D4"/>
    <w:rsid w:val="00FE6AD7"/>
    <w:rsid w:val="00FE7B21"/>
    <w:rsid w:val="00FF033D"/>
    <w:rsid w:val="00FF1619"/>
    <w:rsid w:val="00FF1C4A"/>
    <w:rsid w:val="00FF30E4"/>
    <w:rsid w:val="00FF3772"/>
    <w:rsid w:val="00FF47F8"/>
    <w:rsid w:val="00FF4A8E"/>
    <w:rsid w:val="00FF5882"/>
    <w:rsid w:val="00FF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/>
    <o:shapelayout v:ext="edit">
      <o:idmap v:ext="edit" data="1"/>
    </o:shapelayout>
  </w:shapeDefaults>
  <w:decimalSymbol w:val=","/>
  <w:listSeparator w:val=";"/>
  <w14:docId w14:val="59E4E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0A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7D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76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07C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B28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D44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96C4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7DA4"/>
    <w:rPr>
      <w:color w:val="0000FF"/>
      <w:u w:val="single"/>
    </w:rPr>
  </w:style>
  <w:style w:type="paragraph" w:styleId="Nagwek">
    <w:name w:val="header"/>
    <w:aliases w:val="Nagłówek strony 1"/>
    <w:basedOn w:val="Normalny"/>
    <w:link w:val="NagwekZnak"/>
    <w:uiPriority w:val="99"/>
    <w:rsid w:val="00717D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17D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7DA4"/>
  </w:style>
  <w:style w:type="paragraph" w:styleId="Spistreci1">
    <w:name w:val="toc 1"/>
    <w:basedOn w:val="Normalny"/>
    <w:next w:val="Normalny"/>
    <w:autoRedefine/>
    <w:uiPriority w:val="39"/>
    <w:rsid w:val="00756C6F"/>
    <w:pPr>
      <w:tabs>
        <w:tab w:val="left" w:pos="480"/>
        <w:tab w:val="right" w:leader="dot" w:pos="9488"/>
      </w:tabs>
    </w:pPr>
    <w:rPr>
      <w:rFonts w:ascii="Arial" w:hAnsi="Arial" w:cs="Arial"/>
      <w:noProof/>
      <w:sz w:val="18"/>
    </w:rPr>
  </w:style>
  <w:style w:type="paragraph" w:styleId="Spistreci2">
    <w:name w:val="toc 2"/>
    <w:basedOn w:val="Normalny"/>
    <w:next w:val="Normalny"/>
    <w:autoRedefine/>
    <w:uiPriority w:val="39"/>
    <w:rsid w:val="004D55D5"/>
    <w:pPr>
      <w:tabs>
        <w:tab w:val="left" w:pos="709"/>
        <w:tab w:val="left" w:pos="993"/>
        <w:tab w:val="right" w:leader="dot" w:pos="9497"/>
      </w:tabs>
      <w:spacing w:before="60" w:after="60"/>
      <w:ind w:left="238"/>
      <w:jc w:val="both"/>
    </w:pPr>
    <w:rPr>
      <w:rFonts w:ascii="Verdana" w:hAnsi="Verdana"/>
      <w:sz w:val="18"/>
    </w:rPr>
  </w:style>
  <w:style w:type="paragraph" w:customStyle="1" w:styleId="michalk">
    <w:name w:val="michalk"/>
    <w:basedOn w:val="Nagwek1"/>
    <w:rsid w:val="00717DA4"/>
    <w:pPr>
      <w:tabs>
        <w:tab w:val="num" w:pos="360"/>
      </w:tabs>
      <w:spacing w:before="0" w:after="0" w:line="360" w:lineRule="auto"/>
      <w:ind w:left="360" w:hanging="360"/>
    </w:pPr>
    <w:rPr>
      <w:rFonts w:ascii="Verdana" w:hAnsi="Verdana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E4E39"/>
    <w:pPr>
      <w:tabs>
        <w:tab w:val="left" w:pos="1100"/>
        <w:tab w:val="right" w:pos="9498"/>
      </w:tabs>
      <w:ind w:left="480"/>
      <w:jc w:val="both"/>
    </w:pPr>
    <w:rPr>
      <w:rFonts w:ascii="Verdana" w:hAnsi="Verdana"/>
      <w:sz w:val="20"/>
    </w:rPr>
  </w:style>
  <w:style w:type="paragraph" w:customStyle="1" w:styleId="1poziomELO">
    <w:name w:val="1_poziom_ELO"/>
    <w:basedOn w:val="Nagwek1"/>
    <w:rsid w:val="00717DA4"/>
    <w:pPr>
      <w:spacing w:before="0" w:after="0" w:line="360" w:lineRule="auto"/>
      <w:jc w:val="center"/>
    </w:pPr>
  </w:style>
  <w:style w:type="paragraph" w:customStyle="1" w:styleId="2poziomELO">
    <w:name w:val="2_poziom_ELO"/>
    <w:basedOn w:val="Nagwek1"/>
    <w:rsid w:val="00717DA4"/>
    <w:pPr>
      <w:spacing w:before="0" w:after="0" w:line="360" w:lineRule="auto"/>
    </w:pPr>
    <w:rPr>
      <w:rFonts w:ascii="Verdana" w:hAnsi="Verdana"/>
      <w:sz w:val="20"/>
      <w:szCs w:val="20"/>
    </w:rPr>
  </w:style>
  <w:style w:type="paragraph" w:customStyle="1" w:styleId="3poziomELO">
    <w:name w:val="3_poziom_ELO"/>
    <w:basedOn w:val="Nagwek1"/>
    <w:rsid w:val="00717DA4"/>
    <w:pPr>
      <w:spacing w:before="0" w:after="0" w:line="360" w:lineRule="auto"/>
    </w:pPr>
    <w:rPr>
      <w:rFonts w:ascii="Verdana" w:hAnsi="Verdana"/>
      <w:sz w:val="20"/>
      <w:szCs w:val="20"/>
    </w:rPr>
  </w:style>
  <w:style w:type="paragraph" w:customStyle="1" w:styleId="Naglowek3">
    <w:name w:val="Naglowek 3"/>
    <w:basedOn w:val="Normalny"/>
    <w:rsid w:val="00717DA4"/>
    <w:pPr>
      <w:tabs>
        <w:tab w:val="num" w:pos="720"/>
      </w:tabs>
      <w:spacing w:line="319" w:lineRule="auto"/>
      <w:ind w:left="720" w:hanging="720"/>
      <w:jc w:val="both"/>
    </w:pPr>
    <w:rPr>
      <w:rFonts w:ascii="Verdana" w:hAnsi="Verdana"/>
      <w:b/>
      <w:sz w:val="20"/>
      <w:szCs w:val="20"/>
    </w:rPr>
  </w:style>
  <w:style w:type="paragraph" w:customStyle="1" w:styleId="Znak">
    <w:name w:val="Znak"/>
    <w:basedOn w:val="Normalny"/>
    <w:rsid w:val="00717DA4"/>
    <w:pPr>
      <w:tabs>
        <w:tab w:val="left" w:pos="709"/>
      </w:tabs>
    </w:pPr>
    <w:rPr>
      <w:rFonts w:ascii="Tahoma" w:hAnsi="Tahoma"/>
    </w:rPr>
  </w:style>
  <w:style w:type="paragraph" w:customStyle="1" w:styleId="pkt">
    <w:name w:val="pkt"/>
    <w:basedOn w:val="Normalny"/>
    <w:rsid w:val="00D21914"/>
    <w:pPr>
      <w:spacing w:before="60" w:after="60"/>
      <w:ind w:left="851" w:hanging="295"/>
      <w:jc w:val="both"/>
    </w:pPr>
  </w:style>
  <w:style w:type="paragraph" w:customStyle="1" w:styleId="glowny2">
    <w:name w:val="glowny2"/>
    <w:basedOn w:val="Normalny"/>
    <w:rsid w:val="00A628B1"/>
    <w:pPr>
      <w:numPr>
        <w:ilvl w:val="1"/>
        <w:numId w:val="1"/>
      </w:numPr>
      <w:tabs>
        <w:tab w:val="clear" w:pos="720"/>
      </w:tabs>
      <w:spacing w:before="240" w:after="120"/>
      <w:ind w:left="0" w:firstLine="0"/>
      <w:jc w:val="center"/>
    </w:pPr>
    <w:rPr>
      <w:rFonts w:ascii="Verdana" w:hAnsi="Verdana"/>
      <w:b/>
    </w:rPr>
  </w:style>
  <w:style w:type="paragraph" w:customStyle="1" w:styleId="zalacznik1">
    <w:name w:val="zalacznik 1"/>
    <w:basedOn w:val="Nagwek2"/>
    <w:rsid w:val="00576014"/>
    <w:pPr>
      <w:numPr>
        <w:ilvl w:val="1"/>
        <w:numId w:val="2"/>
      </w:numPr>
      <w:tabs>
        <w:tab w:val="clear" w:pos="720"/>
        <w:tab w:val="num" w:pos="1778"/>
      </w:tabs>
      <w:spacing w:after="120"/>
      <w:ind w:left="1778" w:hanging="360"/>
    </w:pPr>
    <w:rPr>
      <w:rFonts w:ascii="Verdana" w:hAnsi="Verdana"/>
      <w:i w:val="0"/>
      <w:color w:val="000080"/>
      <w:sz w:val="20"/>
      <w:szCs w:val="20"/>
    </w:rPr>
  </w:style>
  <w:style w:type="paragraph" w:customStyle="1" w:styleId="michalk2">
    <w:name w:val="michalk2"/>
    <w:basedOn w:val="Normalny"/>
    <w:rsid w:val="00576014"/>
    <w:pPr>
      <w:numPr>
        <w:ilvl w:val="1"/>
        <w:numId w:val="3"/>
      </w:numPr>
      <w:spacing w:line="319" w:lineRule="auto"/>
      <w:jc w:val="both"/>
    </w:pPr>
    <w:rPr>
      <w:rFonts w:ascii="Verdana" w:hAnsi="Verdana"/>
      <w:b/>
      <w:sz w:val="20"/>
      <w:szCs w:val="20"/>
    </w:rPr>
  </w:style>
  <w:style w:type="paragraph" w:styleId="Tekstpodstawowywcity3">
    <w:name w:val="Body Text Indent 3"/>
    <w:basedOn w:val="Normalny"/>
    <w:rsid w:val="00CA3AD6"/>
    <w:pPr>
      <w:ind w:left="1416"/>
      <w:jc w:val="both"/>
    </w:pPr>
    <w:rPr>
      <w:rFonts w:ascii="Arial" w:hAnsi="Arial" w:cs="Arial"/>
    </w:rPr>
  </w:style>
  <w:style w:type="paragraph" w:customStyle="1" w:styleId="glowny1">
    <w:name w:val="glowny1"/>
    <w:basedOn w:val="Normalny"/>
    <w:rsid w:val="00297584"/>
    <w:pPr>
      <w:numPr>
        <w:numId w:val="4"/>
      </w:numPr>
      <w:tabs>
        <w:tab w:val="clear" w:pos="360"/>
      </w:tabs>
      <w:spacing w:before="240" w:after="120"/>
      <w:ind w:left="0" w:firstLine="0"/>
      <w:jc w:val="both"/>
    </w:pPr>
    <w:rPr>
      <w:rFonts w:ascii="Verdana" w:hAnsi="Verdana"/>
      <w:b/>
      <w:sz w:val="20"/>
      <w:szCs w:val="20"/>
    </w:rPr>
  </w:style>
  <w:style w:type="paragraph" w:styleId="Tekstdymka">
    <w:name w:val="Balloon Text"/>
    <w:basedOn w:val="Normalny"/>
    <w:semiHidden/>
    <w:rsid w:val="00970120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1 Znak"/>
    <w:link w:val="Nagwek"/>
    <w:uiPriority w:val="99"/>
    <w:rsid w:val="00FE53D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E53D7"/>
    <w:rPr>
      <w:sz w:val="24"/>
      <w:szCs w:val="24"/>
    </w:rPr>
  </w:style>
  <w:style w:type="paragraph" w:customStyle="1" w:styleId="ZnakZnakZnakZnak">
    <w:name w:val="Znak Znak Znak Znak"/>
    <w:basedOn w:val="Normalny"/>
    <w:rsid w:val="005F0FC4"/>
    <w:pPr>
      <w:tabs>
        <w:tab w:val="left" w:pos="709"/>
      </w:tabs>
    </w:pPr>
    <w:rPr>
      <w:rFonts w:ascii="Tahoma" w:hAnsi="Tahoma"/>
    </w:rPr>
  </w:style>
  <w:style w:type="paragraph" w:customStyle="1" w:styleId="zalacznik3">
    <w:name w:val="zalacznik 3"/>
    <w:basedOn w:val="Nagwek2"/>
    <w:rsid w:val="006D2550"/>
    <w:pPr>
      <w:numPr>
        <w:numId w:val="5"/>
      </w:numPr>
      <w:spacing w:after="120"/>
    </w:pPr>
    <w:rPr>
      <w:rFonts w:ascii="Verdana" w:hAnsi="Verdana"/>
      <w:i w:val="0"/>
      <w:color w:val="000080"/>
      <w:sz w:val="20"/>
      <w:szCs w:val="20"/>
    </w:rPr>
  </w:style>
  <w:style w:type="character" w:customStyle="1" w:styleId="Nagwek1Znak">
    <w:name w:val="Nagłówek 1 Znak"/>
    <w:link w:val="Nagwek1"/>
    <w:rsid w:val="00255503"/>
    <w:rPr>
      <w:rFonts w:ascii="Arial" w:hAnsi="Arial" w:cs="Arial"/>
      <w:b/>
      <w:bCs/>
      <w:kern w:val="32"/>
      <w:sz w:val="32"/>
      <w:szCs w:val="32"/>
    </w:rPr>
  </w:style>
  <w:style w:type="character" w:customStyle="1" w:styleId="etykietaelementu">
    <w:name w:val="etykietaelementu"/>
    <w:rsid w:val="00DA4E0E"/>
  </w:style>
  <w:style w:type="character" w:customStyle="1" w:styleId="mpi">
    <w:name w:val="mpi"/>
    <w:rsid w:val="00DA4E0E"/>
  </w:style>
  <w:style w:type="character" w:customStyle="1" w:styleId="nazwafirmy">
    <w:name w:val="nazwafirmy"/>
    <w:rsid w:val="00DA4E0E"/>
  </w:style>
  <w:style w:type="character" w:customStyle="1" w:styleId="berethiglight">
    <w:name w:val="berethiglight"/>
    <w:rsid w:val="00DA4E0E"/>
  </w:style>
  <w:style w:type="character" w:customStyle="1" w:styleId="st">
    <w:name w:val="st"/>
    <w:rsid w:val="003501AB"/>
  </w:style>
  <w:style w:type="paragraph" w:customStyle="1" w:styleId="Default">
    <w:name w:val="Default"/>
    <w:rsid w:val="00FF4A8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uiPriority w:val="99"/>
    <w:rsid w:val="00FF4A8E"/>
    <w:rPr>
      <w:sz w:val="16"/>
      <w:szCs w:val="16"/>
    </w:rPr>
  </w:style>
  <w:style w:type="paragraph" w:customStyle="1" w:styleId="ZnakZnak1Znak">
    <w:name w:val="Znak Znak1 Znak"/>
    <w:basedOn w:val="Normalny"/>
    <w:rsid w:val="00613F48"/>
    <w:pPr>
      <w:tabs>
        <w:tab w:val="left" w:pos="709"/>
      </w:tabs>
    </w:pPr>
    <w:rPr>
      <w:rFonts w:ascii="Tahoma" w:hAnsi="Tahoma"/>
    </w:rPr>
  </w:style>
  <w:style w:type="paragraph" w:styleId="Spistreci4">
    <w:name w:val="toc 4"/>
    <w:basedOn w:val="Normalny"/>
    <w:next w:val="Normalny"/>
    <w:autoRedefine/>
    <w:uiPriority w:val="39"/>
    <w:unhideWhenUsed/>
    <w:rsid w:val="0000477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00477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00477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00477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00477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00477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3610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10D8"/>
  </w:style>
  <w:style w:type="paragraph" w:styleId="Tematkomentarza">
    <w:name w:val="annotation subject"/>
    <w:basedOn w:val="Tekstkomentarza"/>
    <w:next w:val="Tekstkomentarza"/>
    <w:link w:val="TematkomentarzaZnak"/>
    <w:rsid w:val="003610D8"/>
    <w:rPr>
      <w:b/>
      <w:bCs/>
    </w:rPr>
  </w:style>
  <w:style w:type="character" w:customStyle="1" w:styleId="TematkomentarzaZnak">
    <w:name w:val="Temat komentarza Znak"/>
    <w:link w:val="Tematkomentarza"/>
    <w:rsid w:val="003610D8"/>
    <w:rPr>
      <w:b/>
      <w:bCs/>
    </w:rPr>
  </w:style>
  <w:style w:type="character" w:customStyle="1" w:styleId="h11">
    <w:name w:val="h11"/>
    <w:rsid w:val="00BB0D01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Akapitzlist">
    <w:name w:val="List Paragraph"/>
    <w:aliases w:val="zwykły tekst,List Paragraph1,BulletC,normalny tekst,Obiekt,Akapit z listą 1,maz_wyliczenie,opis dzialania,K-P_odwolanie,A_wyliczenie,CW_Lista,Numerowanie,wypunktowanie,List Paragraph,Akapit z listą BS"/>
    <w:basedOn w:val="Normalny"/>
    <w:link w:val="AkapitzlistZnak"/>
    <w:uiPriority w:val="34"/>
    <w:qFormat/>
    <w:rsid w:val="006211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01A2B"/>
    <w:rPr>
      <w:sz w:val="24"/>
      <w:szCs w:val="24"/>
    </w:rPr>
  </w:style>
  <w:style w:type="character" w:customStyle="1" w:styleId="apple-converted-space">
    <w:name w:val="apple-converted-space"/>
    <w:rsid w:val="00943B15"/>
  </w:style>
  <w:style w:type="character" w:customStyle="1" w:styleId="txt-new">
    <w:name w:val="txt-new"/>
    <w:rsid w:val="00943B15"/>
  </w:style>
  <w:style w:type="paragraph" w:customStyle="1" w:styleId="spistrescipoziom1">
    <w:name w:val="spis_tresci_poziom_1"/>
    <w:basedOn w:val="Normalny"/>
    <w:link w:val="spistrescipoziom1Znak"/>
    <w:qFormat/>
    <w:rsid w:val="00AC05E7"/>
    <w:pPr>
      <w:numPr>
        <w:numId w:val="6"/>
      </w:numPr>
      <w:spacing w:after="120"/>
      <w:ind w:left="36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AC05E7"/>
    <w:pPr>
      <w:numPr>
        <w:ilvl w:val="1"/>
        <w:numId w:val="6"/>
      </w:numPr>
      <w:spacing w:after="120"/>
      <w:jc w:val="both"/>
    </w:pPr>
    <w:rPr>
      <w:rFonts w:ascii="Arial" w:hAnsi="Arial" w:cs="Arial"/>
      <w:b/>
      <w:sz w:val="20"/>
      <w:szCs w:val="20"/>
    </w:rPr>
  </w:style>
  <w:style w:type="character" w:customStyle="1" w:styleId="spistrescipoziom1Znak">
    <w:name w:val="spis_tresci_poziom_1 Znak"/>
    <w:link w:val="spistrescipoziom1"/>
    <w:rsid w:val="00AC05E7"/>
    <w:rPr>
      <w:rFonts w:ascii="Arial" w:hAnsi="Arial" w:cs="Arial"/>
      <w:b/>
    </w:rPr>
  </w:style>
  <w:style w:type="character" w:customStyle="1" w:styleId="Nagwek9Znak">
    <w:name w:val="Nagłówek 9 Znak"/>
    <w:link w:val="Nagwek9"/>
    <w:semiHidden/>
    <w:rsid w:val="00A96C40"/>
    <w:rPr>
      <w:rFonts w:ascii="Cambria" w:eastAsia="Times New Roman" w:hAnsi="Cambria" w:cs="Times New Roman"/>
      <w:sz w:val="22"/>
      <w:szCs w:val="22"/>
    </w:rPr>
  </w:style>
  <w:style w:type="character" w:customStyle="1" w:styleId="spistrescipoziom2Znak">
    <w:name w:val="spis_tresci_poziom_2 Znak"/>
    <w:link w:val="spistrescipoziom2"/>
    <w:rsid w:val="00AC05E7"/>
    <w:rPr>
      <w:rFonts w:ascii="Arial" w:hAnsi="Arial" w:cs="Arial"/>
      <w:b/>
    </w:rPr>
  </w:style>
  <w:style w:type="character" w:customStyle="1" w:styleId="luchili">
    <w:name w:val="luc_hili"/>
    <w:rsid w:val="00B17E49"/>
  </w:style>
  <w:style w:type="paragraph" w:styleId="Tekstpodstawowy2">
    <w:name w:val="Body Text 2"/>
    <w:basedOn w:val="Normalny"/>
    <w:link w:val="Tekstpodstawowy2Znak"/>
    <w:rsid w:val="003B6D5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B6D5F"/>
    <w:rPr>
      <w:sz w:val="24"/>
      <w:szCs w:val="24"/>
    </w:rPr>
  </w:style>
  <w:style w:type="paragraph" w:customStyle="1" w:styleId="Zwykytekst2">
    <w:name w:val="Zwykły tekst2"/>
    <w:basedOn w:val="Normalny"/>
    <w:rsid w:val="003B6D5F"/>
    <w:rPr>
      <w:rFonts w:ascii="Courier New" w:hAnsi="Courier New"/>
      <w:sz w:val="20"/>
      <w:szCs w:val="20"/>
      <w:lang w:eastAsia="ar-SA"/>
    </w:rPr>
  </w:style>
  <w:style w:type="character" w:customStyle="1" w:styleId="Nagwek3Znak">
    <w:name w:val="Nagłówek 3 Znak"/>
    <w:link w:val="Nagwek3"/>
    <w:rsid w:val="00307C1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13">
    <w:name w:val="Styl13"/>
    <w:basedOn w:val="spistrescipoziom2"/>
    <w:rsid w:val="005B583B"/>
    <w:pPr>
      <w:numPr>
        <w:ilvl w:val="0"/>
        <w:numId w:val="0"/>
      </w:numPr>
      <w:tabs>
        <w:tab w:val="num" w:pos="360"/>
      </w:tabs>
      <w:ind w:left="1224" w:hanging="504"/>
    </w:pPr>
    <w:rPr>
      <w:b w:val="0"/>
    </w:rPr>
  </w:style>
  <w:style w:type="character" w:styleId="Uwydatnienie">
    <w:name w:val="Emphasis"/>
    <w:uiPriority w:val="20"/>
    <w:qFormat/>
    <w:rsid w:val="00277AC8"/>
    <w:rPr>
      <w:i/>
      <w:iCs/>
    </w:rPr>
  </w:style>
  <w:style w:type="character" w:customStyle="1" w:styleId="alb">
    <w:name w:val="a_lb"/>
    <w:rsid w:val="00277AC8"/>
  </w:style>
  <w:style w:type="character" w:customStyle="1" w:styleId="fn-ref">
    <w:name w:val="fn-ref"/>
    <w:rsid w:val="005E046D"/>
  </w:style>
  <w:style w:type="character" w:customStyle="1" w:styleId="alb-s">
    <w:name w:val="a_lb-s"/>
    <w:rsid w:val="005E046D"/>
  </w:style>
  <w:style w:type="character" w:customStyle="1" w:styleId="Teksttreci">
    <w:name w:val="Tekst treści_"/>
    <w:link w:val="Teksttreci1"/>
    <w:uiPriority w:val="99"/>
    <w:rsid w:val="00966D7F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14">
    <w:name w:val="Tekst treści14"/>
    <w:uiPriority w:val="99"/>
    <w:rsid w:val="00966D7F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66D7F"/>
    <w:pPr>
      <w:widowControl w:val="0"/>
      <w:shd w:val="clear" w:color="auto" w:fill="FFFFFF"/>
      <w:spacing w:after="540" w:line="240" w:lineRule="atLeast"/>
      <w:ind w:hanging="1520"/>
      <w:jc w:val="right"/>
    </w:pPr>
    <w:rPr>
      <w:rFonts w:ascii="Arial" w:hAnsi="Arial" w:cs="Arial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65BA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="Arial" w:eastAsiaTheme="minorEastAsia" w:hAnsi="Arial" w:cstheme="minorBidi"/>
      <w:b/>
      <w:bCs/>
      <w:i/>
      <w:iCs/>
      <w:color w:val="4F81BD" w:themeColor="accent1"/>
      <w:sz w:val="22"/>
      <w:lang w:val="en-US"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65BA"/>
    <w:rPr>
      <w:rFonts w:ascii="Arial" w:eastAsiaTheme="minorEastAsia" w:hAnsi="Arial" w:cstheme="minorBidi"/>
      <w:b/>
      <w:bCs/>
      <w:i/>
      <w:iCs/>
      <w:color w:val="4F81BD" w:themeColor="accent1"/>
      <w:sz w:val="22"/>
      <w:szCs w:val="24"/>
      <w:lang w:val="en-US" w:eastAsia="en-US"/>
    </w:rPr>
  </w:style>
  <w:style w:type="paragraph" w:customStyle="1" w:styleId="text-justify">
    <w:name w:val="text-justify"/>
    <w:basedOn w:val="Normalny"/>
    <w:rsid w:val="002B2B6B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FB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FBA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FBA"/>
    <w:rPr>
      <w:vertAlign w:val="superscript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Numerowanie Znak,wypunktowanie Znak"/>
    <w:link w:val="Akapitzlist"/>
    <w:uiPriority w:val="34"/>
    <w:qFormat/>
    <w:locked/>
    <w:rsid w:val="00B97F84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19314F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19314F"/>
    <w:rPr>
      <w:rFonts w:ascii="Courier New" w:hAnsi="Courier New"/>
      <w:w w:val="89"/>
      <w:sz w:val="25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5285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2B2E90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semiHidden/>
    <w:unhideWhenUsed/>
    <w:rsid w:val="000B768C"/>
    <w:rPr>
      <w:color w:val="800080" w:themeColor="followedHyperlink"/>
      <w:u w:val="single"/>
    </w:rPr>
  </w:style>
  <w:style w:type="paragraph" w:customStyle="1" w:styleId="text-justify1">
    <w:name w:val="text-justify1"/>
    <w:basedOn w:val="Normalny"/>
    <w:rsid w:val="008C1BE9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1773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5B28E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zodstpw">
    <w:name w:val="No Spacing"/>
    <w:link w:val="BezodstpwZnak"/>
    <w:qFormat/>
    <w:rsid w:val="00ED032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ED0324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D03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9C7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7AB5"/>
    <w:rPr>
      <w:sz w:val="24"/>
      <w:szCs w:val="24"/>
    </w:rPr>
  </w:style>
  <w:style w:type="paragraph" w:customStyle="1" w:styleId="StylNowy">
    <w:name w:val="StylNowy"/>
    <w:basedOn w:val="Normalny"/>
    <w:rsid w:val="009C7AB5"/>
    <w:rPr>
      <w:rFonts w:ascii="Verdana" w:hAnsi="Verdana" w:cs="Verdana"/>
    </w:rPr>
  </w:style>
  <w:style w:type="paragraph" w:customStyle="1" w:styleId="WW-Domylnie">
    <w:name w:val="WW-Domy?lnie"/>
    <w:uiPriority w:val="99"/>
    <w:rsid w:val="00D716D2"/>
    <w:pPr>
      <w:widowControl w:val="0"/>
      <w:autoSpaceDN w:val="0"/>
      <w:adjustRightInd w:val="0"/>
    </w:pPr>
    <w:rPr>
      <w:sz w:val="24"/>
      <w:szCs w:val="24"/>
      <w:lang w:bidi="hi-IN"/>
    </w:rPr>
  </w:style>
  <w:style w:type="table" w:customStyle="1" w:styleId="Siatkatabelijasna1">
    <w:name w:val="Siatka tabeli — jasna1"/>
    <w:basedOn w:val="Standardowy"/>
    <w:uiPriority w:val="40"/>
    <w:rsid w:val="002229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wcity2">
    <w:name w:val="Body Text Indent 2"/>
    <w:basedOn w:val="Normalny"/>
    <w:link w:val="Tekstpodstawowywcity2Znak"/>
    <w:semiHidden/>
    <w:unhideWhenUsed/>
    <w:rsid w:val="00915C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5C48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61C88"/>
  </w:style>
  <w:style w:type="character" w:customStyle="1" w:styleId="WW8Num1z0">
    <w:name w:val="WW8Num1z0"/>
    <w:rsid w:val="00761C88"/>
    <w:rPr>
      <w:rFonts w:ascii="Symbol" w:hAnsi="Symbol" w:cs="Symbol" w:hint="default"/>
    </w:rPr>
  </w:style>
  <w:style w:type="character" w:customStyle="1" w:styleId="WW8Num2z0">
    <w:name w:val="WW8Num2z0"/>
    <w:rsid w:val="00761C88"/>
    <w:rPr>
      <w:rFonts w:ascii="Symbol" w:hAnsi="Symbol" w:cs="Symbol" w:hint="default"/>
    </w:rPr>
  </w:style>
  <w:style w:type="character" w:customStyle="1" w:styleId="WW8Num3z0">
    <w:name w:val="WW8Num3z0"/>
    <w:rsid w:val="00761C88"/>
    <w:rPr>
      <w:rFonts w:ascii="Symbol" w:hAnsi="Symbol" w:cs="Symbol" w:hint="default"/>
    </w:rPr>
  </w:style>
  <w:style w:type="character" w:customStyle="1" w:styleId="WW8Num4z0">
    <w:name w:val="WW8Num4z0"/>
    <w:rsid w:val="00761C88"/>
    <w:rPr>
      <w:rFonts w:ascii="Symbol" w:hAnsi="Symbol" w:cs="Symbol" w:hint="default"/>
      <w:sz w:val="22"/>
      <w:szCs w:val="22"/>
    </w:rPr>
  </w:style>
  <w:style w:type="character" w:customStyle="1" w:styleId="WW8Num5z0">
    <w:name w:val="WW8Num5z0"/>
    <w:rsid w:val="00761C88"/>
    <w:rPr>
      <w:rFonts w:ascii="Symbol" w:hAnsi="Symbol" w:cs="Symbol" w:hint="default"/>
      <w:color w:val="000000"/>
      <w:lang w:eastAsia="pl-PL"/>
    </w:rPr>
  </w:style>
  <w:style w:type="character" w:customStyle="1" w:styleId="WW8Num6z0">
    <w:name w:val="WW8Num6z0"/>
    <w:rsid w:val="00761C88"/>
    <w:rPr>
      <w:rFonts w:ascii="Symbol" w:hAnsi="Symbol" w:cs="Symbol" w:hint="default"/>
      <w:sz w:val="22"/>
      <w:szCs w:val="22"/>
    </w:rPr>
  </w:style>
  <w:style w:type="character" w:customStyle="1" w:styleId="WW8Num7z0">
    <w:name w:val="WW8Num7z0"/>
    <w:rsid w:val="00761C88"/>
  </w:style>
  <w:style w:type="character" w:customStyle="1" w:styleId="WW8Num7z1">
    <w:name w:val="WW8Num7z1"/>
    <w:rsid w:val="00761C88"/>
  </w:style>
  <w:style w:type="character" w:customStyle="1" w:styleId="WW8Num7z2">
    <w:name w:val="WW8Num7z2"/>
    <w:rsid w:val="00761C88"/>
  </w:style>
  <w:style w:type="character" w:customStyle="1" w:styleId="WW8Num7z3">
    <w:name w:val="WW8Num7z3"/>
    <w:rsid w:val="00761C88"/>
  </w:style>
  <w:style w:type="character" w:customStyle="1" w:styleId="WW8Num7z4">
    <w:name w:val="WW8Num7z4"/>
    <w:rsid w:val="00761C88"/>
  </w:style>
  <w:style w:type="character" w:customStyle="1" w:styleId="WW8Num7z5">
    <w:name w:val="WW8Num7z5"/>
    <w:rsid w:val="00761C88"/>
  </w:style>
  <w:style w:type="character" w:customStyle="1" w:styleId="WW8Num7z6">
    <w:name w:val="WW8Num7z6"/>
    <w:rsid w:val="00761C88"/>
  </w:style>
  <w:style w:type="character" w:customStyle="1" w:styleId="WW8Num7z7">
    <w:name w:val="WW8Num7z7"/>
    <w:rsid w:val="00761C88"/>
  </w:style>
  <w:style w:type="character" w:customStyle="1" w:styleId="WW8Num7z8">
    <w:name w:val="WW8Num7z8"/>
    <w:rsid w:val="00761C88"/>
  </w:style>
  <w:style w:type="character" w:customStyle="1" w:styleId="WW8Num8z0">
    <w:name w:val="WW8Num8z0"/>
    <w:rsid w:val="00761C88"/>
    <w:rPr>
      <w:rFonts w:ascii="Symbol" w:hAnsi="Symbol" w:cs="Symbol" w:hint="default"/>
      <w:sz w:val="22"/>
      <w:szCs w:val="22"/>
    </w:rPr>
  </w:style>
  <w:style w:type="character" w:customStyle="1" w:styleId="WW8Num9z0">
    <w:name w:val="WW8Num9z0"/>
    <w:rsid w:val="00761C88"/>
    <w:rPr>
      <w:rFonts w:ascii="Symbol" w:hAnsi="Symbol" w:cs="Symbol" w:hint="default"/>
    </w:rPr>
  </w:style>
  <w:style w:type="character" w:customStyle="1" w:styleId="WW8Num10z0">
    <w:name w:val="WW8Num10z0"/>
    <w:rsid w:val="00761C88"/>
    <w:rPr>
      <w:rFonts w:ascii="Symbol" w:hAnsi="Symbol" w:cs="Symbol" w:hint="default"/>
    </w:rPr>
  </w:style>
  <w:style w:type="character" w:customStyle="1" w:styleId="WW8Num11z0">
    <w:name w:val="WW8Num11z0"/>
    <w:rsid w:val="00761C88"/>
    <w:rPr>
      <w:rFonts w:ascii="Symbol" w:hAnsi="Symbol" w:cs="Symbol" w:hint="default"/>
    </w:rPr>
  </w:style>
  <w:style w:type="character" w:customStyle="1" w:styleId="WW8Num12z0">
    <w:name w:val="WW8Num12z0"/>
    <w:rsid w:val="00761C88"/>
    <w:rPr>
      <w:rFonts w:ascii="Symbol" w:hAnsi="Symbol" w:cs="Symbol" w:hint="default"/>
      <w:sz w:val="22"/>
      <w:szCs w:val="22"/>
    </w:rPr>
  </w:style>
  <w:style w:type="character" w:customStyle="1" w:styleId="WW8Num13z0">
    <w:name w:val="WW8Num13z0"/>
    <w:rsid w:val="00761C88"/>
    <w:rPr>
      <w:rFonts w:ascii="Symbol" w:hAnsi="Symbol" w:cs="Symbol" w:hint="default"/>
      <w:color w:val="000000"/>
      <w:lang w:eastAsia="pl-PL"/>
    </w:rPr>
  </w:style>
  <w:style w:type="character" w:customStyle="1" w:styleId="WW8Num14z0">
    <w:name w:val="WW8Num14z0"/>
    <w:rsid w:val="00761C88"/>
  </w:style>
  <w:style w:type="character" w:customStyle="1" w:styleId="WW8Num14z1">
    <w:name w:val="WW8Num14z1"/>
    <w:rsid w:val="00761C88"/>
  </w:style>
  <w:style w:type="character" w:customStyle="1" w:styleId="WW8Num14z2">
    <w:name w:val="WW8Num14z2"/>
    <w:rsid w:val="00761C88"/>
  </w:style>
  <w:style w:type="character" w:customStyle="1" w:styleId="WW8Num14z3">
    <w:name w:val="WW8Num14z3"/>
    <w:rsid w:val="00761C88"/>
  </w:style>
  <w:style w:type="character" w:customStyle="1" w:styleId="WW8Num14z4">
    <w:name w:val="WW8Num14z4"/>
    <w:rsid w:val="00761C88"/>
  </w:style>
  <w:style w:type="character" w:customStyle="1" w:styleId="WW8Num14z5">
    <w:name w:val="WW8Num14z5"/>
    <w:rsid w:val="00761C88"/>
  </w:style>
  <w:style w:type="character" w:customStyle="1" w:styleId="WW8Num14z6">
    <w:name w:val="WW8Num14z6"/>
    <w:rsid w:val="00761C88"/>
  </w:style>
  <w:style w:type="character" w:customStyle="1" w:styleId="WW8Num14z7">
    <w:name w:val="WW8Num14z7"/>
    <w:rsid w:val="00761C88"/>
  </w:style>
  <w:style w:type="character" w:customStyle="1" w:styleId="WW8Num14z8">
    <w:name w:val="WW8Num14z8"/>
    <w:rsid w:val="00761C88"/>
  </w:style>
  <w:style w:type="character" w:customStyle="1" w:styleId="WW8Num15z0">
    <w:name w:val="WW8Num15z0"/>
    <w:rsid w:val="00761C88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761C88"/>
    <w:rPr>
      <w:rFonts w:ascii="Symbol" w:hAnsi="Symbol" w:cs="Symbol" w:hint="default"/>
    </w:rPr>
  </w:style>
  <w:style w:type="character" w:customStyle="1" w:styleId="WW8Num17z0">
    <w:name w:val="WW8Num17z0"/>
    <w:rsid w:val="00761C88"/>
    <w:rPr>
      <w:rFonts w:ascii="Symbol" w:hAnsi="Symbol" w:cs="Symbol" w:hint="default"/>
    </w:rPr>
  </w:style>
  <w:style w:type="character" w:customStyle="1" w:styleId="WW8Num18z0">
    <w:name w:val="WW8Num18z0"/>
    <w:rsid w:val="00761C88"/>
    <w:rPr>
      <w:rFonts w:hint="default"/>
    </w:rPr>
  </w:style>
  <w:style w:type="character" w:customStyle="1" w:styleId="WW8Num19z0">
    <w:name w:val="WW8Num19z0"/>
    <w:rsid w:val="00761C88"/>
    <w:rPr>
      <w:rFonts w:ascii="Symbol" w:hAnsi="Symbol" w:cs="Symbol" w:hint="default"/>
    </w:rPr>
  </w:style>
  <w:style w:type="character" w:customStyle="1" w:styleId="WW8Num20z0">
    <w:name w:val="WW8Num20z0"/>
    <w:rsid w:val="00761C88"/>
    <w:rPr>
      <w:rFonts w:ascii="Symbol" w:hAnsi="Symbol" w:cs="Symbol" w:hint="default"/>
    </w:rPr>
  </w:style>
  <w:style w:type="character" w:customStyle="1" w:styleId="WW8Num21z0">
    <w:name w:val="WW8Num21z0"/>
    <w:rsid w:val="00761C88"/>
    <w:rPr>
      <w:rFonts w:ascii="Symbol" w:hAnsi="Symbol" w:cs="Symbol" w:hint="default"/>
      <w:sz w:val="22"/>
      <w:szCs w:val="22"/>
    </w:rPr>
  </w:style>
  <w:style w:type="character" w:customStyle="1" w:styleId="WW8Num22z0">
    <w:name w:val="WW8Num22z0"/>
    <w:rsid w:val="00761C88"/>
    <w:rPr>
      <w:rFonts w:ascii="Symbol" w:hAnsi="Symbol" w:cs="Symbol" w:hint="default"/>
      <w:color w:val="000000"/>
      <w:lang w:eastAsia="pl-PL"/>
    </w:rPr>
  </w:style>
  <w:style w:type="character" w:customStyle="1" w:styleId="WW8Num23z0">
    <w:name w:val="WW8Num23z0"/>
    <w:rsid w:val="00761C88"/>
  </w:style>
  <w:style w:type="character" w:customStyle="1" w:styleId="WW8Num23z1">
    <w:name w:val="WW8Num23z1"/>
    <w:rsid w:val="00761C88"/>
  </w:style>
  <w:style w:type="character" w:customStyle="1" w:styleId="WW8Num23z2">
    <w:name w:val="WW8Num23z2"/>
    <w:rsid w:val="00761C88"/>
  </w:style>
  <w:style w:type="character" w:customStyle="1" w:styleId="WW8Num23z3">
    <w:name w:val="WW8Num23z3"/>
    <w:rsid w:val="00761C88"/>
  </w:style>
  <w:style w:type="character" w:customStyle="1" w:styleId="WW8Num23z4">
    <w:name w:val="WW8Num23z4"/>
    <w:rsid w:val="00761C88"/>
  </w:style>
  <w:style w:type="character" w:customStyle="1" w:styleId="WW8Num23z5">
    <w:name w:val="WW8Num23z5"/>
    <w:rsid w:val="00761C88"/>
  </w:style>
  <w:style w:type="character" w:customStyle="1" w:styleId="WW8Num23z6">
    <w:name w:val="WW8Num23z6"/>
    <w:rsid w:val="00761C88"/>
  </w:style>
  <w:style w:type="character" w:customStyle="1" w:styleId="WW8Num23z7">
    <w:name w:val="WW8Num23z7"/>
    <w:rsid w:val="00761C88"/>
  </w:style>
  <w:style w:type="character" w:customStyle="1" w:styleId="WW8Num23z8">
    <w:name w:val="WW8Num23z8"/>
    <w:rsid w:val="00761C88"/>
  </w:style>
  <w:style w:type="character" w:customStyle="1" w:styleId="Domylnaczcionkaakapitu2">
    <w:name w:val="Domyślna czcionka akapitu2"/>
    <w:rsid w:val="00761C88"/>
  </w:style>
  <w:style w:type="character" w:customStyle="1" w:styleId="WW8Num1z1">
    <w:name w:val="WW8Num1z1"/>
    <w:rsid w:val="00761C88"/>
    <w:rPr>
      <w:rFonts w:ascii="Courier New" w:hAnsi="Courier New" w:cs="Courier New" w:hint="default"/>
    </w:rPr>
  </w:style>
  <w:style w:type="character" w:customStyle="1" w:styleId="WW8Num1z2">
    <w:name w:val="WW8Num1z2"/>
    <w:rsid w:val="00761C88"/>
    <w:rPr>
      <w:rFonts w:ascii="Wingdings" w:hAnsi="Wingdings" w:cs="Wingdings" w:hint="default"/>
    </w:rPr>
  </w:style>
  <w:style w:type="character" w:customStyle="1" w:styleId="WW8Num2z1">
    <w:name w:val="WW8Num2z1"/>
    <w:rsid w:val="00761C88"/>
    <w:rPr>
      <w:rFonts w:ascii="Courier New" w:hAnsi="Courier New" w:cs="Courier New" w:hint="default"/>
    </w:rPr>
  </w:style>
  <w:style w:type="character" w:customStyle="1" w:styleId="WW8Num2z2">
    <w:name w:val="WW8Num2z2"/>
    <w:rsid w:val="00761C88"/>
    <w:rPr>
      <w:rFonts w:ascii="Wingdings" w:hAnsi="Wingdings" w:cs="Wingdings" w:hint="default"/>
    </w:rPr>
  </w:style>
  <w:style w:type="character" w:customStyle="1" w:styleId="WW8Num3z1">
    <w:name w:val="WW8Num3z1"/>
    <w:rsid w:val="00761C88"/>
    <w:rPr>
      <w:rFonts w:ascii="Courier New" w:hAnsi="Courier New" w:cs="Courier New" w:hint="default"/>
    </w:rPr>
  </w:style>
  <w:style w:type="character" w:customStyle="1" w:styleId="WW8Num3z2">
    <w:name w:val="WW8Num3z2"/>
    <w:rsid w:val="00761C88"/>
    <w:rPr>
      <w:rFonts w:ascii="Wingdings" w:hAnsi="Wingdings" w:cs="Wingdings" w:hint="default"/>
    </w:rPr>
  </w:style>
  <w:style w:type="character" w:customStyle="1" w:styleId="WW8Num4z1">
    <w:name w:val="WW8Num4z1"/>
    <w:rsid w:val="00761C88"/>
    <w:rPr>
      <w:rFonts w:ascii="Courier New" w:hAnsi="Courier New" w:cs="Courier New" w:hint="default"/>
    </w:rPr>
  </w:style>
  <w:style w:type="character" w:customStyle="1" w:styleId="WW8Num4z2">
    <w:name w:val="WW8Num4z2"/>
    <w:rsid w:val="00761C88"/>
    <w:rPr>
      <w:rFonts w:ascii="Wingdings" w:hAnsi="Wingdings" w:cs="Wingdings" w:hint="default"/>
    </w:rPr>
  </w:style>
  <w:style w:type="character" w:customStyle="1" w:styleId="WW8Num5z1">
    <w:name w:val="WW8Num5z1"/>
    <w:rsid w:val="00761C88"/>
    <w:rPr>
      <w:rFonts w:ascii="Courier New" w:hAnsi="Courier New" w:cs="Courier New" w:hint="default"/>
    </w:rPr>
  </w:style>
  <w:style w:type="character" w:customStyle="1" w:styleId="WW8Num5z2">
    <w:name w:val="WW8Num5z2"/>
    <w:rsid w:val="00761C88"/>
    <w:rPr>
      <w:rFonts w:ascii="Wingdings" w:hAnsi="Wingdings" w:cs="Wingdings" w:hint="default"/>
    </w:rPr>
  </w:style>
  <w:style w:type="character" w:customStyle="1" w:styleId="WW8Num6z1">
    <w:name w:val="WW8Num6z1"/>
    <w:rsid w:val="00761C88"/>
    <w:rPr>
      <w:rFonts w:ascii="Courier New" w:hAnsi="Courier New" w:cs="Courier New" w:hint="default"/>
    </w:rPr>
  </w:style>
  <w:style w:type="character" w:customStyle="1" w:styleId="WW8Num6z2">
    <w:name w:val="WW8Num6z2"/>
    <w:rsid w:val="00761C88"/>
    <w:rPr>
      <w:rFonts w:ascii="Wingdings" w:hAnsi="Wingdings" w:cs="Wingdings" w:hint="default"/>
    </w:rPr>
  </w:style>
  <w:style w:type="character" w:customStyle="1" w:styleId="WW8Num8z1">
    <w:name w:val="WW8Num8z1"/>
    <w:rsid w:val="00761C88"/>
    <w:rPr>
      <w:rFonts w:ascii="Courier New" w:hAnsi="Courier New" w:cs="Courier New" w:hint="default"/>
    </w:rPr>
  </w:style>
  <w:style w:type="character" w:customStyle="1" w:styleId="WW8Num8z2">
    <w:name w:val="WW8Num8z2"/>
    <w:rsid w:val="00761C88"/>
    <w:rPr>
      <w:rFonts w:ascii="Wingdings" w:hAnsi="Wingdings" w:cs="Wingdings" w:hint="default"/>
    </w:rPr>
  </w:style>
  <w:style w:type="character" w:customStyle="1" w:styleId="WW8Num9z1">
    <w:name w:val="WW8Num9z1"/>
    <w:rsid w:val="00761C88"/>
    <w:rPr>
      <w:rFonts w:ascii="Courier New" w:hAnsi="Courier New" w:cs="Courier New" w:hint="default"/>
    </w:rPr>
  </w:style>
  <w:style w:type="character" w:customStyle="1" w:styleId="WW8Num9z2">
    <w:name w:val="WW8Num9z2"/>
    <w:rsid w:val="00761C88"/>
    <w:rPr>
      <w:rFonts w:ascii="Wingdings" w:hAnsi="Wingdings" w:cs="Wingdings" w:hint="default"/>
    </w:rPr>
  </w:style>
  <w:style w:type="character" w:customStyle="1" w:styleId="WW8Num10z1">
    <w:name w:val="WW8Num10z1"/>
    <w:rsid w:val="00761C88"/>
    <w:rPr>
      <w:rFonts w:ascii="Courier New" w:hAnsi="Courier New" w:cs="Courier New" w:hint="default"/>
    </w:rPr>
  </w:style>
  <w:style w:type="character" w:customStyle="1" w:styleId="WW8Num10z2">
    <w:name w:val="WW8Num10z2"/>
    <w:rsid w:val="00761C88"/>
    <w:rPr>
      <w:rFonts w:ascii="Wingdings" w:hAnsi="Wingdings" w:cs="Wingdings" w:hint="default"/>
    </w:rPr>
  </w:style>
  <w:style w:type="character" w:customStyle="1" w:styleId="WW8Num11z1">
    <w:name w:val="WW8Num11z1"/>
    <w:rsid w:val="00761C88"/>
    <w:rPr>
      <w:rFonts w:ascii="Courier New" w:hAnsi="Courier New" w:cs="Courier New" w:hint="default"/>
    </w:rPr>
  </w:style>
  <w:style w:type="character" w:customStyle="1" w:styleId="WW8Num11z2">
    <w:name w:val="WW8Num11z2"/>
    <w:rsid w:val="00761C88"/>
    <w:rPr>
      <w:rFonts w:ascii="Wingdings" w:hAnsi="Wingdings" w:cs="Wingdings" w:hint="default"/>
    </w:rPr>
  </w:style>
  <w:style w:type="character" w:customStyle="1" w:styleId="WW8Num12z1">
    <w:name w:val="WW8Num12z1"/>
    <w:rsid w:val="00761C88"/>
    <w:rPr>
      <w:rFonts w:ascii="Courier New" w:hAnsi="Courier New" w:cs="Courier New" w:hint="default"/>
    </w:rPr>
  </w:style>
  <w:style w:type="character" w:customStyle="1" w:styleId="WW8Num12z2">
    <w:name w:val="WW8Num12z2"/>
    <w:rsid w:val="00761C88"/>
    <w:rPr>
      <w:rFonts w:ascii="Wingdings" w:hAnsi="Wingdings" w:cs="Wingdings" w:hint="default"/>
    </w:rPr>
  </w:style>
  <w:style w:type="character" w:customStyle="1" w:styleId="WW8Num13z1">
    <w:name w:val="WW8Num13z1"/>
    <w:rsid w:val="00761C88"/>
    <w:rPr>
      <w:rFonts w:ascii="Courier New" w:hAnsi="Courier New" w:cs="Courier New" w:hint="default"/>
    </w:rPr>
  </w:style>
  <w:style w:type="character" w:customStyle="1" w:styleId="WW8Num13z2">
    <w:name w:val="WW8Num13z2"/>
    <w:rsid w:val="00761C88"/>
    <w:rPr>
      <w:rFonts w:ascii="Wingdings" w:hAnsi="Wingdings" w:cs="Wingdings" w:hint="default"/>
    </w:rPr>
  </w:style>
  <w:style w:type="character" w:customStyle="1" w:styleId="WW8Num15z1">
    <w:name w:val="WW8Num15z1"/>
    <w:rsid w:val="00761C88"/>
    <w:rPr>
      <w:rFonts w:ascii="Courier New" w:hAnsi="Courier New" w:cs="Courier New" w:hint="default"/>
    </w:rPr>
  </w:style>
  <w:style w:type="character" w:customStyle="1" w:styleId="WW8Num15z2">
    <w:name w:val="WW8Num15z2"/>
    <w:rsid w:val="00761C88"/>
    <w:rPr>
      <w:rFonts w:ascii="Wingdings" w:hAnsi="Wingdings" w:cs="Wingdings" w:hint="default"/>
    </w:rPr>
  </w:style>
  <w:style w:type="character" w:customStyle="1" w:styleId="WW8Num16z1">
    <w:name w:val="WW8Num16z1"/>
    <w:rsid w:val="00761C88"/>
    <w:rPr>
      <w:rFonts w:ascii="Courier New" w:hAnsi="Courier New" w:cs="Courier New" w:hint="default"/>
    </w:rPr>
  </w:style>
  <w:style w:type="character" w:customStyle="1" w:styleId="WW8Num16z2">
    <w:name w:val="WW8Num16z2"/>
    <w:rsid w:val="00761C88"/>
    <w:rPr>
      <w:rFonts w:ascii="Wingdings" w:hAnsi="Wingdings" w:cs="Wingdings" w:hint="default"/>
    </w:rPr>
  </w:style>
  <w:style w:type="character" w:customStyle="1" w:styleId="WW8Num17z1">
    <w:name w:val="WW8Num17z1"/>
    <w:rsid w:val="00761C88"/>
    <w:rPr>
      <w:rFonts w:ascii="Courier New" w:hAnsi="Courier New" w:cs="Courier New" w:hint="default"/>
    </w:rPr>
  </w:style>
  <w:style w:type="character" w:customStyle="1" w:styleId="WW8Num17z2">
    <w:name w:val="WW8Num17z2"/>
    <w:rsid w:val="00761C88"/>
    <w:rPr>
      <w:rFonts w:ascii="Wingdings" w:hAnsi="Wingdings" w:cs="Wingdings" w:hint="default"/>
    </w:rPr>
  </w:style>
  <w:style w:type="character" w:customStyle="1" w:styleId="WW8Num19z1">
    <w:name w:val="WW8Num19z1"/>
    <w:rsid w:val="00761C88"/>
    <w:rPr>
      <w:rFonts w:ascii="Courier New" w:hAnsi="Courier New" w:cs="Courier New" w:hint="default"/>
    </w:rPr>
  </w:style>
  <w:style w:type="character" w:customStyle="1" w:styleId="WW8Num19z2">
    <w:name w:val="WW8Num19z2"/>
    <w:rsid w:val="00761C88"/>
    <w:rPr>
      <w:rFonts w:ascii="Wingdings" w:hAnsi="Wingdings" w:cs="Wingdings" w:hint="default"/>
    </w:rPr>
  </w:style>
  <w:style w:type="character" w:customStyle="1" w:styleId="WW8Num20z1">
    <w:name w:val="WW8Num20z1"/>
    <w:rsid w:val="00761C88"/>
    <w:rPr>
      <w:rFonts w:ascii="Courier New" w:hAnsi="Courier New" w:cs="Courier New" w:hint="default"/>
    </w:rPr>
  </w:style>
  <w:style w:type="character" w:customStyle="1" w:styleId="WW8Num20z2">
    <w:name w:val="WW8Num20z2"/>
    <w:rsid w:val="00761C88"/>
    <w:rPr>
      <w:rFonts w:ascii="Wingdings" w:hAnsi="Wingdings" w:cs="Wingdings" w:hint="default"/>
    </w:rPr>
  </w:style>
  <w:style w:type="character" w:customStyle="1" w:styleId="WW8Num21z1">
    <w:name w:val="WW8Num21z1"/>
    <w:rsid w:val="00761C88"/>
    <w:rPr>
      <w:rFonts w:ascii="Courier New" w:hAnsi="Courier New" w:cs="Courier New" w:hint="default"/>
    </w:rPr>
  </w:style>
  <w:style w:type="character" w:customStyle="1" w:styleId="WW8Num21z2">
    <w:name w:val="WW8Num21z2"/>
    <w:rsid w:val="00761C88"/>
    <w:rPr>
      <w:rFonts w:ascii="Wingdings" w:hAnsi="Wingdings" w:cs="Wingdings" w:hint="default"/>
    </w:rPr>
  </w:style>
  <w:style w:type="character" w:customStyle="1" w:styleId="WW8Num22z1">
    <w:name w:val="WW8Num22z1"/>
    <w:rsid w:val="00761C88"/>
    <w:rPr>
      <w:rFonts w:ascii="Courier New" w:hAnsi="Courier New" w:cs="Courier New" w:hint="default"/>
    </w:rPr>
  </w:style>
  <w:style w:type="character" w:customStyle="1" w:styleId="WW8Num22z2">
    <w:name w:val="WW8Num22z2"/>
    <w:rsid w:val="00761C8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61C88"/>
  </w:style>
  <w:style w:type="paragraph" w:customStyle="1" w:styleId="Nagwek20">
    <w:name w:val="Nagłówek2"/>
    <w:basedOn w:val="Normalny"/>
    <w:next w:val="Tekstpodstawowy"/>
    <w:rsid w:val="00761C88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Tekstpodstawowy"/>
    <w:rsid w:val="00761C88"/>
    <w:pPr>
      <w:suppressAutoHyphens/>
      <w:spacing w:after="140" w:line="288" w:lineRule="auto"/>
    </w:pPr>
    <w:rPr>
      <w:rFonts w:ascii="Calibri" w:eastAsia="Calibri" w:hAnsi="Calibri" w:cs="Arial"/>
      <w:sz w:val="22"/>
      <w:szCs w:val="22"/>
      <w:lang w:eastAsia="zh-CN"/>
    </w:rPr>
  </w:style>
  <w:style w:type="paragraph" w:styleId="Legenda">
    <w:name w:val="caption"/>
    <w:basedOn w:val="Normalny"/>
    <w:qFormat/>
    <w:rsid w:val="00761C88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Indeks">
    <w:name w:val="Indeks"/>
    <w:basedOn w:val="Normalny"/>
    <w:rsid w:val="00761C88"/>
    <w:pPr>
      <w:suppressLineNumbers/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761C88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1">
    <w:name w:val="Legenda1"/>
    <w:basedOn w:val="Normalny"/>
    <w:rsid w:val="00761C88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lang w:eastAsia="zh-CN"/>
    </w:rPr>
  </w:style>
  <w:style w:type="paragraph" w:customStyle="1" w:styleId="Zawartotabeli">
    <w:name w:val="Zawartość tabeli"/>
    <w:basedOn w:val="Normalny"/>
    <w:rsid w:val="00761C88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761C88"/>
    <w:pPr>
      <w:jc w:val="center"/>
    </w:pPr>
    <w:rPr>
      <w:b/>
      <w:bCs/>
    </w:rPr>
  </w:style>
  <w:style w:type="paragraph" w:customStyle="1" w:styleId="Standard">
    <w:name w:val="Standard"/>
    <w:basedOn w:val="Normalny"/>
    <w:qFormat/>
    <w:rsid w:val="00236133"/>
    <w:pPr>
      <w:widowControl w:val="0"/>
      <w:suppressAutoHyphens/>
      <w:autoSpaceDE w:val="0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36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36133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7B7C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B7C7E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221D84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21D84"/>
    <w:rPr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21D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221D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rak">
    <w:name w:val="Brak"/>
    <w:qFormat/>
    <w:rsid w:val="005375A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D58BB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semiHidden/>
    <w:rsid w:val="008D4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BF3BCF"/>
  </w:style>
  <w:style w:type="paragraph" w:customStyle="1" w:styleId="Normalny1">
    <w:name w:val="Normalny1"/>
    <w:rsid w:val="00BF3BCF"/>
    <w:pPr>
      <w:suppressAutoHyphens/>
      <w:spacing w:line="100" w:lineRule="atLeast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4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52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67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65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1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1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0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534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745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36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50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0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4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414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259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279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2701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37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1689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474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688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2295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5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990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43083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6479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763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673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4621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8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5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0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484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9370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948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236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2956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00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72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7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60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99539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634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9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3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23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3667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95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316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125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3191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361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4021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4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9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6619-F4FC-4E64-929A-9DCAA794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1416</Words>
  <Characters>9083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10479</CharactersWithSpaces>
  <SharedDoc>false</SharedDoc>
  <HLinks>
    <vt:vector size="6" baseType="variant">
      <vt:variant>
        <vt:i4>7536763</vt:i4>
      </vt:variant>
      <vt:variant>
        <vt:i4>0</vt:i4>
      </vt:variant>
      <vt:variant>
        <vt:i4>0</vt:i4>
      </vt:variant>
      <vt:variant>
        <vt:i4>5</vt:i4>
      </vt:variant>
      <vt:variant>
        <vt:lpwstr>http://kody.uzp.gov.pl/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SWZ tryb podstawowy model I bez negocjacji</cp:keywords>
  <cp:lastModifiedBy/>
  <cp:revision>1</cp:revision>
  <cp:lastPrinted>2010-11-19T10:32:00Z</cp:lastPrinted>
  <dcterms:created xsi:type="dcterms:W3CDTF">2022-12-28T08:56:00Z</dcterms:created>
  <dcterms:modified xsi:type="dcterms:W3CDTF">2023-06-02T07:15:00Z</dcterms:modified>
</cp:coreProperties>
</file>